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44F" w:rsidRPr="00221FE5" w:rsidRDefault="00B5044F" w:rsidP="00034FC3">
      <w:pPr>
        <w:spacing w:line="216" w:lineRule="auto"/>
        <w:jc w:val="center"/>
        <w:rPr>
          <w:rFonts w:ascii="Times New Roman" w:hAnsi="Times New Roman" w:cs="Times New Roman"/>
          <w:b/>
          <w:bCs/>
          <w:sz w:val="28"/>
          <w:szCs w:val="28"/>
        </w:rPr>
      </w:pPr>
    </w:p>
    <w:p w:rsidR="00B5044F" w:rsidRPr="00B64018" w:rsidRDefault="00B5044F" w:rsidP="00034FC3">
      <w:pPr>
        <w:jc w:val="right"/>
        <w:rPr>
          <w:rFonts w:ascii="Times New Roman" w:hAnsi="Times New Roman" w:cs="Times New Roman"/>
          <w:sz w:val="28"/>
          <w:szCs w:val="28"/>
        </w:rPr>
      </w:pPr>
      <w:r w:rsidRPr="00B64018">
        <w:rPr>
          <w:rFonts w:ascii="Times New Roman" w:hAnsi="Times New Roman" w:cs="Times New Roman"/>
          <w:sz w:val="28"/>
          <w:szCs w:val="28"/>
        </w:rPr>
        <w:t xml:space="preserve">Приложение № ___ </w:t>
      </w:r>
    </w:p>
    <w:p w:rsidR="00B5044F" w:rsidRPr="00B64018" w:rsidRDefault="00B5044F" w:rsidP="00034FC3">
      <w:pPr>
        <w:jc w:val="right"/>
        <w:rPr>
          <w:rFonts w:ascii="Times New Roman" w:hAnsi="Times New Roman" w:cs="Times New Roman"/>
          <w:sz w:val="28"/>
          <w:szCs w:val="28"/>
        </w:rPr>
      </w:pPr>
      <w:r w:rsidRPr="00B64018">
        <w:rPr>
          <w:rFonts w:ascii="Times New Roman" w:hAnsi="Times New Roman" w:cs="Times New Roman"/>
          <w:sz w:val="28"/>
          <w:szCs w:val="28"/>
        </w:rPr>
        <w:t>к Соглашению от «__»______20__г. №__</w:t>
      </w:r>
    </w:p>
    <w:p w:rsidR="00B5044F" w:rsidRPr="00B64018" w:rsidRDefault="00B5044F" w:rsidP="00034FC3">
      <w:pPr>
        <w:rPr>
          <w:rFonts w:ascii="Times New Roman" w:hAnsi="Times New Roman" w:cs="Times New Roman"/>
        </w:rPr>
      </w:pPr>
    </w:p>
    <w:p w:rsidR="00B5044F" w:rsidRPr="00B64018" w:rsidRDefault="00B5044F" w:rsidP="00034FC3">
      <w:pPr>
        <w:rPr>
          <w:rFonts w:ascii="Times New Roman" w:hAnsi="Times New Roman" w:cs="Times New Roman"/>
        </w:rPr>
      </w:pPr>
    </w:p>
    <w:p w:rsidR="00B5044F" w:rsidRPr="00B64018" w:rsidRDefault="00B5044F" w:rsidP="00034FC3">
      <w:pPr>
        <w:spacing w:line="216" w:lineRule="auto"/>
        <w:jc w:val="both"/>
        <w:rPr>
          <w:rFonts w:ascii="Times New Roman" w:hAnsi="Times New Roman" w:cs="Times New Roman"/>
          <w:b/>
          <w:bCs/>
          <w:sz w:val="24"/>
          <w:szCs w:val="24"/>
        </w:rPr>
      </w:pPr>
    </w:p>
    <w:tbl>
      <w:tblPr>
        <w:tblW w:w="0" w:type="auto"/>
        <w:jc w:val="center"/>
        <w:tblLook w:val="00A0" w:firstRow="1" w:lastRow="0" w:firstColumn="1" w:lastColumn="0" w:noHBand="0" w:noVBand="0"/>
      </w:tblPr>
      <w:tblGrid>
        <w:gridCol w:w="6629"/>
        <w:gridCol w:w="2126"/>
        <w:gridCol w:w="6597"/>
      </w:tblGrid>
      <w:tr w:rsidR="00B5044F" w:rsidRPr="00B64018">
        <w:trPr>
          <w:jc w:val="center"/>
        </w:trPr>
        <w:tc>
          <w:tcPr>
            <w:tcW w:w="6629" w:type="dxa"/>
          </w:tcPr>
          <w:p w:rsidR="00B5044F" w:rsidRPr="00B64018" w:rsidRDefault="00B5044F"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УТВЕРЖДЕНО</w:t>
            </w:r>
          </w:p>
          <w:p w:rsidR="00B5044F" w:rsidRPr="00B64018" w:rsidRDefault="00B5044F" w:rsidP="00D67F63">
            <w:pPr>
              <w:spacing w:line="216" w:lineRule="auto"/>
              <w:jc w:val="center"/>
              <w:rPr>
                <w:rFonts w:ascii="Times New Roman" w:hAnsi="Times New Roman" w:cs="Times New Roman"/>
                <w:sz w:val="28"/>
                <w:szCs w:val="28"/>
              </w:rPr>
            </w:pPr>
          </w:p>
          <w:p w:rsidR="00B5044F" w:rsidRPr="00B64018" w:rsidRDefault="00B5044F"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Глава  муниципального образования</w:t>
            </w:r>
          </w:p>
          <w:p w:rsidR="00B5044F" w:rsidRPr="00B64018" w:rsidRDefault="00B5044F"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Выселковский район</w:t>
            </w:r>
          </w:p>
          <w:p w:rsidR="00B5044F" w:rsidRPr="00B64018" w:rsidRDefault="00B5044F" w:rsidP="00D67F63">
            <w:pPr>
              <w:spacing w:line="216" w:lineRule="auto"/>
              <w:jc w:val="center"/>
              <w:rPr>
                <w:rFonts w:ascii="Times New Roman" w:hAnsi="Times New Roman" w:cs="Times New Roman"/>
                <w:sz w:val="28"/>
                <w:szCs w:val="28"/>
              </w:rPr>
            </w:pPr>
          </w:p>
          <w:p w:rsidR="00B5044F" w:rsidRPr="00B64018" w:rsidRDefault="00B5044F"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 xml:space="preserve">____________________ </w:t>
            </w:r>
            <w:proofErr w:type="spellStart"/>
            <w:r w:rsidRPr="00B64018">
              <w:rPr>
                <w:rFonts w:ascii="Times New Roman" w:hAnsi="Times New Roman" w:cs="Times New Roman"/>
                <w:sz w:val="28"/>
                <w:szCs w:val="28"/>
              </w:rPr>
              <w:t>С.И.Фирстков</w:t>
            </w:r>
            <w:proofErr w:type="spellEnd"/>
          </w:p>
          <w:p w:rsidR="00B5044F" w:rsidRPr="00B64018" w:rsidRDefault="00B5044F" w:rsidP="00D67F63">
            <w:pPr>
              <w:spacing w:line="216" w:lineRule="auto"/>
              <w:jc w:val="center"/>
              <w:rPr>
                <w:rFonts w:ascii="Times New Roman" w:hAnsi="Times New Roman" w:cs="Times New Roman"/>
                <w:sz w:val="28"/>
                <w:szCs w:val="28"/>
              </w:rPr>
            </w:pPr>
          </w:p>
          <w:p w:rsidR="00B5044F" w:rsidRPr="00B64018" w:rsidRDefault="00B5044F"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 ___ » __________ 20__ г.</w:t>
            </w:r>
          </w:p>
        </w:tc>
        <w:tc>
          <w:tcPr>
            <w:tcW w:w="2126" w:type="dxa"/>
          </w:tcPr>
          <w:p w:rsidR="00B5044F" w:rsidRPr="00B64018" w:rsidRDefault="00B5044F" w:rsidP="00D67F63">
            <w:pPr>
              <w:spacing w:line="216" w:lineRule="auto"/>
              <w:jc w:val="both"/>
              <w:rPr>
                <w:rFonts w:ascii="Times New Roman" w:hAnsi="Times New Roman" w:cs="Times New Roman"/>
                <w:sz w:val="28"/>
                <w:szCs w:val="28"/>
              </w:rPr>
            </w:pPr>
          </w:p>
        </w:tc>
        <w:tc>
          <w:tcPr>
            <w:tcW w:w="6597" w:type="dxa"/>
          </w:tcPr>
          <w:p w:rsidR="00B5044F" w:rsidRPr="00B64018" w:rsidRDefault="00B5044F"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СОГЛАСОВАНО</w:t>
            </w:r>
          </w:p>
          <w:p w:rsidR="00B5044F" w:rsidRPr="00B64018" w:rsidRDefault="00B5044F" w:rsidP="00D67F63">
            <w:pPr>
              <w:spacing w:line="216" w:lineRule="auto"/>
              <w:jc w:val="center"/>
              <w:rPr>
                <w:rFonts w:ascii="Times New Roman" w:hAnsi="Times New Roman" w:cs="Times New Roman"/>
                <w:sz w:val="28"/>
                <w:szCs w:val="28"/>
              </w:rPr>
            </w:pPr>
          </w:p>
          <w:p w:rsidR="00B5044F" w:rsidRPr="00B64018" w:rsidRDefault="00B5044F"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Директор ГАУ КК «МФЦ КК»</w:t>
            </w:r>
          </w:p>
          <w:p w:rsidR="00B5044F" w:rsidRPr="00B64018" w:rsidRDefault="00B5044F" w:rsidP="00D67F63">
            <w:pPr>
              <w:spacing w:line="216" w:lineRule="auto"/>
              <w:jc w:val="center"/>
              <w:rPr>
                <w:rFonts w:ascii="Times New Roman" w:hAnsi="Times New Roman" w:cs="Times New Roman"/>
                <w:sz w:val="28"/>
                <w:szCs w:val="28"/>
              </w:rPr>
            </w:pPr>
          </w:p>
          <w:p w:rsidR="00B5044F" w:rsidRPr="00B64018" w:rsidRDefault="00B5044F" w:rsidP="00D67F63">
            <w:pPr>
              <w:spacing w:line="216" w:lineRule="auto"/>
              <w:jc w:val="center"/>
              <w:rPr>
                <w:rFonts w:ascii="Times New Roman" w:hAnsi="Times New Roman" w:cs="Times New Roman"/>
                <w:sz w:val="28"/>
                <w:szCs w:val="28"/>
              </w:rPr>
            </w:pPr>
          </w:p>
          <w:p w:rsidR="00B5044F" w:rsidRPr="00B64018" w:rsidRDefault="00B5044F"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_______________________ А.Г. Малов</w:t>
            </w:r>
          </w:p>
          <w:p w:rsidR="00B5044F" w:rsidRPr="00B64018" w:rsidRDefault="00B5044F" w:rsidP="00D67F63">
            <w:pPr>
              <w:spacing w:line="216" w:lineRule="auto"/>
              <w:jc w:val="center"/>
              <w:rPr>
                <w:rFonts w:ascii="Times New Roman" w:hAnsi="Times New Roman" w:cs="Times New Roman"/>
                <w:sz w:val="28"/>
                <w:szCs w:val="28"/>
              </w:rPr>
            </w:pPr>
          </w:p>
          <w:p w:rsidR="00B5044F" w:rsidRPr="00B64018" w:rsidRDefault="00B5044F"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 ___ » __________ 20__ г.</w:t>
            </w:r>
          </w:p>
        </w:tc>
      </w:tr>
    </w:tbl>
    <w:p w:rsidR="00B5044F" w:rsidRPr="00D2727A" w:rsidRDefault="00B5044F" w:rsidP="000A1003">
      <w:pPr>
        <w:spacing w:line="216" w:lineRule="auto"/>
        <w:jc w:val="both"/>
        <w:rPr>
          <w:rFonts w:ascii="Arial" w:hAnsi="Arial" w:cs="Arial"/>
          <w:b/>
          <w:bCs/>
          <w:sz w:val="24"/>
          <w:szCs w:val="24"/>
        </w:rPr>
      </w:pPr>
    </w:p>
    <w:p w:rsidR="00B5044F" w:rsidRPr="00D2727A" w:rsidRDefault="00B5044F" w:rsidP="000A1003">
      <w:pPr>
        <w:spacing w:line="216" w:lineRule="auto"/>
        <w:jc w:val="both"/>
        <w:rPr>
          <w:rFonts w:ascii="Arial" w:hAnsi="Arial" w:cs="Arial"/>
          <w:b/>
          <w:bCs/>
          <w:sz w:val="24"/>
          <w:szCs w:val="24"/>
        </w:rPr>
      </w:pPr>
    </w:p>
    <w:p w:rsidR="00B5044F" w:rsidRPr="00D2727A" w:rsidRDefault="00B5044F" w:rsidP="000A1003">
      <w:pPr>
        <w:spacing w:line="216" w:lineRule="auto"/>
        <w:jc w:val="both"/>
        <w:rPr>
          <w:rFonts w:ascii="Arial" w:hAnsi="Arial" w:cs="Arial"/>
          <w:b/>
          <w:bCs/>
          <w:sz w:val="24"/>
          <w:szCs w:val="24"/>
        </w:rPr>
      </w:pPr>
    </w:p>
    <w:p w:rsidR="00B5044F" w:rsidRPr="00D2727A" w:rsidRDefault="00B5044F" w:rsidP="000A1003">
      <w:pPr>
        <w:spacing w:line="216" w:lineRule="auto"/>
        <w:jc w:val="center"/>
        <w:rPr>
          <w:rFonts w:ascii="Times New Roman" w:hAnsi="Times New Roman" w:cs="Times New Roman"/>
          <w:b/>
          <w:bCs/>
          <w:sz w:val="28"/>
          <w:szCs w:val="28"/>
        </w:rPr>
      </w:pPr>
      <w:r w:rsidRPr="00D2727A">
        <w:rPr>
          <w:rFonts w:ascii="Times New Roman" w:hAnsi="Times New Roman" w:cs="Times New Roman"/>
          <w:b/>
          <w:bCs/>
          <w:sz w:val="28"/>
          <w:szCs w:val="28"/>
        </w:rPr>
        <w:t>Стандарт</w:t>
      </w:r>
    </w:p>
    <w:p w:rsidR="00B5044F" w:rsidRPr="00D2727A" w:rsidRDefault="00B5044F" w:rsidP="000A1003">
      <w:pPr>
        <w:spacing w:line="216" w:lineRule="auto"/>
        <w:jc w:val="center"/>
        <w:rPr>
          <w:rFonts w:ascii="Times New Roman" w:hAnsi="Times New Roman" w:cs="Times New Roman"/>
          <w:sz w:val="28"/>
          <w:szCs w:val="28"/>
        </w:rPr>
      </w:pPr>
      <w:r w:rsidRPr="00D2727A">
        <w:rPr>
          <w:rFonts w:ascii="Times New Roman" w:hAnsi="Times New Roman" w:cs="Times New Roman"/>
          <w:sz w:val="28"/>
          <w:szCs w:val="28"/>
        </w:rPr>
        <w:t>на предоставление муниципальной услуги</w:t>
      </w:r>
    </w:p>
    <w:p w:rsidR="00D25BBA" w:rsidRPr="00D25BBA" w:rsidRDefault="00B5044F" w:rsidP="00D25BBA">
      <w:pPr>
        <w:spacing w:line="216" w:lineRule="auto"/>
        <w:jc w:val="center"/>
        <w:rPr>
          <w:rFonts w:ascii="Times New Roman" w:hAnsi="Times New Roman" w:cs="Times New Roman"/>
          <w:b/>
          <w:bCs/>
          <w:color w:val="000000"/>
          <w:sz w:val="28"/>
          <w:szCs w:val="28"/>
        </w:rPr>
      </w:pPr>
      <w:r w:rsidRPr="00D2727A">
        <w:rPr>
          <w:rFonts w:ascii="Times New Roman" w:hAnsi="Times New Roman" w:cs="Times New Roman"/>
          <w:b/>
          <w:bCs/>
          <w:color w:val="000000"/>
          <w:sz w:val="28"/>
          <w:szCs w:val="28"/>
        </w:rPr>
        <w:t>«</w:t>
      </w:r>
      <w:r w:rsidR="00D25BBA" w:rsidRPr="00D25BBA">
        <w:rPr>
          <w:rFonts w:ascii="Times New Roman" w:hAnsi="Times New Roman" w:cs="Times New Roman"/>
          <w:b/>
          <w:bCs/>
          <w:color w:val="000000"/>
          <w:sz w:val="28"/>
          <w:szCs w:val="28"/>
        </w:rPr>
        <w:t xml:space="preserve">Возврат  платежей физических и юридических лиц по </w:t>
      </w:r>
      <w:proofErr w:type="gramStart"/>
      <w:r w:rsidR="00D25BBA" w:rsidRPr="00D25BBA">
        <w:rPr>
          <w:rFonts w:ascii="Times New Roman" w:hAnsi="Times New Roman" w:cs="Times New Roman"/>
          <w:b/>
          <w:bCs/>
          <w:color w:val="000000"/>
          <w:sz w:val="28"/>
          <w:szCs w:val="28"/>
        </w:rPr>
        <w:t>неналоговым</w:t>
      </w:r>
      <w:proofErr w:type="gramEnd"/>
      <w:r w:rsidR="00D25BBA" w:rsidRPr="00D25BBA">
        <w:rPr>
          <w:rFonts w:ascii="Times New Roman" w:hAnsi="Times New Roman" w:cs="Times New Roman"/>
          <w:b/>
          <w:bCs/>
          <w:color w:val="000000"/>
          <w:sz w:val="28"/>
          <w:szCs w:val="28"/>
        </w:rPr>
        <w:t xml:space="preserve"> </w:t>
      </w:r>
    </w:p>
    <w:p w:rsidR="00B5044F" w:rsidRPr="00D2727A" w:rsidRDefault="00D25BBA" w:rsidP="00D25BBA">
      <w:pPr>
        <w:spacing w:line="216" w:lineRule="auto"/>
        <w:jc w:val="center"/>
        <w:rPr>
          <w:rFonts w:ascii="Times New Roman" w:hAnsi="Times New Roman" w:cs="Times New Roman"/>
          <w:color w:val="000000"/>
          <w:sz w:val="28"/>
          <w:szCs w:val="28"/>
        </w:rPr>
      </w:pPr>
      <w:r w:rsidRPr="00D25BBA">
        <w:rPr>
          <w:rFonts w:ascii="Times New Roman" w:hAnsi="Times New Roman" w:cs="Times New Roman"/>
          <w:b/>
          <w:bCs/>
          <w:color w:val="000000"/>
          <w:sz w:val="28"/>
          <w:szCs w:val="28"/>
        </w:rPr>
        <w:t>доходам из бюджета муниципального образования</w:t>
      </w:r>
      <w:r w:rsidR="00B5044F">
        <w:rPr>
          <w:rFonts w:ascii="Times New Roman" w:hAnsi="Times New Roman" w:cs="Times New Roman"/>
          <w:b/>
          <w:bCs/>
          <w:color w:val="000000"/>
          <w:sz w:val="28"/>
          <w:szCs w:val="28"/>
        </w:rPr>
        <w:t>»</w:t>
      </w:r>
      <w:r w:rsidR="00B5044F" w:rsidRPr="00D2727A">
        <w:rPr>
          <w:rFonts w:ascii="Times New Roman" w:hAnsi="Times New Roman" w:cs="Times New Roman"/>
          <w:color w:val="000000"/>
          <w:sz w:val="28"/>
          <w:szCs w:val="28"/>
        </w:rPr>
        <w:t>,</w:t>
      </w:r>
    </w:p>
    <w:p w:rsidR="00B5044F" w:rsidRPr="00D2727A" w:rsidRDefault="00B5044F" w:rsidP="000A1003">
      <w:pPr>
        <w:spacing w:line="216" w:lineRule="auto"/>
        <w:jc w:val="center"/>
        <w:rPr>
          <w:rFonts w:ascii="Times New Roman" w:hAnsi="Times New Roman" w:cs="Times New Roman"/>
          <w:b/>
          <w:bCs/>
          <w:color w:val="000000"/>
          <w:sz w:val="28"/>
          <w:szCs w:val="28"/>
        </w:rPr>
      </w:pPr>
      <w:proofErr w:type="gramStart"/>
      <w:r w:rsidRPr="00D2727A">
        <w:rPr>
          <w:rFonts w:ascii="Times New Roman" w:hAnsi="Times New Roman" w:cs="Times New Roman"/>
          <w:color w:val="000000"/>
          <w:sz w:val="28"/>
          <w:szCs w:val="28"/>
        </w:rPr>
        <w:t>предоставление</w:t>
      </w:r>
      <w:proofErr w:type="gramEnd"/>
      <w:r w:rsidRPr="00D2727A">
        <w:rPr>
          <w:rFonts w:ascii="Times New Roman" w:hAnsi="Times New Roman" w:cs="Times New Roman"/>
          <w:color w:val="000000"/>
          <w:sz w:val="28"/>
          <w:szCs w:val="28"/>
        </w:rPr>
        <w:t xml:space="preserve"> которой организуется по принципу «одного окна», на базе многофункционального центра предоставления государственных и муниципальных услуг</w:t>
      </w:r>
    </w:p>
    <w:p w:rsidR="00B5044F" w:rsidRPr="000A1003" w:rsidRDefault="00B5044F" w:rsidP="005E6DF5">
      <w:pPr>
        <w:jc w:val="center"/>
        <w:rPr>
          <w:rFonts w:ascii="Times New Roman" w:hAnsi="Times New Roman" w:cs="Times New Roman"/>
          <w:sz w:val="28"/>
          <w:szCs w:val="28"/>
        </w:rPr>
      </w:pPr>
    </w:p>
    <w:p w:rsidR="00B5044F" w:rsidRPr="000A1003" w:rsidRDefault="00B5044F" w:rsidP="009C6257">
      <w:pPr>
        <w:spacing w:line="216" w:lineRule="auto"/>
        <w:jc w:val="both"/>
        <w:rPr>
          <w:rFonts w:ascii="Times New Roman" w:hAnsi="Times New Roman" w:cs="Times New Roman"/>
          <w:b/>
          <w:bCs/>
          <w:sz w:val="28"/>
          <w:szCs w:val="28"/>
        </w:rPr>
      </w:pPr>
      <w:r w:rsidRPr="000A1003">
        <w:rPr>
          <w:rFonts w:ascii="Times New Roman" w:hAnsi="Times New Roman" w:cs="Times New Roman"/>
          <w:b/>
          <w:bCs/>
          <w:sz w:val="28"/>
          <w:szCs w:val="28"/>
          <w:lang w:val="en-US"/>
        </w:rPr>
        <w:t>I</w:t>
      </w:r>
      <w:r w:rsidRPr="000A1003">
        <w:rPr>
          <w:rFonts w:ascii="Times New Roman" w:hAnsi="Times New Roman" w:cs="Times New Roman"/>
          <w:b/>
          <w:bCs/>
          <w:sz w:val="28"/>
          <w:szCs w:val="28"/>
        </w:rPr>
        <w:t xml:space="preserve"> Наименование органа предоставляющего </w:t>
      </w:r>
      <w:r>
        <w:rPr>
          <w:rFonts w:ascii="Times New Roman" w:hAnsi="Times New Roman" w:cs="Times New Roman"/>
          <w:b/>
          <w:bCs/>
          <w:sz w:val="28"/>
          <w:szCs w:val="28"/>
        </w:rPr>
        <w:t>муниципальную услугу</w:t>
      </w:r>
      <w:r w:rsidRPr="000A1003">
        <w:rPr>
          <w:rFonts w:ascii="Times New Roman" w:hAnsi="Times New Roman" w:cs="Times New Roman"/>
          <w:b/>
          <w:bCs/>
          <w:sz w:val="28"/>
          <w:szCs w:val="28"/>
        </w:rPr>
        <w:t>:</w:t>
      </w:r>
    </w:p>
    <w:p w:rsidR="00B5044F" w:rsidRPr="000A1003" w:rsidRDefault="00B5044F" w:rsidP="009C6257">
      <w:pPr>
        <w:spacing w:line="216" w:lineRule="auto"/>
        <w:jc w:val="both"/>
        <w:rPr>
          <w:rFonts w:ascii="Times New Roman" w:hAnsi="Times New Roman" w:cs="Times New Roman"/>
          <w:sz w:val="28"/>
          <w:szCs w:val="28"/>
        </w:rPr>
      </w:pPr>
    </w:p>
    <w:p w:rsidR="00B5044F" w:rsidRPr="000A1003" w:rsidRDefault="00B5044F" w:rsidP="00980B91">
      <w:pPr>
        <w:numPr>
          <w:ilvl w:val="0"/>
          <w:numId w:val="19"/>
        </w:numPr>
        <w:spacing w:line="216" w:lineRule="auto"/>
        <w:ind w:left="709" w:hanging="425"/>
        <w:jc w:val="both"/>
        <w:rPr>
          <w:rFonts w:ascii="Times New Roman" w:hAnsi="Times New Roman" w:cs="Times New Roman"/>
          <w:sz w:val="28"/>
          <w:szCs w:val="28"/>
        </w:rPr>
      </w:pPr>
      <w:r>
        <w:rPr>
          <w:rFonts w:ascii="Times New Roman" w:hAnsi="Times New Roman" w:cs="Times New Roman"/>
          <w:sz w:val="28"/>
          <w:szCs w:val="28"/>
        </w:rPr>
        <w:t>А</w:t>
      </w:r>
      <w:r w:rsidRPr="000A1003">
        <w:rPr>
          <w:rFonts w:ascii="Times New Roman" w:hAnsi="Times New Roman" w:cs="Times New Roman"/>
          <w:sz w:val="28"/>
          <w:szCs w:val="28"/>
        </w:rPr>
        <w:t>дминистраци</w:t>
      </w:r>
      <w:r>
        <w:rPr>
          <w:rFonts w:ascii="Times New Roman" w:hAnsi="Times New Roman" w:cs="Times New Roman"/>
          <w:sz w:val="28"/>
          <w:szCs w:val="28"/>
        </w:rPr>
        <w:t>я</w:t>
      </w:r>
      <w:r w:rsidRPr="000A1003">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Выселковский</w:t>
      </w:r>
      <w:r w:rsidRPr="000A1003">
        <w:rPr>
          <w:rFonts w:ascii="Times New Roman" w:hAnsi="Times New Roman" w:cs="Times New Roman"/>
          <w:sz w:val="28"/>
          <w:szCs w:val="28"/>
        </w:rPr>
        <w:t xml:space="preserve"> район </w:t>
      </w:r>
      <w:r>
        <w:rPr>
          <w:rFonts w:ascii="Times New Roman" w:hAnsi="Times New Roman" w:cs="Times New Roman"/>
          <w:sz w:val="28"/>
          <w:szCs w:val="28"/>
        </w:rPr>
        <w:t>(о</w:t>
      </w:r>
      <w:r w:rsidRPr="000A1003">
        <w:rPr>
          <w:rFonts w:ascii="Times New Roman" w:hAnsi="Times New Roman" w:cs="Times New Roman"/>
          <w:sz w:val="28"/>
          <w:szCs w:val="28"/>
        </w:rPr>
        <w:t xml:space="preserve">тдел </w:t>
      </w:r>
      <w:r>
        <w:rPr>
          <w:rFonts w:ascii="Times New Roman" w:hAnsi="Times New Roman" w:cs="Times New Roman"/>
          <w:sz w:val="28"/>
          <w:szCs w:val="28"/>
        </w:rPr>
        <w:t>по управлению муниципальным имуществом и земельным вопросам)</w:t>
      </w:r>
      <w:r w:rsidRPr="000A1003">
        <w:rPr>
          <w:rFonts w:ascii="Times New Roman" w:hAnsi="Times New Roman" w:cs="Times New Roman"/>
          <w:sz w:val="28"/>
          <w:szCs w:val="28"/>
        </w:rPr>
        <w:t>.</w:t>
      </w:r>
    </w:p>
    <w:p w:rsidR="00B5044F" w:rsidRPr="000A1003" w:rsidRDefault="00B5044F" w:rsidP="009C6257">
      <w:pPr>
        <w:spacing w:line="216" w:lineRule="auto"/>
        <w:jc w:val="both"/>
        <w:rPr>
          <w:rFonts w:ascii="Times New Roman" w:hAnsi="Times New Roman" w:cs="Times New Roman"/>
          <w:sz w:val="28"/>
          <w:szCs w:val="28"/>
        </w:rPr>
      </w:pPr>
    </w:p>
    <w:p w:rsidR="00B5044F" w:rsidRPr="000A1003" w:rsidRDefault="00B5044F" w:rsidP="009C6257">
      <w:pPr>
        <w:spacing w:line="216" w:lineRule="auto"/>
        <w:jc w:val="both"/>
        <w:rPr>
          <w:rFonts w:ascii="Times New Roman" w:hAnsi="Times New Roman" w:cs="Times New Roman"/>
          <w:b/>
          <w:bCs/>
          <w:sz w:val="28"/>
          <w:szCs w:val="28"/>
        </w:rPr>
      </w:pPr>
      <w:r w:rsidRPr="000A1003">
        <w:rPr>
          <w:rFonts w:ascii="Times New Roman" w:hAnsi="Times New Roman" w:cs="Times New Roman"/>
          <w:b/>
          <w:bCs/>
          <w:sz w:val="28"/>
          <w:szCs w:val="28"/>
          <w:lang w:val="en-US"/>
        </w:rPr>
        <w:t>II</w:t>
      </w:r>
      <w:r w:rsidRPr="000A1003">
        <w:rPr>
          <w:rFonts w:ascii="Times New Roman" w:hAnsi="Times New Roman" w:cs="Times New Roman"/>
          <w:b/>
          <w:bCs/>
          <w:sz w:val="28"/>
          <w:szCs w:val="28"/>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044F" w:rsidRPr="000A1003" w:rsidRDefault="00B5044F" w:rsidP="009C6257">
      <w:pPr>
        <w:spacing w:line="216" w:lineRule="auto"/>
        <w:rPr>
          <w:rFonts w:ascii="Times New Roman" w:hAnsi="Times New Roman" w:cs="Times New Roman"/>
          <w:b/>
          <w:bCs/>
          <w:sz w:val="28"/>
          <w:szCs w:val="28"/>
        </w:rPr>
      </w:pPr>
    </w:p>
    <w:p w:rsidR="00B5044F" w:rsidRPr="000A1003" w:rsidRDefault="00B5044F" w:rsidP="00980B91">
      <w:pPr>
        <w:pStyle w:val="ConsNormal"/>
        <w:widowControl/>
        <w:numPr>
          <w:ilvl w:val="0"/>
          <w:numId w:val="9"/>
        </w:numPr>
        <w:tabs>
          <w:tab w:val="left" w:pos="709"/>
        </w:tabs>
        <w:suppressAutoHyphens w:val="0"/>
        <w:ind w:left="709" w:hanging="425"/>
        <w:jc w:val="both"/>
        <w:rPr>
          <w:rFonts w:ascii="Times New Roman" w:hAnsi="Times New Roman" w:cs="Times New Roman"/>
          <w:kern w:val="1"/>
        </w:rPr>
      </w:pPr>
      <w:r w:rsidRPr="000A1003">
        <w:rPr>
          <w:rFonts w:ascii="Times New Roman" w:hAnsi="Times New Roman" w:cs="Times New Roman"/>
          <w:kern w:val="1"/>
        </w:rPr>
        <w:t>Муниципальная услуга предоставляется бесплатно</w:t>
      </w:r>
    </w:p>
    <w:p w:rsidR="00B5044F" w:rsidRPr="000A1003" w:rsidRDefault="00B5044F" w:rsidP="003A6069">
      <w:pPr>
        <w:pStyle w:val="ConsNormal"/>
        <w:widowControl/>
        <w:tabs>
          <w:tab w:val="left" w:pos="284"/>
        </w:tabs>
        <w:suppressAutoHyphens w:val="0"/>
        <w:ind w:firstLine="0"/>
        <w:jc w:val="both"/>
        <w:rPr>
          <w:rFonts w:ascii="Times New Roman" w:hAnsi="Times New Roman" w:cs="Times New Roman"/>
          <w:kern w:val="1"/>
        </w:rPr>
      </w:pPr>
    </w:p>
    <w:p w:rsidR="00B5044F" w:rsidRPr="000A1003" w:rsidRDefault="00B5044F" w:rsidP="009C6257">
      <w:pPr>
        <w:spacing w:line="216" w:lineRule="auto"/>
        <w:rPr>
          <w:rFonts w:ascii="Times New Roman" w:hAnsi="Times New Roman" w:cs="Times New Roman"/>
          <w:b/>
          <w:bCs/>
          <w:sz w:val="28"/>
          <w:szCs w:val="28"/>
        </w:rPr>
      </w:pPr>
      <w:r w:rsidRPr="000A1003">
        <w:rPr>
          <w:rFonts w:ascii="Times New Roman" w:hAnsi="Times New Roman" w:cs="Times New Roman"/>
          <w:b/>
          <w:bCs/>
          <w:sz w:val="28"/>
          <w:szCs w:val="28"/>
          <w:lang w:val="en-US"/>
        </w:rPr>
        <w:lastRenderedPageBreak/>
        <w:t>III</w:t>
      </w:r>
      <w:r w:rsidRPr="000A1003">
        <w:rPr>
          <w:rFonts w:ascii="Times New Roman" w:hAnsi="Times New Roman" w:cs="Times New Roman"/>
          <w:b/>
          <w:bCs/>
          <w:sz w:val="28"/>
          <w:szCs w:val="28"/>
        </w:rPr>
        <w:t xml:space="preserve"> Правовые основания для предоставления услуги:</w:t>
      </w:r>
    </w:p>
    <w:p w:rsidR="00B5044F" w:rsidRPr="000A1003" w:rsidRDefault="00B5044F" w:rsidP="009C6257">
      <w:pPr>
        <w:spacing w:line="216" w:lineRule="auto"/>
        <w:rPr>
          <w:rFonts w:ascii="Times New Roman" w:hAnsi="Times New Roman" w:cs="Times New Roman"/>
          <w:b/>
          <w:bCs/>
          <w:sz w:val="28"/>
          <w:szCs w:val="28"/>
        </w:rPr>
      </w:pPr>
    </w:p>
    <w:p w:rsidR="00B5044F" w:rsidRPr="00D25BBA" w:rsidRDefault="00B5044F" w:rsidP="00D25BBA">
      <w:pPr>
        <w:numPr>
          <w:ilvl w:val="0"/>
          <w:numId w:val="5"/>
        </w:numPr>
        <w:tabs>
          <w:tab w:val="left" w:pos="284"/>
        </w:tabs>
        <w:jc w:val="both"/>
        <w:rPr>
          <w:rFonts w:ascii="Times New Roman" w:hAnsi="Times New Roman" w:cs="Times New Roman"/>
          <w:kern w:val="1"/>
          <w:sz w:val="28"/>
          <w:szCs w:val="28"/>
        </w:rPr>
      </w:pPr>
      <w:r w:rsidRPr="00D25BBA">
        <w:rPr>
          <w:rFonts w:ascii="Times New Roman" w:hAnsi="Times New Roman" w:cs="Times New Roman"/>
          <w:kern w:val="1"/>
          <w:sz w:val="28"/>
          <w:szCs w:val="28"/>
        </w:rPr>
        <w:t>Административный регламент предоставления администрацией муниципального образования Выселковский район муниципальной услуги «</w:t>
      </w:r>
      <w:r w:rsidR="00D25BBA" w:rsidRPr="00D25BBA">
        <w:rPr>
          <w:rFonts w:ascii="Times New Roman" w:hAnsi="Times New Roman" w:cs="Times New Roman"/>
          <w:kern w:val="1"/>
          <w:sz w:val="28"/>
          <w:szCs w:val="28"/>
        </w:rPr>
        <w:t>Возврат  платежей физических и юридических лиц по неналоговым доходам из бюджета муниципального образования</w:t>
      </w:r>
      <w:r w:rsidRPr="00D25BBA">
        <w:rPr>
          <w:rFonts w:ascii="Times New Roman" w:hAnsi="Times New Roman" w:cs="Times New Roman"/>
          <w:kern w:val="1"/>
          <w:sz w:val="28"/>
          <w:szCs w:val="28"/>
        </w:rPr>
        <w:t>», утвержденный постановлением администрации муниципального образования Выселковский район от 10.02.2016г. № 5</w:t>
      </w:r>
      <w:r w:rsidR="00D25BBA" w:rsidRPr="00D25BBA">
        <w:rPr>
          <w:rFonts w:ascii="Times New Roman" w:hAnsi="Times New Roman" w:cs="Times New Roman"/>
          <w:kern w:val="1"/>
          <w:sz w:val="28"/>
          <w:szCs w:val="28"/>
        </w:rPr>
        <w:t>0</w:t>
      </w:r>
      <w:r w:rsidRPr="00D25BBA">
        <w:rPr>
          <w:rFonts w:ascii="Times New Roman" w:hAnsi="Times New Roman" w:cs="Times New Roman"/>
          <w:kern w:val="1"/>
          <w:sz w:val="28"/>
          <w:szCs w:val="28"/>
        </w:rPr>
        <w:t>.</w:t>
      </w:r>
    </w:p>
    <w:p w:rsidR="00B5044F" w:rsidRPr="000A1003" w:rsidRDefault="00B5044F" w:rsidP="009C6257">
      <w:pPr>
        <w:spacing w:line="216" w:lineRule="auto"/>
        <w:ind w:left="284" w:hanging="284"/>
        <w:rPr>
          <w:rFonts w:ascii="Times New Roman" w:hAnsi="Times New Roman" w:cs="Times New Roman"/>
          <w:b/>
          <w:bCs/>
          <w:sz w:val="28"/>
          <w:szCs w:val="28"/>
        </w:rPr>
      </w:pPr>
    </w:p>
    <w:p w:rsidR="00B5044F" w:rsidRPr="000A1003" w:rsidRDefault="00B5044F" w:rsidP="009C6257">
      <w:pPr>
        <w:spacing w:line="216" w:lineRule="auto"/>
        <w:rPr>
          <w:rFonts w:ascii="Times New Roman" w:hAnsi="Times New Roman" w:cs="Times New Roman"/>
          <w:b/>
          <w:bCs/>
          <w:sz w:val="28"/>
          <w:szCs w:val="28"/>
        </w:rPr>
      </w:pPr>
      <w:r w:rsidRPr="000A1003">
        <w:rPr>
          <w:rFonts w:ascii="Times New Roman" w:hAnsi="Times New Roman" w:cs="Times New Roman"/>
          <w:b/>
          <w:bCs/>
          <w:sz w:val="28"/>
          <w:szCs w:val="28"/>
          <w:lang w:val="en-US"/>
        </w:rPr>
        <w:t>IV</w:t>
      </w:r>
      <w:r w:rsidRPr="000A1003">
        <w:rPr>
          <w:rFonts w:ascii="Times New Roman" w:hAnsi="Times New Roman" w:cs="Times New Roman"/>
          <w:b/>
          <w:bCs/>
          <w:sz w:val="28"/>
          <w:szCs w:val="28"/>
        </w:rPr>
        <w:t> Категория заявителей, имеющих право на обращение за получением услуги:</w:t>
      </w:r>
    </w:p>
    <w:p w:rsidR="00B5044F" w:rsidRPr="00A36551" w:rsidRDefault="00B5044F" w:rsidP="009C6257">
      <w:pPr>
        <w:spacing w:line="216" w:lineRule="auto"/>
        <w:rPr>
          <w:rFonts w:ascii="Times New Roman" w:hAnsi="Times New Roman" w:cs="Times New Roman"/>
          <w:b/>
          <w:bCs/>
          <w:sz w:val="28"/>
          <w:szCs w:val="28"/>
        </w:rPr>
      </w:pPr>
    </w:p>
    <w:p w:rsidR="00B5044F" w:rsidRDefault="00B5044F" w:rsidP="00EF6638">
      <w:pPr>
        <w:pStyle w:val="a4"/>
        <w:numPr>
          <w:ilvl w:val="0"/>
          <w:numId w:val="28"/>
        </w:numPr>
        <w:jc w:val="both"/>
        <w:rPr>
          <w:rFonts w:ascii="Times New Roman" w:hAnsi="Times New Roman" w:cs="Times New Roman"/>
          <w:sz w:val="28"/>
          <w:szCs w:val="28"/>
        </w:rPr>
      </w:pPr>
      <w:r>
        <w:rPr>
          <w:rFonts w:ascii="Times New Roman" w:hAnsi="Times New Roman" w:cs="Times New Roman"/>
          <w:sz w:val="28"/>
          <w:szCs w:val="28"/>
        </w:rPr>
        <w:t>Юридические лица</w:t>
      </w:r>
    </w:p>
    <w:p w:rsidR="00B5044F" w:rsidRPr="00F31BD2" w:rsidRDefault="00D25BBA" w:rsidP="00F31BD2">
      <w:pPr>
        <w:pStyle w:val="a4"/>
        <w:numPr>
          <w:ilvl w:val="0"/>
          <w:numId w:val="28"/>
        </w:numPr>
        <w:jc w:val="both"/>
        <w:rPr>
          <w:rFonts w:ascii="Times New Roman" w:hAnsi="Times New Roman" w:cs="Times New Roman"/>
          <w:sz w:val="28"/>
          <w:szCs w:val="28"/>
        </w:rPr>
      </w:pPr>
      <w:r>
        <w:rPr>
          <w:rFonts w:ascii="Times New Roman" w:hAnsi="Times New Roman" w:cs="Times New Roman"/>
          <w:sz w:val="28"/>
          <w:szCs w:val="28"/>
        </w:rPr>
        <w:t>Физические лица</w:t>
      </w:r>
    </w:p>
    <w:p w:rsidR="00B5044F" w:rsidRPr="000A1003" w:rsidRDefault="00B5044F" w:rsidP="00A36551">
      <w:pPr>
        <w:pStyle w:val="a4"/>
        <w:tabs>
          <w:tab w:val="left" w:pos="284"/>
        </w:tabs>
        <w:spacing w:line="216" w:lineRule="auto"/>
        <w:ind w:left="0"/>
        <w:rPr>
          <w:rFonts w:ascii="Times New Roman" w:hAnsi="Times New Roman" w:cs="Times New Roman"/>
          <w:sz w:val="28"/>
          <w:szCs w:val="28"/>
        </w:rPr>
      </w:pPr>
    </w:p>
    <w:p w:rsidR="00B5044F" w:rsidRPr="000A1003" w:rsidRDefault="00B5044F" w:rsidP="00B6219D">
      <w:pPr>
        <w:spacing w:line="216" w:lineRule="auto"/>
        <w:rPr>
          <w:rFonts w:ascii="Times New Roman" w:hAnsi="Times New Roman" w:cs="Times New Roman"/>
          <w:b/>
          <w:bCs/>
          <w:sz w:val="28"/>
          <w:szCs w:val="28"/>
        </w:rPr>
      </w:pPr>
    </w:p>
    <w:p w:rsidR="00B5044F" w:rsidRPr="000A1003" w:rsidRDefault="00B5044F" w:rsidP="00B6219D">
      <w:pPr>
        <w:spacing w:line="216" w:lineRule="auto"/>
        <w:rPr>
          <w:rFonts w:ascii="Times New Roman" w:hAnsi="Times New Roman" w:cs="Times New Roman"/>
          <w:b/>
          <w:bCs/>
          <w:sz w:val="28"/>
          <w:szCs w:val="28"/>
        </w:rPr>
      </w:pPr>
      <w:proofErr w:type="gramStart"/>
      <w:r w:rsidRPr="000A1003">
        <w:rPr>
          <w:rFonts w:ascii="Times New Roman" w:hAnsi="Times New Roman" w:cs="Times New Roman"/>
          <w:b/>
          <w:bCs/>
          <w:sz w:val="28"/>
          <w:szCs w:val="28"/>
        </w:rPr>
        <w:t>V Исчерпывающий перечень документов, необходимых в соответствии с законодательными или иными нормативными правовыми актами для предоставления</w:t>
      </w:r>
      <w:r>
        <w:rPr>
          <w:rFonts w:ascii="Times New Roman" w:hAnsi="Times New Roman" w:cs="Times New Roman"/>
          <w:b/>
          <w:bCs/>
          <w:sz w:val="28"/>
          <w:szCs w:val="28"/>
        </w:rPr>
        <w:t xml:space="preserve"> муниципальной</w:t>
      </w:r>
      <w:r w:rsidRPr="000A1003">
        <w:rPr>
          <w:rFonts w:ascii="Times New Roman" w:hAnsi="Times New Roman" w:cs="Times New Roman"/>
          <w:b/>
          <w:bCs/>
          <w:sz w:val="28"/>
          <w:szCs w:val="28"/>
        </w:rPr>
        <w:t xml:space="preserve"> услуги</w:t>
      </w:r>
      <w:r>
        <w:rPr>
          <w:rFonts w:ascii="Times New Roman" w:hAnsi="Times New Roman" w:cs="Times New Roman"/>
          <w:b/>
          <w:bCs/>
          <w:sz w:val="28"/>
          <w:szCs w:val="28"/>
        </w:rPr>
        <w:t xml:space="preserve">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Pr="000A1003">
        <w:rPr>
          <w:rFonts w:ascii="Times New Roman" w:hAnsi="Times New Roman" w:cs="Times New Roman"/>
          <w:b/>
          <w:bCs/>
          <w:sz w:val="28"/>
          <w:szCs w:val="28"/>
        </w:rPr>
        <w:t xml:space="preserve"> </w:t>
      </w:r>
      <w:r w:rsidRPr="000A1003">
        <w:rPr>
          <w:rFonts w:ascii="Times New Roman" w:hAnsi="Times New Roman" w:cs="Times New Roman"/>
          <w:sz w:val="28"/>
          <w:szCs w:val="28"/>
        </w:rPr>
        <w:t>(ко всем копиям документов, гражданам необходимо предъявлять подлинники документов для их сверки</w:t>
      </w:r>
      <w:proofErr w:type="gramEnd"/>
      <w:r w:rsidRPr="000A1003">
        <w:rPr>
          <w:rFonts w:ascii="Times New Roman" w:hAnsi="Times New Roman" w:cs="Times New Roman"/>
          <w:sz w:val="28"/>
          <w:szCs w:val="28"/>
        </w:rPr>
        <w:t xml:space="preserve"> специалистом)</w:t>
      </w:r>
      <w:r w:rsidRPr="000A1003">
        <w:rPr>
          <w:rFonts w:ascii="Times New Roman" w:hAnsi="Times New Roman" w:cs="Times New Roman"/>
          <w:b/>
          <w:bCs/>
          <w:sz w:val="28"/>
          <w:szCs w:val="28"/>
        </w:rPr>
        <w:t>:</w:t>
      </w:r>
    </w:p>
    <w:p w:rsidR="00B5044F" w:rsidRPr="000A1003" w:rsidRDefault="00B5044F" w:rsidP="00465780">
      <w:pPr>
        <w:spacing w:line="216" w:lineRule="auto"/>
        <w:jc w:val="both"/>
        <w:rPr>
          <w:rFonts w:ascii="Times New Roman" w:hAnsi="Times New Roman" w:cs="Times New Roman"/>
          <w:sz w:val="28"/>
          <w:szCs w:val="28"/>
        </w:rPr>
      </w:pPr>
    </w:p>
    <w:tbl>
      <w:tblPr>
        <w:tblW w:w="1467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4536"/>
        <w:gridCol w:w="1064"/>
        <w:gridCol w:w="2834"/>
        <w:gridCol w:w="1228"/>
        <w:gridCol w:w="1229"/>
        <w:gridCol w:w="1229"/>
        <w:gridCol w:w="1985"/>
      </w:tblGrid>
      <w:tr w:rsidR="00BE5920" w:rsidRPr="000A1003" w:rsidTr="00BE5920">
        <w:tc>
          <w:tcPr>
            <w:tcW w:w="567" w:type="dxa"/>
            <w:vAlign w:val="center"/>
          </w:tcPr>
          <w:p w:rsidR="00BE5920" w:rsidRPr="000A1003" w:rsidRDefault="00BE5920" w:rsidP="0020083D">
            <w:pPr>
              <w:spacing w:line="216" w:lineRule="auto"/>
              <w:jc w:val="center"/>
              <w:rPr>
                <w:rFonts w:ascii="Times New Roman" w:hAnsi="Times New Roman" w:cs="Times New Roman"/>
                <w:b/>
                <w:bCs/>
                <w:sz w:val="28"/>
                <w:szCs w:val="28"/>
              </w:rPr>
            </w:pPr>
            <w:r w:rsidRPr="000A1003">
              <w:rPr>
                <w:rFonts w:ascii="Times New Roman" w:hAnsi="Times New Roman" w:cs="Times New Roman"/>
                <w:b/>
                <w:bCs/>
                <w:sz w:val="28"/>
                <w:szCs w:val="28"/>
              </w:rPr>
              <w:t xml:space="preserve">№ </w:t>
            </w:r>
            <w:proofErr w:type="gramStart"/>
            <w:r w:rsidRPr="000A1003">
              <w:rPr>
                <w:rFonts w:ascii="Times New Roman" w:hAnsi="Times New Roman" w:cs="Times New Roman"/>
                <w:b/>
                <w:bCs/>
                <w:sz w:val="28"/>
                <w:szCs w:val="28"/>
              </w:rPr>
              <w:t>п</w:t>
            </w:r>
            <w:proofErr w:type="gramEnd"/>
            <w:r w:rsidRPr="000A1003">
              <w:rPr>
                <w:rFonts w:ascii="Times New Roman" w:hAnsi="Times New Roman" w:cs="Times New Roman"/>
                <w:b/>
                <w:bCs/>
                <w:sz w:val="28"/>
                <w:szCs w:val="28"/>
              </w:rPr>
              <w:t>/п</w:t>
            </w:r>
          </w:p>
        </w:tc>
        <w:tc>
          <w:tcPr>
            <w:tcW w:w="4536" w:type="dxa"/>
            <w:vAlign w:val="center"/>
          </w:tcPr>
          <w:p w:rsidR="00BE5920" w:rsidRPr="000A1003" w:rsidRDefault="00BE5920" w:rsidP="0020083D">
            <w:pPr>
              <w:spacing w:line="216" w:lineRule="auto"/>
              <w:jc w:val="center"/>
              <w:rPr>
                <w:rFonts w:ascii="Times New Roman" w:hAnsi="Times New Roman" w:cs="Times New Roman"/>
                <w:b/>
                <w:bCs/>
                <w:sz w:val="28"/>
                <w:szCs w:val="28"/>
              </w:rPr>
            </w:pPr>
            <w:r w:rsidRPr="000A1003">
              <w:rPr>
                <w:rFonts w:ascii="Times New Roman" w:hAnsi="Times New Roman" w:cs="Times New Roman"/>
                <w:b/>
                <w:bCs/>
                <w:sz w:val="28"/>
                <w:szCs w:val="28"/>
              </w:rPr>
              <w:t>Название документа</w:t>
            </w:r>
          </w:p>
          <w:p w:rsidR="00BE5920" w:rsidRPr="000A1003" w:rsidRDefault="00BE5920" w:rsidP="0020083D">
            <w:pPr>
              <w:spacing w:line="216" w:lineRule="auto"/>
              <w:rPr>
                <w:rFonts w:ascii="Times New Roman" w:hAnsi="Times New Roman" w:cs="Times New Roman"/>
                <w:b/>
                <w:bCs/>
                <w:sz w:val="28"/>
                <w:szCs w:val="28"/>
              </w:rPr>
            </w:pPr>
          </w:p>
        </w:tc>
        <w:tc>
          <w:tcPr>
            <w:tcW w:w="1064" w:type="dxa"/>
            <w:vAlign w:val="center"/>
          </w:tcPr>
          <w:p w:rsidR="00BE5920" w:rsidRPr="000A1003" w:rsidRDefault="00BE5920" w:rsidP="00FC593D">
            <w:pPr>
              <w:jc w:val="center"/>
              <w:rPr>
                <w:rFonts w:ascii="Times New Roman" w:hAnsi="Times New Roman" w:cs="Times New Roman"/>
                <w:b/>
                <w:bCs/>
                <w:sz w:val="28"/>
                <w:szCs w:val="28"/>
              </w:rPr>
            </w:pPr>
            <w:r>
              <w:rPr>
                <w:rFonts w:ascii="Times New Roman" w:hAnsi="Times New Roman" w:cs="Times New Roman"/>
                <w:b/>
                <w:bCs/>
                <w:sz w:val="28"/>
                <w:szCs w:val="28"/>
              </w:rPr>
              <w:t>ЮЛ</w:t>
            </w:r>
          </w:p>
        </w:tc>
        <w:tc>
          <w:tcPr>
            <w:tcW w:w="2834" w:type="dxa"/>
            <w:vAlign w:val="center"/>
          </w:tcPr>
          <w:p w:rsidR="00BE5920" w:rsidRDefault="00BE5920" w:rsidP="0020083D">
            <w:pPr>
              <w:jc w:val="center"/>
              <w:rPr>
                <w:rFonts w:ascii="Times New Roman" w:hAnsi="Times New Roman" w:cs="Times New Roman"/>
                <w:b/>
                <w:bCs/>
                <w:sz w:val="28"/>
                <w:szCs w:val="28"/>
              </w:rPr>
            </w:pPr>
            <w:r w:rsidRPr="000A1003">
              <w:rPr>
                <w:rFonts w:ascii="Times New Roman" w:hAnsi="Times New Roman" w:cs="Times New Roman"/>
                <w:b/>
                <w:bCs/>
                <w:sz w:val="28"/>
                <w:szCs w:val="28"/>
              </w:rPr>
              <w:t>Заявитель должен предоставить самостоятельно</w:t>
            </w:r>
          </w:p>
          <w:p w:rsidR="00BE5920" w:rsidRPr="000A1003" w:rsidRDefault="00BE5920" w:rsidP="0020083D">
            <w:pPr>
              <w:jc w:val="center"/>
              <w:rPr>
                <w:rFonts w:ascii="Times New Roman" w:hAnsi="Times New Roman" w:cs="Times New Roman"/>
                <w:b/>
                <w:bCs/>
                <w:sz w:val="28"/>
                <w:szCs w:val="28"/>
              </w:rPr>
            </w:pPr>
            <w:r>
              <w:rPr>
                <w:rFonts w:ascii="Times New Roman" w:hAnsi="Times New Roman" w:cs="Times New Roman"/>
                <w:b/>
                <w:bCs/>
                <w:sz w:val="28"/>
                <w:szCs w:val="28"/>
              </w:rPr>
              <w:t>(Да</w:t>
            </w:r>
            <w:proofErr w:type="gramStart"/>
            <w:r>
              <w:rPr>
                <w:rFonts w:ascii="Times New Roman" w:hAnsi="Times New Roman" w:cs="Times New Roman"/>
                <w:b/>
                <w:bCs/>
                <w:sz w:val="28"/>
                <w:szCs w:val="28"/>
              </w:rPr>
              <w:t>/В</w:t>
            </w:r>
            <w:proofErr w:type="gramEnd"/>
            <w:r>
              <w:rPr>
                <w:rFonts w:ascii="Times New Roman" w:hAnsi="Times New Roman" w:cs="Times New Roman"/>
                <w:b/>
                <w:bCs/>
                <w:sz w:val="28"/>
                <w:szCs w:val="28"/>
              </w:rPr>
              <w:t>праве)</w:t>
            </w:r>
          </w:p>
        </w:tc>
        <w:tc>
          <w:tcPr>
            <w:tcW w:w="1228" w:type="dxa"/>
            <w:vAlign w:val="center"/>
          </w:tcPr>
          <w:p w:rsidR="00BE5920" w:rsidRPr="000A1003" w:rsidRDefault="00BE5920" w:rsidP="0020083D">
            <w:pPr>
              <w:spacing w:line="216" w:lineRule="auto"/>
              <w:jc w:val="center"/>
              <w:rPr>
                <w:rFonts w:ascii="Times New Roman" w:hAnsi="Times New Roman" w:cs="Times New Roman"/>
                <w:b/>
                <w:bCs/>
                <w:sz w:val="28"/>
                <w:szCs w:val="28"/>
              </w:rPr>
            </w:pPr>
            <w:r w:rsidRPr="000A1003">
              <w:rPr>
                <w:rFonts w:ascii="Times New Roman" w:hAnsi="Times New Roman" w:cs="Times New Roman"/>
                <w:b/>
                <w:bCs/>
                <w:sz w:val="28"/>
                <w:szCs w:val="28"/>
              </w:rPr>
              <w:t>Кол-во подлинников</w:t>
            </w:r>
          </w:p>
        </w:tc>
        <w:tc>
          <w:tcPr>
            <w:tcW w:w="1229" w:type="dxa"/>
            <w:vAlign w:val="center"/>
          </w:tcPr>
          <w:p w:rsidR="00BE5920" w:rsidRPr="000A1003" w:rsidRDefault="00BE5920" w:rsidP="0020083D">
            <w:pPr>
              <w:spacing w:line="216" w:lineRule="auto"/>
              <w:jc w:val="center"/>
              <w:rPr>
                <w:rFonts w:ascii="Times New Roman" w:hAnsi="Times New Roman" w:cs="Times New Roman"/>
                <w:b/>
                <w:bCs/>
                <w:sz w:val="28"/>
                <w:szCs w:val="28"/>
              </w:rPr>
            </w:pPr>
            <w:r w:rsidRPr="000A1003">
              <w:rPr>
                <w:rFonts w:ascii="Times New Roman" w:hAnsi="Times New Roman" w:cs="Times New Roman"/>
                <w:b/>
                <w:bCs/>
                <w:sz w:val="28"/>
                <w:szCs w:val="28"/>
              </w:rPr>
              <w:t>Кол-во копий</w:t>
            </w:r>
          </w:p>
        </w:tc>
        <w:tc>
          <w:tcPr>
            <w:tcW w:w="1229" w:type="dxa"/>
            <w:vAlign w:val="center"/>
          </w:tcPr>
          <w:p w:rsidR="00BE5920" w:rsidRPr="000A1003" w:rsidRDefault="00BE5920" w:rsidP="0020083D">
            <w:pPr>
              <w:spacing w:line="216" w:lineRule="auto"/>
              <w:jc w:val="center"/>
              <w:rPr>
                <w:rFonts w:ascii="Times New Roman" w:hAnsi="Times New Roman" w:cs="Times New Roman"/>
                <w:b/>
                <w:bCs/>
                <w:sz w:val="28"/>
                <w:szCs w:val="28"/>
              </w:rPr>
            </w:pPr>
            <w:r w:rsidRPr="000A1003">
              <w:rPr>
                <w:rFonts w:ascii="Times New Roman" w:hAnsi="Times New Roman" w:cs="Times New Roman"/>
                <w:b/>
                <w:bCs/>
                <w:sz w:val="28"/>
                <w:szCs w:val="28"/>
              </w:rPr>
              <w:t xml:space="preserve">Кол-во </w:t>
            </w:r>
            <w:proofErr w:type="spellStart"/>
            <w:r w:rsidRPr="000A1003">
              <w:rPr>
                <w:rFonts w:ascii="Times New Roman" w:hAnsi="Times New Roman" w:cs="Times New Roman"/>
                <w:b/>
                <w:bCs/>
                <w:sz w:val="28"/>
                <w:szCs w:val="28"/>
              </w:rPr>
              <w:t>нотар</w:t>
            </w:r>
            <w:proofErr w:type="spellEnd"/>
            <w:r w:rsidRPr="000A1003">
              <w:rPr>
                <w:rFonts w:ascii="Times New Roman" w:hAnsi="Times New Roman" w:cs="Times New Roman"/>
                <w:b/>
                <w:bCs/>
                <w:sz w:val="28"/>
                <w:szCs w:val="28"/>
              </w:rPr>
              <w:t>-но зав. копий</w:t>
            </w:r>
          </w:p>
        </w:tc>
        <w:tc>
          <w:tcPr>
            <w:tcW w:w="1985" w:type="dxa"/>
            <w:vAlign w:val="center"/>
          </w:tcPr>
          <w:p w:rsidR="00BE5920" w:rsidRPr="000A1003" w:rsidRDefault="00BE5920" w:rsidP="0020083D">
            <w:pPr>
              <w:spacing w:line="216" w:lineRule="auto"/>
              <w:jc w:val="center"/>
              <w:rPr>
                <w:rFonts w:ascii="Times New Roman" w:hAnsi="Times New Roman" w:cs="Times New Roman"/>
                <w:b/>
                <w:bCs/>
                <w:sz w:val="28"/>
                <w:szCs w:val="28"/>
              </w:rPr>
            </w:pPr>
            <w:r w:rsidRPr="000A1003">
              <w:rPr>
                <w:rFonts w:ascii="Times New Roman" w:hAnsi="Times New Roman" w:cs="Times New Roman"/>
                <w:b/>
                <w:bCs/>
                <w:sz w:val="28"/>
                <w:szCs w:val="28"/>
              </w:rPr>
              <w:t>Орган, выдающий документ</w:t>
            </w:r>
          </w:p>
        </w:tc>
      </w:tr>
      <w:tr w:rsidR="00BE5920" w:rsidRPr="000A1003" w:rsidTr="00BE5920">
        <w:tc>
          <w:tcPr>
            <w:tcW w:w="567" w:type="dxa"/>
            <w:vAlign w:val="center"/>
          </w:tcPr>
          <w:p w:rsidR="00BE5920" w:rsidRPr="000A1003" w:rsidRDefault="00BE5920" w:rsidP="00465780">
            <w:pPr>
              <w:pStyle w:val="a4"/>
              <w:numPr>
                <w:ilvl w:val="0"/>
                <w:numId w:val="11"/>
              </w:numPr>
              <w:spacing w:line="216" w:lineRule="auto"/>
              <w:rPr>
                <w:rFonts w:ascii="Times New Roman" w:hAnsi="Times New Roman" w:cs="Times New Roman"/>
                <w:sz w:val="28"/>
                <w:szCs w:val="28"/>
              </w:rPr>
            </w:pPr>
          </w:p>
        </w:tc>
        <w:tc>
          <w:tcPr>
            <w:tcW w:w="4536" w:type="dxa"/>
            <w:vAlign w:val="center"/>
          </w:tcPr>
          <w:p w:rsidR="00BE5920" w:rsidRPr="000A1003" w:rsidRDefault="00BE5920" w:rsidP="0020083D">
            <w:pPr>
              <w:spacing w:line="216" w:lineRule="auto"/>
              <w:rPr>
                <w:rFonts w:ascii="Times New Roman" w:hAnsi="Times New Roman" w:cs="Times New Roman"/>
                <w:sz w:val="28"/>
                <w:szCs w:val="28"/>
              </w:rPr>
            </w:pPr>
            <w:r w:rsidRPr="000A1003">
              <w:rPr>
                <w:rFonts w:ascii="Times New Roman" w:hAnsi="Times New Roman" w:cs="Times New Roman"/>
                <w:sz w:val="28"/>
                <w:szCs w:val="28"/>
              </w:rPr>
              <w:t>Заявление в письменной форме</w:t>
            </w:r>
          </w:p>
        </w:tc>
        <w:tc>
          <w:tcPr>
            <w:tcW w:w="1064" w:type="dxa"/>
            <w:vAlign w:val="center"/>
          </w:tcPr>
          <w:p w:rsidR="00BE5920" w:rsidRPr="000A1003" w:rsidRDefault="00BE5920" w:rsidP="00FC593D">
            <w:pPr>
              <w:pStyle w:val="a4"/>
              <w:numPr>
                <w:ilvl w:val="0"/>
                <w:numId w:val="5"/>
              </w:numPr>
              <w:tabs>
                <w:tab w:val="left" w:pos="233"/>
              </w:tabs>
              <w:ind w:left="0" w:firstLine="0"/>
              <w:jc w:val="center"/>
              <w:rPr>
                <w:rFonts w:ascii="Times New Roman" w:hAnsi="Times New Roman" w:cs="Times New Roman"/>
                <w:sz w:val="28"/>
                <w:szCs w:val="28"/>
              </w:rPr>
            </w:pPr>
          </w:p>
        </w:tc>
        <w:tc>
          <w:tcPr>
            <w:tcW w:w="2834" w:type="dxa"/>
            <w:vAlign w:val="center"/>
          </w:tcPr>
          <w:p w:rsidR="00BE5920" w:rsidRPr="000A1003" w:rsidRDefault="00BE5920" w:rsidP="0020083D">
            <w:pPr>
              <w:jc w:val="center"/>
              <w:rPr>
                <w:rFonts w:ascii="Times New Roman" w:hAnsi="Times New Roman" w:cs="Times New Roman"/>
                <w:sz w:val="28"/>
                <w:szCs w:val="28"/>
              </w:rPr>
            </w:pPr>
            <w:r w:rsidRPr="000A1003">
              <w:rPr>
                <w:rFonts w:ascii="Times New Roman" w:hAnsi="Times New Roman" w:cs="Times New Roman"/>
                <w:sz w:val="28"/>
                <w:szCs w:val="28"/>
              </w:rPr>
              <w:t>Да</w:t>
            </w:r>
          </w:p>
        </w:tc>
        <w:tc>
          <w:tcPr>
            <w:tcW w:w="1228" w:type="dxa"/>
            <w:vAlign w:val="center"/>
          </w:tcPr>
          <w:p w:rsidR="00BE5920" w:rsidRPr="000A1003" w:rsidRDefault="00BE5920" w:rsidP="0020083D">
            <w:pPr>
              <w:spacing w:line="216" w:lineRule="auto"/>
              <w:jc w:val="center"/>
              <w:rPr>
                <w:rFonts w:ascii="Times New Roman" w:hAnsi="Times New Roman" w:cs="Times New Roman"/>
                <w:sz w:val="28"/>
                <w:szCs w:val="28"/>
              </w:rPr>
            </w:pPr>
            <w:r w:rsidRPr="000A1003">
              <w:rPr>
                <w:rFonts w:ascii="Times New Roman" w:hAnsi="Times New Roman" w:cs="Times New Roman"/>
                <w:sz w:val="28"/>
                <w:szCs w:val="28"/>
              </w:rPr>
              <w:t>1</w:t>
            </w:r>
          </w:p>
        </w:tc>
        <w:tc>
          <w:tcPr>
            <w:tcW w:w="1229" w:type="dxa"/>
            <w:vAlign w:val="center"/>
          </w:tcPr>
          <w:p w:rsidR="00BE5920" w:rsidRPr="000A1003" w:rsidRDefault="00BE5920" w:rsidP="0020083D">
            <w:pPr>
              <w:spacing w:line="216" w:lineRule="auto"/>
              <w:jc w:val="center"/>
              <w:rPr>
                <w:rFonts w:ascii="Times New Roman" w:hAnsi="Times New Roman" w:cs="Times New Roman"/>
                <w:sz w:val="28"/>
                <w:szCs w:val="28"/>
              </w:rPr>
            </w:pPr>
            <w:r w:rsidRPr="000A1003">
              <w:rPr>
                <w:rFonts w:ascii="Times New Roman" w:hAnsi="Times New Roman" w:cs="Times New Roman"/>
                <w:sz w:val="28"/>
                <w:szCs w:val="28"/>
              </w:rPr>
              <w:t>-</w:t>
            </w:r>
          </w:p>
        </w:tc>
        <w:tc>
          <w:tcPr>
            <w:tcW w:w="1229" w:type="dxa"/>
            <w:vAlign w:val="center"/>
          </w:tcPr>
          <w:p w:rsidR="00BE5920" w:rsidRPr="000A1003" w:rsidRDefault="00BE5920" w:rsidP="0020083D">
            <w:pPr>
              <w:spacing w:line="216" w:lineRule="auto"/>
              <w:jc w:val="center"/>
              <w:rPr>
                <w:rFonts w:ascii="Times New Roman" w:hAnsi="Times New Roman" w:cs="Times New Roman"/>
                <w:sz w:val="28"/>
                <w:szCs w:val="28"/>
              </w:rPr>
            </w:pPr>
            <w:r w:rsidRPr="000A1003">
              <w:rPr>
                <w:rFonts w:ascii="Times New Roman" w:hAnsi="Times New Roman" w:cs="Times New Roman"/>
                <w:sz w:val="28"/>
                <w:szCs w:val="28"/>
              </w:rPr>
              <w:t>-</w:t>
            </w:r>
          </w:p>
        </w:tc>
        <w:tc>
          <w:tcPr>
            <w:tcW w:w="1985" w:type="dxa"/>
            <w:vAlign w:val="center"/>
          </w:tcPr>
          <w:p w:rsidR="00BE5920" w:rsidRPr="00D23834" w:rsidRDefault="00BE5920" w:rsidP="0082086D">
            <w:pPr>
              <w:spacing w:line="216" w:lineRule="auto"/>
              <w:rPr>
                <w:rFonts w:ascii="Times New Roman" w:hAnsi="Times New Roman" w:cs="Times New Roman"/>
                <w:sz w:val="28"/>
                <w:szCs w:val="28"/>
                <w:vertAlign w:val="superscript"/>
              </w:rPr>
            </w:pPr>
            <w:r w:rsidRPr="000A1003">
              <w:rPr>
                <w:rFonts w:ascii="Times New Roman" w:hAnsi="Times New Roman" w:cs="Times New Roman"/>
                <w:sz w:val="28"/>
                <w:szCs w:val="28"/>
              </w:rPr>
              <w:t>Образец в МФЦ</w:t>
            </w:r>
            <w:r>
              <w:rPr>
                <w:rFonts w:ascii="Times New Roman" w:hAnsi="Times New Roman" w:cs="Times New Roman"/>
                <w:sz w:val="28"/>
                <w:szCs w:val="28"/>
              </w:rPr>
              <w:t>(1)</w:t>
            </w:r>
          </w:p>
        </w:tc>
      </w:tr>
      <w:tr w:rsidR="00BE5920" w:rsidRPr="000A1003" w:rsidTr="00BE5920">
        <w:tc>
          <w:tcPr>
            <w:tcW w:w="567" w:type="dxa"/>
            <w:vAlign w:val="center"/>
          </w:tcPr>
          <w:p w:rsidR="00BE5920" w:rsidRPr="000A1003" w:rsidRDefault="00BE5920" w:rsidP="00465780">
            <w:pPr>
              <w:pStyle w:val="a4"/>
              <w:numPr>
                <w:ilvl w:val="0"/>
                <w:numId w:val="11"/>
              </w:numPr>
              <w:spacing w:line="216" w:lineRule="auto"/>
              <w:rPr>
                <w:rFonts w:ascii="Times New Roman" w:hAnsi="Times New Roman" w:cs="Times New Roman"/>
                <w:sz w:val="28"/>
                <w:szCs w:val="28"/>
              </w:rPr>
            </w:pPr>
          </w:p>
        </w:tc>
        <w:tc>
          <w:tcPr>
            <w:tcW w:w="4536" w:type="dxa"/>
            <w:vAlign w:val="center"/>
          </w:tcPr>
          <w:p w:rsidR="00BE5920" w:rsidRPr="00B27F00" w:rsidRDefault="00BE5920" w:rsidP="00FC593D">
            <w:pPr>
              <w:pStyle w:val="2"/>
              <w:suppressAutoHyphens w:val="0"/>
              <w:spacing w:after="0" w:line="240" w:lineRule="auto"/>
              <w:rPr>
                <w:sz w:val="28"/>
                <w:szCs w:val="28"/>
                <w:vertAlign w:val="superscript"/>
              </w:rPr>
            </w:pPr>
            <w:r w:rsidRPr="00B27F00">
              <w:rPr>
                <w:sz w:val="28"/>
                <w:szCs w:val="28"/>
              </w:rPr>
              <w:t>Учредительные документы (устав, положение, приказ, учредительный договор)</w:t>
            </w:r>
          </w:p>
        </w:tc>
        <w:tc>
          <w:tcPr>
            <w:tcW w:w="1064" w:type="dxa"/>
            <w:vAlign w:val="center"/>
          </w:tcPr>
          <w:p w:rsidR="00BE5920" w:rsidRPr="000A1003" w:rsidRDefault="00BE5920" w:rsidP="00FC593D">
            <w:pPr>
              <w:pStyle w:val="a4"/>
              <w:numPr>
                <w:ilvl w:val="0"/>
                <w:numId w:val="5"/>
              </w:numPr>
              <w:tabs>
                <w:tab w:val="left" w:pos="233"/>
              </w:tabs>
              <w:ind w:left="0" w:firstLine="0"/>
              <w:jc w:val="center"/>
              <w:rPr>
                <w:rFonts w:ascii="Times New Roman" w:hAnsi="Times New Roman" w:cs="Times New Roman"/>
                <w:sz w:val="28"/>
                <w:szCs w:val="28"/>
              </w:rPr>
            </w:pPr>
          </w:p>
        </w:tc>
        <w:tc>
          <w:tcPr>
            <w:tcW w:w="2834" w:type="dxa"/>
            <w:vAlign w:val="center"/>
          </w:tcPr>
          <w:p w:rsidR="00BE5920" w:rsidRPr="000A1003" w:rsidRDefault="00BE5920" w:rsidP="0020083D">
            <w:pPr>
              <w:jc w:val="center"/>
              <w:rPr>
                <w:rFonts w:ascii="Times New Roman" w:hAnsi="Times New Roman" w:cs="Times New Roman"/>
                <w:sz w:val="28"/>
                <w:szCs w:val="28"/>
              </w:rPr>
            </w:pPr>
            <w:r w:rsidRPr="000A1003">
              <w:rPr>
                <w:rFonts w:ascii="Times New Roman" w:hAnsi="Times New Roman" w:cs="Times New Roman"/>
                <w:sz w:val="28"/>
                <w:szCs w:val="28"/>
              </w:rPr>
              <w:t>Да</w:t>
            </w:r>
          </w:p>
        </w:tc>
        <w:tc>
          <w:tcPr>
            <w:tcW w:w="1228" w:type="dxa"/>
            <w:vAlign w:val="center"/>
          </w:tcPr>
          <w:p w:rsidR="00BE5920" w:rsidRPr="000A1003" w:rsidRDefault="00BE5920" w:rsidP="0020083D">
            <w:pPr>
              <w:spacing w:line="21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29" w:type="dxa"/>
            <w:vAlign w:val="center"/>
          </w:tcPr>
          <w:p w:rsidR="00BE5920" w:rsidRPr="000A1003" w:rsidRDefault="00BE5920" w:rsidP="0020083D">
            <w:pPr>
              <w:spacing w:line="21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29" w:type="dxa"/>
            <w:vAlign w:val="center"/>
          </w:tcPr>
          <w:p w:rsidR="00BE5920" w:rsidRPr="000A1003" w:rsidRDefault="00BE5920" w:rsidP="0020083D">
            <w:pPr>
              <w:spacing w:line="216" w:lineRule="auto"/>
              <w:jc w:val="center"/>
              <w:rPr>
                <w:rFonts w:ascii="Times New Roman" w:hAnsi="Times New Roman" w:cs="Times New Roman"/>
                <w:sz w:val="28"/>
                <w:szCs w:val="28"/>
              </w:rPr>
            </w:pPr>
            <w:r w:rsidRPr="000A1003">
              <w:rPr>
                <w:rFonts w:ascii="Times New Roman" w:hAnsi="Times New Roman" w:cs="Times New Roman"/>
                <w:sz w:val="28"/>
                <w:szCs w:val="28"/>
              </w:rPr>
              <w:t>-</w:t>
            </w:r>
          </w:p>
        </w:tc>
        <w:tc>
          <w:tcPr>
            <w:tcW w:w="1985" w:type="dxa"/>
            <w:vAlign w:val="center"/>
          </w:tcPr>
          <w:p w:rsidR="00BE5920" w:rsidRPr="000A1003" w:rsidRDefault="00BE5920" w:rsidP="0020083D">
            <w:pPr>
              <w:spacing w:line="216" w:lineRule="auto"/>
              <w:rPr>
                <w:rFonts w:ascii="Times New Roman" w:hAnsi="Times New Roman" w:cs="Times New Roman"/>
                <w:sz w:val="28"/>
                <w:szCs w:val="28"/>
              </w:rPr>
            </w:pPr>
            <w:r>
              <w:rPr>
                <w:rFonts w:ascii="Times New Roman" w:hAnsi="Times New Roman" w:cs="Times New Roman"/>
                <w:sz w:val="28"/>
                <w:szCs w:val="28"/>
              </w:rPr>
              <w:t>Юридическое лицо</w:t>
            </w:r>
          </w:p>
        </w:tc>
      </w:tr>
      <w:tr w:rsidR="00BE5920" w:rsidRPr="000A1003" w:rsidTr="00BE5920">
        <w:tc>
          <w:tcPr>
            <w:tcW w:w="567" w:type="dxa"/>
            <w:vAlign w:val="center"/>
          </w:tcPr>
          <w:p w:rsidR="00BE5920" w:rsidRPr="000A1003" w:rsidRDefault="00BE5920" w:rsidP="00465780">
            <w:pPr>
              <w:pStyle w:val="a4"/>
              <w:numPr>
                <w:ilvl w:val="0"/>
                <w:numId w:val="11"/>
              </w:numPr>
              <w:spacing w:line="216" w:lineRule="auto"/>
              <w:rPr>
                <w:rFonts w:ascii="Times New Roman" w:hAnsi="Times New Roman" w:cs="Times New Roman"/>
                <w:sz w:val="28"/>
                <w:szCs w:val="28"/>
              </w:rPr>
            </w:pPr>
          </w:p>
        </w:tc>
        <w:tc>
          <w:tcPr>
            <w:tcW w:w="4536" w:type="dxa"/>
            <w:vAlign w:val="center"/>
          </w:tcPr>
          <w:p w:rsidR="00BE5920" w:rsidRPr="000A1003" w:rsidRDefault="00BE5920" w:rsidP="00F31BD2">
            <w:pPr>
              <w:pStyle w:val="a8"/>
              <w:suppressAutoHyphens w:val="0"/>
              <w:spacing w:before="0" w:after="0"/>
              <w:ind w:left="34"/>
              <w:rPr>
                <w:rFonts w:ascii="Times New Roman" w:hAnsi="Times New Roman" w:cs="Times New Roman"/>
                <w:sz w:val="28"/>
                <w:szCs w:val="28"/>
              </w:rPr>
            </w:pPr>
            <w:bookmarkStart w:id="0" w:name="sub_103"/>
            <w:r w:rsidRPr="000A1003">
              <w:rPr>
                <w:rFonts w:ascii="Times New Roman" w:hAnsi="Times New Roman" w:cs="Times New Roman"/>
                <w:sz w:val="28"/>
                <w:szCs w:val="28"/>
              </w:rPr>
              <w:t xml:space="preserve">Документ, удостоверяющий права (полномочия) представителя </w:t>
            </w:r>
            <w:r>
              <w:rPr>
                <w:rFonts w:ascii="Times New Roman" w:hAnsi="Times New Roman" w:cs="Times New Roman"/>
                <w:sz w:val="28"/>
                <w:szCs w:val="28"/>
                <w:lang w:eastAsia="en-US"/>
              </w:rPr>
              <w:t xml:space="preserve">юридического </w:t>
            </w:r>
            <w:r>
              <w:rPr>
                <w:rFonts w:ascii="Times New Roman" w:hAnsi="Times New Roman" w:cs="Times New Roman"/>
                <w:sz w:val="28"/>
                <w:szCs w:val="28"/>
              </w:rPr>
              <w:t>лица</w:t>
            </w:r>
            <w:bookmarkEnd w:id="0"/>
            <w:r>
              <w:rPr>
                <w:rFonts w:ascii="Times New Roman" w:hAnsi="Times New Roman" w:cs="Times New Roman"/>
                <w:sz w:val="28"/>
                <w:szCs w:val="28"/>
              </w:rPr>
              <w:t xml:space="preserve"> (2)</w:t>
            </w:r>
          </w:p>
        </w:tc>
        <w:tc>
          <w:tcPr>
            <w:tcW w:w="1064" w:type="dxa"/>
            <w:vAlign w:val="center"/>
          </w:tcPr>
          <w:p w:rsidR="00BE5920" w:rsidRPr="000A1003" w:rsidRDefault="00BE5920" w:rsidP="00FC593D">
            <w:pPr>
              <w:numPr>
                <w:ilvl w:val="0"/>
                <w:numId w:val="5"/>
              </w:numPr>
              <w:tabs>
                <w:tab w:val="left" w:pos="233"/>
              </w:tabs>
              <w:spacing w:line="276" w:lineRule="auto"/>
              <w:ind w:left="0" w:firstLine="0"/>
              <w:jc w:val="center"/>
              <w:rPr>
                <w:rFonts w:ascii="Times New Roman" w:hAnsi="Times New Roman" w:cs="Times New Roman"/>
                <w:sz w:val="28"/>
                <w:szCs w:val="28"/>
              </w:rPr>
            </w:pPr>
          </w:p>
        </w:tc>
        <w:tc>
          <w:tcPr>
            <w:tcW w:w="2834" w:type="dxa"/>
            <w:vAlign w:val="center"/>
          </w:tcPr>
          <w:p w:rsidR="00BE5920" w:rsidRPr="000A1003" w:rsidRDefault="00BE5920" w:rsidP="0020083D">
            <w:pPr>
              <w:spacing w:line="276" w:lineRule="auto"/>
              <w:jc w:val="center"/>
              <w:rPr>
                <w:rFonts w:ascii="Times New Roman" w:hAnsi="Times New Roman" w:cs="Times New Roman"/>
                <w:sz w:val="28"/>
                <w:szCs w:val="28"/>
              </w:rPr>
            </w:pPr>
            <w:r w:rsidRPr="000A1003">
              <w:rPr>
                <w:rFonts w:ascii="Times New Roman" w:hAnsi="Times New Roman" w:cs="Times New Roman"/>
                <w:sz w:val="28"/>
                <w:szCs w:val="28"/>
              </w:rPr>
              <w:t>Да</w:t>
            </w:r>
          </w:p>
        </w:tc>
        <w:tc>
          <w:tcPr>
            <w:tcW w:w="1228" w:type="dxa"/>
            <w:vAlign w:val="center"/>
          </w:tcPr>
          <w:p w:rsidR="00BE5920" w:rsidRPr="000A1003" w:rsidRDefault="00BE5920" w:rsidP="0020083D">
            <w:pPr>
              <w:spacing w:line="216" w:lineRule="auto"/>
              <w:jc w:val="center"/>
              <w:rPr>
                <w:rFonts w:ascii="Times New Roman" w:hAnsi="Times New Roman" w:cs="Times New Roman"/>
                <w:sz w:val="28"/>
                <w:szCs w:val="28"/>
              </w:rPr>
            </w:pPr>
            <w:r w:rsidRPr="000A1003">
              <w:rPr>
                <w:rFonts w:ascii="Times New Roman" w:hAnsi="Times New Roman" w:cs="Times New Roman"/>
                <w:sz w:val="28"/>
                <w:szCs w:val="28"/>
              </w:rPr>
              <w:t>-</w:t>
            </w:r>
          </w:p>
        </w:tc>
        <w:tc>
          <w:tcPr>
            <w:tcW w:w="1229" w:type="dxa"/>
            <w:vAlign w:val="center"/>
          </w:tcPr>
          <w:p w:rsidR="00BE5920" w:rsidRPr="000A1003" w:rsidRDefault="00BE5920" w:rsidP="0020083D">
            <w:pPr>
              <w:spacing w:line="216" w:lineRule="auto"/>
              <w:jc w:val="center"/>
              <w:rPr>
                <w:rFonts w:ascii="Times New Roman" w:hAnsi="Times New Roman" w:cs="Times New Roman"/>
                <w:sz w:val="28"/>
                <w:szCs w:val="28"/>
              </w:rPr>
            </w:pPr>
            <w:r w:rsidRPr="000A1003">
              <w:rPr>
                <w:rFonts w:ascii="Times New Roman" w:hAnsi="Times New Roman" w:cs="Times New Roman"/>
                <w:sz w:val="28"/>
                <w:szCs w:val="28"/>
              </w:rPr>
              <w:t>1</w:t>
            </w:r>
          </w:p>
        </w:tc>
        <w:tc>
          <w:tcPr>
            <w:tcW w:w="1229" w:type="dxa"/>
            <w:vAlign w:val="center"/>
          </w:tcPr>
          <w:p w:rsidR="00BE5920" w:rsidRPr="000A1003" w:rsidRDefault="00BE5920" w:rsidP="0020083D">
            <w:pPr>
              <w:spacing w:line="216" w:lineRule="auto"/>
              <w:jc w:val="center"/>
              <w:rPr>
                <w:rFonts w:ascii="Times New Roman" w:hAnsi="Times New Roman" w:cs="Times New Roman"/>
                <w:sz w:val="28"/>
                <w:szCs w:val="28"/>
              </w:rPr>
            </w:pPr>
            <w:r w:rsidRPr="000A1003">
              <w:rPr>
                <w:rFonts w:ascii="Times New Roman" w:hAnsi="Times New Roman" w:cs="Times New Roman"/>
                <w:sz w:val="28"/>
                <w:szCs w:val="28"/>
              </w:rPr>
              <w:t>-</w:t>
            </w:r>
          </w:p>
        </w:tc>
        <w:tc>
          <w:tcPr>
            <w:tcW w:w="1985" w:type="dxa"/>
            <w:vAlign w:val="center"/>
          </w:tcPr>
          <w:p w:rsidR="00BE5920" w:rsidRPr="000A1003" w:rsidRDefault="00BE5920" w:rsidP="0020083D">
            <w:pPr>
              <w:spacing w:line="216" w:lineRule="auto"/>
              <w:rPr>
                <w:rFonts w:ascii="Times New Roman" w:hAnsi="Times New Roman" w:cs="Times New Roman"/>
                <w:sz w:val="28"/>
                <w:szCs w:val="28"/>
              </w:rPr>
            </w:pPr>
            <w:r>
              <w:rPr>
                <w:rFonts w:ascii="Times New Roman" w:hAnsi="Times New Roman" w:cs="Times New Roman"/>
                <w:sz w:val="28"/>
                <w:szCs w:val="28"/>
              </w:rPr>
              <w:t>Нотариус</w:t>
            </w:r>
          </w:p>
        </w:tc>
      </w:tr>
      <w:tr w:rsidR="00BE5920" w:rsidRPr="000A1003" w:rsidTr="00BE5920">
        <w:trPr>
          <w:trHeight w:val="610"/>
        </w:trPr>
        <w:tc>
          <w:tcPr>
            <w:tcW w:w="567" w:type="dxa"/>
            <w:vAlign w:val="center"/>
          </w:tcPr>
          <w:p w:rsidR="00BE5920" w:rsidRPr="000A1003" w:rsidRDefault="00BE5920" w:rsidP="00465780">
            <w:pPr>
              <w:pStyle w:val="a4"/>
              <w:numPr>
                <w:ilvl w:val="0"/>
                <w:numId w:val="11"/>
              </w:numPr>
              <w:spacing w:line="216" w:lineRule="auto"/>
              <w:rPr>
                <w:rFonts w:ascii="Times New Roman" w:hAnsi="Times New Roman" w:cs="Times New Roman"/>
                <w:sz w:val="28"/>
                <w:szCs w:val="28"/>
              </w:rPr>
            </w:pPr>
          </w:p>
        </w:tc>
        <w:tc>
          <w:tcPr>
            <w:tcW w:w="4536" w:type="dxa"/>
            <w:vAlign w:val="center"/>
          </w:tcPr>
          <w:p w:rsidR="00BE5920" w:rsidRPr="000A1003" w:rsidRDefault="00BE5920" w:rsidP="0020083D">
            <w:pPr>
              <w:pStyle w:val="a8"/>
              <w:suppressAutoHyphens w:val="0"/>
              <w:spacing w:before="0" w:after="0"/>
              <w:rPr>
                <w:rFonts w:ascii="Times New Roman" w:hAnsi="Times New Roman" w:cs="Times New Roman"/>
                <w:sz w:val="28"/>
                <w:szCs w:val="28"/>
              </w:rPr>
            </w:pPr>
            <w:r w:rsidRPr="000A1003">
              <w:rPr>
                <w:rFonts w:ascii="Times New Roman" w:hAnsi="Times New Roman" w:cs="Times New Roman"/>
                <w:sz w:val="28"/>
                <w:szCs w:val="28"/>
              </w:rPr>
              <w:t xml:space="preserve">Сведения из Единого государственного реестра прав на </w:t>
            </w:r>
            <w:r w:rsidRPr="000A1003">
              <w:rPr>
                <w:rFonts w:ascii="Times New Roman" w:hAnsi="Times New Roman" w:cs="Times New Roman"/>
                <w:sz w:val="28"/>
                <w:szCs w:val="28"/>
              </w:rPr>
              <w:lastRenderedPageBreak/>
              <w:t>недвижимое имущество и сделок с ним, либо уведомление об отсутствии сведений</w:t>
            </w:r>
          </w:p>
        </w:tc>
        <w:tc>
          <w:tcPr>
            <w:tcW w:w="1064" w:type="dxa"/>
            <w:vAlign w:val="center"/>
          </w:tcPr>
          <w:p w:rsidR="00BE5920" w:rsidRPr="000A1003" w:rsidRDefault="00BE5920" w:rsidP="00FC593D">
            <w:pPr>
              <w:pStyle w:val="a4"/>
              <w:numPr>
                <w:ilvl w:val="0"/>
                <w:numId w:val="5"/>
              </w:numPr>
              <w:tabs>
                <w:tab w:val="left" w:pos="233"/>
              </w:tabs>
              <w:spacing w:line="276" w:lineRule="auto"/>
              <w:ind w:left="0" w:firstLine="0"/>
              <w:jc w:val="center"/>
              <w:rPr>
                <w:rFonts w:ascii="Times New Roman" w:hAnsi="Times New Roman" w:cs="Times New Roman"/>
                <w:sz w:val="28"/>
                <w:szCs w:val="28"/>
              </w:rPr>
            </w:pPr>
          </w:p>
        </w:tc>
        <w:tc>
          <w:tcPr>
            <w:tcW w:w="2834" w:type="dxa"/>
            <w:vAlign w:val="center"/>
          </w:tcPr>
          <w:p w:rsidR="00BE5920" w:rsidRPr="000A1003" w:rsidRDefault="00BE5920" w:rsidP="0020083D">
            <w:pPr>
              <w:spacing w:line="276" w:lineRule="auto"/>
              <w:jc w:val="center"/>
              <w:rPr>
                <w:rFonts w:ascii="Times New Roman" w:hAnsi="Times New Roman" w:cs="Times New Roman"/>
                <w:sz w:val="28"/>
                <w:szCs w:val="28"/>
              </w:rPr>
            </w:pPr>
            <w:r w:rsidRPr="000A1003">
              <w:rPr>
                <w:rFonts w:ascii="Times New Roman" w:hAnsi="Times New Roman" w:cs="Times New Roman"/>
                <w:sz w:val="28"/>
                <w:szCs w:val="28"/>
              </w:rPr>
              <w:t>Вправе</w:t>
            </w:r>
          </w:p>
        </w:tc>
        <w:tc>
          <w:tcPr>
            <w:tcW w:w="1228" w:type="dxa"/>
            <w:vAlign w:val="center"/>
          </w:tcPr>
          <w:p w:rsidR="00BE5920" w:rsidRPr="000A1003" w:rsidRDefault="00BE5920" w:rsidP="0020083D">
            <w:pPr>
              <w:spacing w:line="21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29" w:type="dxa"/>
            <w:vAlign w:val="center"/>
          </w:tcPr>
          <w:p w:rsidR="00BE5920" w:rsidRPr="000A1003" w:rsidRDefault="00BE5920" w:rsidP="0020083D">
            <w:pPr>
              <w:spacing w:line="21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29" w:type="dxa"/>
            <w:vAlign w:val="center"/>
          </w:tcPr>
          <w:p w:rsidR="00BE5920" w:rsidRPr="000A1003" w:rsidRDefault="00BE5920" w:rsidP="0020083D">
            <w:pPr>
              <w:spacing w:line="216" w:lineRule="auto"/>
              <w:jc w:val="center"/>
              <w:rPr>
                <w:rFonts w:ascii="Times New Roman" w:hAnsi="Times New Roman" w:cs="Times New Roman"/>
                <w:sz w:val="28"/>
                <w:szCs w:val="28"/>
              </w:rPr>
            </w:pPr>
            <w:r w:rsidRPr="000A1003">
              <w:rPr>
                <w:rFonts w:ascii="Times New Roman" w:hAnsi="Times New Roman" w:cs="Times New Roman"/>
                <w:sz w:val="28"/>
                <w:szCs w:val="28"/>
              </w:rPr>
              <w:t>-</w:t>
            </w:r>
          </w:p>
        </w:tc>
        <w:tc>
          <w:tcPr>
            <w:tcW w:w="1985" w:type="dxa"/>
            <w:vAlign w:val="center"/>
          </w:tcPr>
          <w:p w:rsidR="00BE5920" w:rsidRPr="000A1003" w:rsidRDefault="00BE5920" w:rsidP="0020083D">
            <w:pPr>
              <w:spacing w:line="216" w:lineRule="auto"/>
              <w:rPr>
                <w:rFonts w:ascii="Times New Roman" w:hAnsi="Times New Roman" w:cs="Times New Roman"/>
                <w:sz w:val="28"/>
                <w:szCs w:val="28"/>
              </w:rPr>
            </w:pPr>
            <w:proofErr w:type="spellStart"/>
            <w:r w:rsidRPr="000A1003">
              <w:rPr>
                <w:rFonts w:ascii="Times New Roman" w:hAnsi="Times New Roman" w:cs="Times New Roman"/>
                <w:sz w:val="28"/>
                <w:szCs w:val="28"/>
              </w:rPr>
              <w:t>Росреестр</w:t>
            </w:r>
            <w:proofErr w:type="spellEnd"/>
          </w:p>
        </w:tc>
      </w:tr>
      <w:tr w:rsidR="00BE5920" w:rsidRPr="000A1003" w:rsidTr="00BE5920">
        <w:trPr>
          <w:trHeight w:val="409"/>
        </w:trPr>
        <w:tc>
          <w:tcPr>
            <w:tcW w:w="567" w:type="dxa"/>
            <w:tcBorders>
              <w:bottom w:val="single" w:sz="4" w:space="0" w:color="auto"/>
            </w:tcBorders>
            <w:vAlign w:val="center"/>
          </w:tcPr>
          <w:p w:rsidR="00BE5920" w:rsidRPr="000A1003" w:rsidRDefault="00BE5920" w:rsidP="00465780">
            <w:pPr>
              <w:pStyle w:val="a4"/>
              <w:numPr>
                <w:ilvl w:val="0"/>
                <w:numId w:val="11"/>
              </w:numPr>
              <w:spacing w:line="216" w:lineRule="auto"/>
              <w:rPr>
                <w:rFonts w:ascii="Times New Roman" w:hAnsi="Times New Roman" w:cs="Times New Roman"/>
                <w:sz w:val="28"/>
                <w:szCs w:val="28"/>
              </w:rPr>
            </w:pPr>
          </w:p>
        </w:tc>
        <w:tc>
          <w:tcPr>
            <w:tcW w:w="4536" w:type="dxa"/>
            <w:tcBorders>
              <w:bottom w:val="single" w:sz="4" w:space="0" w:color="auto"/>
            </w:tcBorders>
            <w:vAlign w:val="center"/>
          </w:tcPr>
          <w:p w:rsidR="00BE5920" w:rsidRPr="000A1003" w:rsidRDefault="00BE5920" w:rsidP="00FC593D">
            <w:pPr>
              <w:pStyle w:val="a8"/>
              <w:suppressAutoHyphens w:val="0"/>
              <w:spacing w:before="0" w:after="0"/>
              <w:rPr>
                <w:rFonts w:ascii="Times New Roman" w:hAnsi="Times New Roman" w:cs="Times New Roman"/>
                <w:sz w:val="28"/>
                <w:szCs w:val="28"/>
              </w:rPr>
            </w:pPr>
            <w:r w:rsidRPr="00FC593D">
              <w:rPr>
                <w:rFonts w:ascii="Times New Roman" w:hAnsi="Times New Roman" w:cs="Times New Roman"/>
                <w:sz w:val="28"/>
                <w:szCs w:val="28"/>
              </w:rPr>
              <w:t>Выписка из Единого государств</w:t>
            </w:r>
            <w:r>
              <w:rPr>
                <w:rFonts w:ascii="Times New Roman" w:hAnsi="Times New Roman" w:cs="Times New Roman"/>
                <w:sz w:val="28"/>
                <w:szCs w:val="28"/>
              </w:rPr>
              <w:t xml:space="preserve">енного реестра юридических лиц </w:t>
            </w:r>
          </w:p>
        </w:tc>
        <w:tc>
          <w:tcPr>
            <w:tcW w:w="1064" w:type="dxa"/>
            <w:tcBorders>
              <w:bottom w:val="single" w:sz="4" w:space="0" w:color="auto"/>
            </w:tcBorders>
            <w:vAlign w:val="center"/>
          </w:tcPr>
          <w:p w:rsidR="00BE5920" w:rsidRPr="000A1003" w:rsidRDefault="00BE5920" w:rsidP="00FC593D">
            <w:pPr>
              <w:pStyle w:val="a4"/>
              <w:numPr>
                <w:ilvl w:val="0"/>
                <w:numId w:val="24"/>
              </w:numPr>
              <w:tabs>
                <w:tab w:val="left" w:pos="233"/>
              </w:tabs>
              <w:spacing w:line="276" w:lineRule="auto"/>
              <w:ind w:left="0" w:firstLine="0"/>
              <w:jc w:val="center"/>
              <w:rPr>
                <w:rFonts w:ascii="Times New Roman" w:hAnsi="Times New Roman" w:cs="Times New Roman"/>
                <w:sz w:val="28"/>
                <w:szCs w:val="28"/>
              </w:rPr>
            </w:pPr>
          </w:p>
        </w:tc>
        <w:tc>
          <w:tcPr>
            <w:tcW w:w="2834" w:type="dxa"/>
            <w:tcBorders>
              <w:bottom w:val="single" w:sz="4" w:space="0" w:color="auto"/>
            </w:tcBorders>
            <w:vAlign w:val="center"/>
          </w:tcPr>
          <w:p w:rsidR="00BE5920" w:rsidRPr="000A1003" w:rsidRDefault="00BE5920" w:rsidP="00D03074">
            <w:pPr>
              <w:spacing w:line="276" w:lineRule="auto"/>
              <w:jc w:val="center"/>
              <w:rPr>
                <w:rFonts w:ascii="Times New Roman" w:hAnsi="Times New Roman" w:cs="Times New Roman"/>
                <w:sz w:val="28"/>
                <w:szCs w:val="28"/>
              </w:rPr>
            </w:pPr>
            <w:r>
              <w:rPr>
                <w:rFonts w:ascii="Times New Roman" w:hAnsi="Times New Roman" w:cs="Times New Roman"/>
                <w:sz w:val="28"/>
                <w:szCs w:val="28"/>
              </w:rPr>
              <w:t>Вправе</w:t>
            </w:r>
          </w:p>
        </w:tc>
        <w:tc>
          <w:tcPr>
            <w:tcW w:w="1228" w:type="dxa"/>
            <w:tcBorders>
              <w:bottom w:val="single" w:sz="4" w:space="0" w:color="auto"/>
            </w:tcBorders>
            <w:vAlign w:val="center"/>
          </w:tcPr>
          <w:p w:rsidR="00BE5920" w:rsidRPr="000A1003" w:rsidRDefault="00BE5920" w:rsidP="00D03074">
            <w:pPr>
              <w:spacing w:line="21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29" w:type="dxa"/>
            <w:tcBorders>
              <w:bottom w:val="single" w:sz="4" w:space="0" w:color="auto"/>
            </w:tcBorders>
            <w:vAlign w:val="center"/>
          </w:tcPr>
          <w:p w:rsidR="00BE5920" w:rsidRPr="000A1003" w:rsidRDefault="00BE5920" w:rsidP="00D03074">
            <w:pPr>
              <w:spacing w:line="21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29" w:type="dxa"/>
            <w:tcBorders>
              <w:bottom w:val="single" w:sz="4" w:space="0" w:color="auto"/>
            </w:tcBorders>
            <w:vAlign w:val="center"/>
          </w:tcPr>
          <w:p w:rsidR="00BE5920" w:rsidRPr="000A1003" w:rsidRDefault="00BE5920" w:rsidP="00D03074">
            <w:pPr>
              <w:spacing w:line="21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85" w:type="dxa"/>
            <w:tcBorders>
              <w:bottom w:val="single" w:sz="4" w:space="0" w:color="auto"/>
            </w:tcBorders>
            <w:vAlign w:val="center"/>
          </w:tcPr>
          <w:p w:rsidR="00BE5920" w:rsidRPr="000A1003" w:rsidRDefault="00BE5920" w:rsidP="00D03074">
            <w:pPr>
              <w:spacing w:line="216" w:lineRule="auto"/>
              <w:rPr>
                <w:rFonts w:ascii="Times New Roman" w:hAnsi="Times New Roman" w:cs="Times New Roman"/>
                <w:sz w:val="28"/>
                <w:szCs w:val="28"/>
              </w:rPr>
            </w:pPr>
            <w:r>
              <w:rPr>
                <w:rFonts w:ascii="Times New Roman" w:hAnsi="Times New Roman" w:cs="Times New Roman"/>
                <w:sz w:val="28"/>
                <w:szCs w:val="28"/>
              </w:rPr>
              <w:t>ФНС</w:t>
            </w:r>
          </w:p>
        </w:tc>
      </w:tr>
      <w:tr w:rsidR="00BE5920" w:rsidRPr="000A1003" w:rsidTr="00BE5920">
        <w:trPr>
          <w:trHeight w:val="409"/>
        </w:trPr>
        <w:tc>
          <w:tcPr>
            <w:tcW w:w="567" w:type="dxa"/>
            <w:tcBorders>
              <w:bottom w:val="single" w:sz="4" w:space="0" w:color="auto"/>
            </w:tcBorders>
            <w:vAlign w:val="center"/>
          </w:tcPr>
          <w:p w:rsidR="00BE5920" w:rsidRPr="000A1003" w:rsidRDefault="00BE5920" w:rsidP="00465780">
            <w:pPr>
              <w:pStyle w:val="a4"/>
              <w:numPr>
                <w:ilvl w:val="0"/>
                <w:numId w:val="11"/>
              </w:numPr>
              <w:spacing w:line="216" w:lineRule="auto"/>
              <w:rPr>
                <w:rFonts w:ascii="Times New Roman" w:hAnsi="Times New Roman" w:cs="Times New Roman"/>
                <w:sz w:val="28"/>
                <w:szCs w:val="28"/>
              </w:rPr>
            </w:pPr>
          </w:p>
        </w:tc>
        <w:tc>
          <w:tcPr>
            <w:tcW w:w="4536" w:type="dxa"/>
            <w:tcBorders>
              <w:bottom w:val="single" w:sz="4" w:space="0" w:color="auto"/>
            </w:tcBorders>
            <w:vAlign w:val="center"/>
          </w:tcPr>
          <w:p w:rsidR="00BE5920" w:rsidRPr="00FC593D" w:rsidRDefault="00BE5920" w:rsidP="00FC593D">
            <w:pPr>
              <w:pStyle w:val="a8"/>
              <w:suppressAutoHyphens w:val="0"/>
              <w:spacing w:before="0" w:after="0"/>
              <w:rPr>
                <w:rFonts w:ascii="Times New Roman" w:hAnsi="Times New Roman" w:cs="Times New Roman"/>
                <w:sz w:val="28"/>
                <w:szCs w:val="28"/>
              </w:rPr>
            </w:pPr>
            <w:r w:rsidRPr="00F31BD2">
              <w:rPr>
                <w:rFonts w:ascii="Times New Roman" w:hAnsi="Times New Roman" w:cs="Times New Roman"/>
                <w:sz w:val="28"/>
                <w:szCs w:val="28"/>
              </w:rPr>
              <w:t>Кадастровая выписка на земельный участок (кадастровый паспорт)</w:t>
            </w:r>
          </w:p>
        </w:tc>
        <w:tc>
          <w:tcPr>
            <w:tcW w:w="1064" w:type="dxa"/>
            <w:tcBorders>
              <w:bottom w:val="single" w:sz="4" w:space="0" w:color="auto"/>
            </w:tcBorders>
            <w:vAlign w:val="center"/>
          </w:tcPr>
          <w:p w:rsidR="00BE5920" w:rsidRPr="000A1003" w:rsidRDefault="00BE5920" w:rsidP="00F31BD2">
            <w:pPr>
              <w:pStyle w:val="a4"/>
              <w:numPr>
                <w:ilvl w:val="0"/>
                <w:numId w:val="24"/>
              </w:numPr>
              <w:tabs>
                <w:tab w:val="left" w:pos="233"/>
              </w:tabs>
              <w:spacing w:line="276" w:lineRule="auto"/>
              <w:ind w:left="0" w:firstLine="0"/>
              <w:jc w:val="center"/>
              <w:rPr>
                <w:rFonts w:ascii="Times New Roman" w:hAnsi="Times New Roman" w:cs="Times New Roman"/>
                <w:sz w:val="28"/>
                <w:szCs w:val="28"/>
              </w:rPr>
            </w:pPr>
          </w:p>
        </w:tc>
        <w:tc>
          <w:tcPr>
            <w:tcW w:w="2834" w:type="dxa"/>
            <w:tcBorders>
              <w:bottom w:val="single" w:sz="4" w:space="0" w:color="auto"/>
            </w:tcBorders>
            <w:vAlign w:val="center"/>
          </w:tcPr>
          <w:p w:rsidR="00BE5920" w:rsidRPr="000A1003" w:rsidRDefault="00BE5920" w:rsidP="00D03074">
            <w:pPr>
              <w:spacing w:line="276" w:lineRule="auto"/>
              <w:jc w:val="center"/>
              <w:rPr>
                <w:rFonts w:ascii="Times New Roman" w:hAnsi="Times New Roman" w:cs="Times New Roman"/>
                <w:sz w:val="28"/>
                <w:szCs w:val="28"/>
              </w:rPr>
            </w:pPr>
            <w:r w:rsidRPr="00F31BD2">
              <w:rPr>
                <w:rFonts w:ascii="Times New Roman" w:hAnsi="Times New Roman" w:cs="Times New Roman"/>
                <w:sz w:val="28"/>
                <w:szCs w:val="28"/>
              </w:rPr>
              <w:t>Вправе</w:t>
            </w:r>
          </w:p>
        </w:tc>
        <w:tc>
          <w:tcPr>
            <w:tcW w:w="1228" w:type="dxa"/>
            <w:tcBorders>
              <w:bottom w:val="single" w:sz="4" w:space="0" w:color="auto"/>
            </w:tcBorders>
            <w:vAlign w:val="center"/>
          </w:tcPr>
          <w:p w:rsidR="00BE5920" w:rsidRPr="000A1003" w:rsidRDefault="00BE5920" w:rsidP="00CA79A2">
            <w:pPr>
              <w:spacing w:line="21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29" w:type="dxa"/>
            <w:tcBorders>
              <w:bottom w:val="single" w:sz="4" w:space="0" w:color="auto"/>
            </w:tcBorders>
            <w:vAlign w:val="center"/>
          </w:tcPr>
          <w:p w:rsidR="00BE5920" w:rsidRPr="000A1003" w:rsidRDefault="00BE5920" w:rsidP="00CA79A2">
            <w:pPr>
              <w:spacing w:line="21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29" w:type="dxa"/>
            <w:tcBorders>
              <w:bottom w:val="single" w:sz="4" w:space="0" w:color="auto"/>
            </w:tcBorders>
            <w:vAlign w:val="center"/>
          </w:tcPr>
          <w:p w:rsidR="00BE5920" w:rsidRPr="000A1003" w:rsidRDefault="00BE5920" w:rsidP="00CA79A2">
            <w:pPr>
              <w:spacing w:line="21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85" w:type="dxa"/>
            <w:tcBorders>
              <w:bottom w:val="single" w:sz="4" w:space="0" w:color="auto"/>
            </w:tcBorders>
            <w:vAlign w:val="center"/>
          </w:tcPr>
          <w:p w:rsidR="00BE5920" w:rsidRPr="000A1003" w:rsidRDefault="00BE5920" w:rsidP="00CA79A2">
            <w:pPr>
              <w:spacing w:line="216" w:lineRule="auto"/>
              <w:rPr>
                <w:rFonts w:ascii="Times New Roman" w:hAnsi="Times New Roman" w:cs="Times New Roman"/>
                <w:sz w:val="28"/>
                <w:szCs w:val="28"/>
              </w:rPr>
            </w:pPr>
            <w:r w:rsidRPr="00F31BD2">
              <w:rPr>
                <w:rFonts w:ascii="Times New Roman" w:hAnsi="Times New Roman" w:cs="Times New Roman"/>
                <w:sz w:val="28"/>
                <w:szCs w:val="28"/>
              </w:rPr>
              <w:t>Кадастровая палата</w:t>
            </w:r>
          </w:p>
        </w:tc>
      </w:tr>
    </w:tbl>
    <w:p w:rsidR="00B5044F" w:rsidRPr="000A1003" w:rsidRDefault="00B5044F" w:rsidP="00743BD5">
      <w:pPr>
        <w:spacing w:line="216" w:lineRule="auto"/>
        <w:ind w:firstLine="708"/>
        <w:jc w:val="both"/>
        <w:rPr>
          <w:rFonts w:ascii="Times New Roman" w:hAnsi="Times New Roman" w:cs="Times New Roman"/>
          <w:sz w:val="28"/>
          <w:szCs w:val="28"/>
        </w:rPr>
      </w:pPr>
    </w:p>
    <w:p w:rsidR="00B5044F" w:rsidRPr="00AF6EF1" w:rsidRDefault="00B5044F" w:rsidP="00D23834">
      <w:pPr>
        <w:spacing w:line="216" w:lineRule="auto"/>
        <w:ind w:firstLine="708"/>
        <w:jc w:val="both"/>
        <w:rPr>
          <w:rFonts w:ascii="Times New Roman" w:hAnsi="Times New Roman" w:cs="Times New Roman"/>
          <w:sz w:val="28"/>
          <w:szCs w:val="28"/>
        </w:rPr>
      </w:pPr>
      <w:r w:rsidRPr="00AF6EF1">
        <w:rPr>
          <w:rFonts w:ascii="Times New Roman" w:hAnsi="Times New Roman" w:cs="Times New Roman"/>
          <w:sz w:val="28"/>
          <w:szCs w:val="28"/>
          <w:vertAlign w:val="superscript"/>
        </w:rPr>
        <w:t>1</w:t>
      </w:r>
      <w:r w:rsidRPr="00AF6EF1">
        <w:rPr>
          <w:rFonts w:ascii="Times New Roman" w:hAnsi="Times New Roman" w:cs="Times New Roman"/>
          <w:sz w:val="28"/>
          <w:szCs w:val="28"/>
        </w:rPr>
        <w:t>предоставляется Органом, услуга которого организуется по принципу «одного окна» на базе МФЦ</w:t>
      </w:r>
    </w:p>
    <w:p w:rsidR="00B5044F" w:rsidRPr="00AF6EF1" w:rsidRDefault="00B5044F" w:rsidP="00D23834">
      <w:pPr>
        <w:spacing w:line="216" w:lineRule="auto"/>
        <w:ind w:firstLine="708"/>
        <w:jc w:val="both"/>
        <w:rPr>
          <w:rFonts w:ascii="Times New Roman" w:hAnsi="Times New Roman" w:cs="Times New Roman"/>
          <w:sz w:val="28"/>
          <w:szCs w:val="28"/>
        </w:rPr>
      </w:pPr>
      <w:r w:rsidRPr="00AF6EF1">
        <w:rPr>
          <w:rFonts w:ascii="Times New Roman" w:hAnsi="Times New Roman" w:cs="Times New Roman"/>
          <w:sz w:val="28"/>
          <w:szCs w:val="28"/>
          <w:vertAlign w:val="superscript"/>
        </w:rPr>
        <w:t>2</w:t>
      </w:r>
      <w:r w:rsidRPr="00AF6EF1">
        <w:rPr>
          <w:rFonts w:ascii="Times New Roman" w:hAnsi="Times New Roman" w:cs="Times New Roman"/>
          <w:sz w:val="28"/>
          <w:szCs w:val="28"/>
        </w:rPr>
        <w:t>предоставляется для снятия копии, после чего возвращается заявителю</w:t>
      </w:r>
    </w:p>
    <w:p w:rsidR="00B5044F" w:rsidRPr="00D2727A" w:rsidRDefault="00B5044F" w:rsidP="00D23834">
      <w:pPr>
        <w:spacing w:line="216" w:lineRule="auto"/>
        <w:jc w:val="both"/>
        <w:rPr>
          <w:rFonts w:ascii="Times New Roman" w:hAnsi="Times New Roman" w:cs="Times New Roman"/>
          <w:b/>
          <w:bCs/>
          <w:sz w:val="28"/>
          <w:szCs w:val="28"/>
        </w:rPr>
      </w:pPr>
    </w:p>
    <w:p w:rsidR="00B5044F" w:rsidRPr="000A1003" w:rsidRDefault="00B5044F" w:rsidP="00B6219D">
      <w:pPr>
        <w:spacing w:line="216" w:lineRule="auto"/>
        <w:jc w:val="both"/>
        <w:rPr>
          <w:rFonts w:ascii="Times New Roman" w:hAnsi="Times New Roman" w:cs="Times New Roman"/>
          <w:b/>
          <w:bCs/>
          <w:sz w:val="28"/>
          <w:szCs w:val="28"/>
        </w:rPr>
      </w:pPr>
      <w:r w:rsidRPr="000A1003">
        <w:rPr>
          <w:rFonts w:ascii="Times New Roman" w:hAnsi="Times New Roman" w:cs="Times New Roman"/>
          <w:b/>
          <w:bCs/>
          <w:sz w:val="28"/>
          <w:szCs w:val="28"/>
          <w:lang w:val="en-US"/>
        </w:rPr>
        <w:t>VI</w:t>
      </w:r>
      <w:r w:rsidRPr="000A1003">
        <w:rPr>
          <w:rFonts w:ascii="Times New Roman" w:hAnsi="Times New Roman" w:cs="Times New Roman"/>
          <w:b/>
          <w:bCs/>
          <w:sz w:val="28"/>
          <w:szCs w:val="28"/>
        </w:rPr>
        <w:t xml:space="preserve"> Исчерпывающий перечень оснований для отказа в приеме документов, необходимых для предоставления </w:t>
      </w:r>
      <w:r>
        <w:rPr>
          <w:rFonts w:ascii="Times New Roman" w:hAnsi="Times New Roman" w:cs="Times New Roman"/>
          <w:b/>
          <w:bCs/>
          <w:sz w:val="28"/>
          <w:szCs w:val="28"/>
        </w:rPr>
        <w:t xml:space="preserve">муниципальной </w:t>
      </w:r>
      <w:r w:rsidRPr="000A1003">
        <w:rPr>
          <w:rFonts w:ascii="Times New Roman" w:hAnsi="Times New Roman" w:cs="Times New Roman"/>
          <w:b/>
          <w:bCs/>
          <w:sz w:val="28"/>
          <w:szCs w:val="28"/>
        </w:rPr>
        <w:t>услуги:</w:t>
      </w:r>
    </w:p>
    <w:p w:rsidR="00B5044F" w:rsidRPr="000A1003" w:rsidRDefault="00B5044F" w:rsidP="00B6219D">
      <w:pPr>
        <w:spacing w:line="216" w:lineRule="auto"/>
        <w:jc w:val="both"/>
        <w:rPr>
          <w:rFonts w:ascii="Times New Roman" w:hAnsi="Times New Roman" w:cs="Times New Roman"/>
          <w:b/>
          <w:bCs/>
          <w:sz w:val="28"/>
          <w:szCs w:val="28"/>
        </w:rPr>
      </w:pPr>
    </w:p>
    <w:p w:rsidR="00B5044F" w:rsidRPr="00E52CAB" w:rsidRDefault="00B5044F" w:rsidP="00E52CAB">
      <w:pPr>
        <w:pStyle w:val="a4"/>
        <w:numPr>
          <w:ilvl w:val="0"/>
          <w:numId w:val="24"/>
        </w:numPr>
        <w:rPr>
          <w:rFonts w:ascii="Times New Roman" w:hAnsi="Times New Roman" w:cs="Times New Roman"/>
          <w:sz w:val="28"/>
          <w:szCs w:val="28"/>
        </w:rPr>
      </w:pPr>
      <w:proofErr w:type="gramStart"/>
      <w:r w:rsidRPr="00E52CAB">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roofErr w:type="gramEnd"/>
    </w:p>
    <w:p w:rsidR="00B5044F" w:rsidRPr="000A1003" w:rsidRDefault="00B5044F" w:rsidP="00B6219D">
      <w:pPr>
        <w:spacing w:line="216" w:lineRule="auto"/>
        <w:rPr>
          <w:rFonts w:ascii="Times New Roman" w:hAnsi="Times New Roman" w:cs="Times New Roman"/>
          <w:b/>
          <w:bCs/>
          <w:sz w:val="28"/>
          <w:szCs w:val="28"/>
        </w:rPr>
      </w:pPr>
    </w:p>
    <w:p w:rsidR="00B5044F" w:rsidRPr="000A1003" w:rsidRDefault="00B5044F" w:rsidP="000B7E59">
      <w:pPr>
        <w:spacing w:line="216" w:lineRule="auto"/>
        <w:jc w:val="both"/>
        <w:rPr>
          <w:rFonts w:ascii="Times New Roman" w:hAnsi="Times New Roman" w:cs="Times New Roman"/>
          <w:b/>
          <w:bCs/>
          <w:sz w:val="28"/>
          <w:szCs w:val="28"/>
        </w:rPr>
      </w:pPr>
      <w:r w:rsidRPr="000A1003">
        <w:rPr>
          <w:rFonts w:ascii="Times New Roman" w:hAnsi="Times New Roman" w:cs="Times New Roman"/>
          <w:b/>
          <w:bCs/>
          <w:sz w:val="28"/>
          <w:szCs w:val="28"/>
          <w:lang w:val="en-US"/>
        </w:rPr>
        <w:t>VII</w:t>
      </w:r>
      <w:r w:rsidRPr="000A1003">
        <w:rPr>
          <w:rFonts w:ascii="Times New Roman" w:hAnsi="Times New Roman" w:cs="Times New Roman"/>
          <w:b/>
          <w:bCs/>
          <w:sz w:val="28"/>
          <w:szCs w:val="28"/>
        </w:rPr>
        <w:t xml:space="preserve"> Исчерпывающий перечень оснований для приостановления предоставления </w:t>
      </w:r>
      <w:r>
        <w:rPr>
          <w:rFonts w:ascii="Times New Roman" w:hAnsi="Times New Roman" w:cs="Times New Roman"/>
          <w:b/>
          <w:bCs/>
          <w:sz w:val="28"/>
          <w:szCs w:val="28"/>
        </w:rPr>
        <w:t xml:space="preserve">муниципальной </w:t>
      </w:r>
      <w:r w:rsidRPr="000A1003">
        <w:rPr>
          <w:rFonts w:ascii="Times New Roman" w:hAnsi="Times New Roman" w:cs="Times New Roman"/>
          <w:b/>
          <w:bCs/>
          <w:sz w:val="28"/>
          <w:szCs w:val="28"/>
        </w:rPr>
        <w:t>услуги, если такие основания предусмотрены нормативными правовыми актами Российской Федерации, и максимальный срок приостановления предоставления государственной услуги;</w:t>
      </w:r>
    </w:p>
    <w:p w:rsidR="00B5044F" w:rsidRPr="000A1003" w:rsidRDefault="00B5044F" w:rsidP="000B7E59">
      <w:pPr>
        <w:spacing w:line="216" w:lineRule="auto"/>
        <w:jc w:val="both"/>
        <w:rPr>
          <w:rFonts w:ascii="Times New Roman" w:hAnsi="Times New Roman" w:cs="Times New Roman"/>
          <w:b/>
          <w:bCs/>
          <w:sz w:val="28"/>
          <w:szCs w:val="28"/>
        </w:rPr>
      </w:pPr>
    </w:p>
    <w:p w:rsidR="00B5044F" w:rsidRPr="000A1003" w:rsidRDefault="00B5044F" w:rsidP="009B5AFA">
      <w:pPr>
        <w:numPr>
          <w:ilvl w:val="0"/>
          <w:numId w:val="20"/>
        </w:numPr>
        <w:ind w:left="0" w:firstLine="0"/>
        <w:rPr>
          <w:rFonts w:ascii="Times New Roman" w:hAnsi="Times New Roman" w:cs="Times New Roman"/>
          <w:sz w:val="28"/>
          <w:szCs w:val="28"/>
        </w:rPr>
      </w:pPr>
      <w:r w:rsidRPr="000A1003">
        <w:rPr>
          <w:rFonts w:ascii="Times New Roman" w:hAnsi="Times New Roman" w:cs="Times New Roman"/>
          <w:sz w:val="28"/>
          <w:szCs w:val="28"/>
        </w:rPr>
        <w:t>Основания для приостановления оказания муниципальной услуги отсутствуют.</w:t>
      </w:r>
    </w:p>
    <w:p w:rsidR="00B5044F" w:rsidRPr="000A1003" w:rsidRDefault="00B5044F" w:rsidP="005D5F49">
      <w:pPr>
        <w:spacing w:line="216" w:lineRule="auto"/>
        <w:rPr>
          <w:rFonts w:ascii="Times New Roman" w:hAnsi="Times New Roman" w:cs="Times New Roman"/>
          <w:b/>
          <w:bCs/>
          <w:sz w:val="28"/>
          <w:szCs w:val="28"/>
        </w:rPr>
      </w:pPr>
    </w:p>
    <w:p w:rsidR="00B5044F" w:rsidRPr="000A1003" w:rsidRDefault="00B5044F" w:rsidP="000B5F8A">
      <w:pPr>
        <w:spacing w:line="216" w:lineRule="auto"/>
        <w:rPr>
          <w:rFonts w:ascii="Times New Roman" w:hAnsi="Times New Roman" w:cs="Times New Roman"/>
          <w:b/>
          <w:bCs/>
          <w:sz w:val="28"/>
          <w:szCs w:val="28"/>
        </w:rPr>
      </w:pPr>
      <w:r w:rsidRPr="000A1003">
        <w:rPr>
          <w:rFonts w:ascii="Times New Roman" w:hAnsi="Times New Roman" w:cs="Times New Roman"/>
          <w:b/>
          <w:bCs/>
          <w:sz w:val="28"/>
          <w:szCs w:val="28"/>
          <w:lang w:val="en-US"/>
        </w:rPr>
        <w:t>VIII</w:t>
      </w:r>
      <w:r w:rsidRPr="000A1003">
        <w:rPr>
          <w:rFonts w:ascii="Times New Roman" w:hAnsi="Times New Roman" w:cs="Times New Roman"/>
          <w:b/>
          <w:bCs/>
          <w:sz w:val="28"/>
          <w:szCs w:val="28"/>
        </w:rPr>
        <w:t xml:space="preserve"> Исчерпывающий перечень оснований для отказа в предоставлении </w:t>
      </w:r>
      <w:r>
        <w:rPr>
          <w:rFonts w:ascii="Times New Roman" w:hAnsi="Times New Roman" w:cs="Times New Roman"/>
          <w:b/>
          <w:bCs/>
          <w:sz w:val="28"/>
          <w:szCs w:val="28"/>
        </w:rPr>
        <w:t xml:space="preserve">муниципальной </w:t>
      </w:r>
      <w:r w:rsidRPr="000A1003">
        <w:rPr>
          <w:rFonts w:ascii="Times New Roman" w:hAnsi="Times New Roman" w:cs="Times New Roman"/>
          <w:b/>
          <w:bCs/>
          <w:sz w:val="28"/>
          <w:szCs w:val="28"/>
        </w:rPr>
        <w:t>услуги:</w:t>
      </w:r>
    </w:p>
    <w:p w:rsidR="00B5044F" w:rsidRPr="000A1003" w:rsidRDefault="00B5044F" w:rsidP="000B5F8A">
      <w:pPr>
        <w:spacing w:line="216" w:lineRule="auto"/>
        <w:rPr>
          <w:rFonts w:ascii="Times New Roman" w:hAnsi="Times New Roman" w:cs="Times New Roman"/>
          <w:b/>
          <w:bCs/>
          <w:sz w:val="28"/>
          <w:szCs w:val="28"/>
        </w:rPr>
      </w:pP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обращение (в письменном виде) заявителя с просьбой о прекращении подготовки запрашиваемого им документа;</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в случае оспаривания в судебном порядке права на земельный участок;</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lastRenderedPageBreak/>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proofErr w:type="gramStart"/>
      <w:r w:rsidRPr="00E52CAB">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если земельный участок относится к имуществу общего пользования;</w:t>
      </w:r>
      <w:proofErr w:type="gramEnd"/>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proofErr w:type="gramStart"/>
      <w:r w:rsidRPr="00E52CAB">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w:t>
      </w:r>
      <w:proofErr w:type="gramEnd"/>
      <w:r w:rsidRPr="00E52CAB">
        <w:rPr>
          <w:rFonts w:ascii="Times New Roman" w:hAnsi="Times New Roman" w:cs="Times New Roman"/>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proofErr w:type="gramStart"/>
      <w:r w:rsidRPr="00E52CAB">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E52CAB">
        <w:rPr>
          <w:rFonts w:ascii="Times New Roman" w:hAnsi="Times New Roman" w:cs="Times New Roman"/>
          <w:sz w:val="28"/>
          <w:szCs w:val="28"/>
        </w:rPr>
        <w:t xml:space="preserve"> строительства;</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proofErr w:type="gramStart"/>
      <w:r w:rsidRPr="00E52CA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proofErr w:type="gramStart"/>
      <w:r w:rsidRPr="00E52CAB">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proofErr w:type="gramStart"/>
      <w:r w:rsidRPr="00E52CAB">
        <w:rPr>
          <w:rFonts w:ascii="Times New Roman" w:hAnsi="Times New Roman" w:cs="Times New Roman"/>
          <w:sz w:val="28"/>
          <w:szCs w:val="28"/>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52CAB">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proofErr w:type="gramStart"/>
      <w:r w:rsidRPr="00E52CAB">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E52CAB">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E52CAB">
        <w:rPr>
          <w:rFonts w:ascii="Times New Roman" w:hAnsi="Times New Roman" w:cs="Times New Roman"/>
          <w:sz w:val="28"/>
          <w:szCs w:val="28"/>
        </w:rPr>
        <w:t>извещение</w:t>
      </w:r>
      <w:proofErr w:type="gramEnd"/>
      <w:r w:rsidRPr="00E52CAB">
        <w:rPr>
          <w:rFonts w:ascii="Times New Roman" w:hAnsi="Times New Roman" w:cs="Times New Roman"/>
          <w:sz w:val="28"/>
          <w:szCs w:val="28"/>
        </w:rPr>
        <w:t xml:space="preserve"> </w:t>
      </w:r>
      <w:r>
        <w:rPr>
          <w:rFonts w:ascii="Times New Roman" w:hAnsi="Times New Roman" w:cs="Times New Roman"/>
          <w:sz w:val="28"/>
          <w:szCs w:val="28"/>
        </w:rPr>
        <w:t>о</w:t>
      </w:r>
      <w:r w:rsidRPr="00E52CAB">
        <w:rPr>
          <w:rFonts w:ascii="Times New Roman" w:hAnsi="Times New Roman" w:cs="Times New Roman"/>
          <w:sz w:val="28"/>
          <w:szCs w:val="28"/>
        </w:rPr>
        <w:t xml:space="preserve"> проведении которого размещено в соответствии с пунктом 19 статьи 39.11 Земельного Кодекса Российской Федерации;</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proofErr w:type="gramStart"/>
      <w:r w:rsidRPr="00E52CAB">
        <w:rPr>
          <w:rFonts w:ascii="Times New Roman" w:hAnsi="Times New Roman" w:cs="Times New Roman"/>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E52CAB">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в отношении земельного участка, указанного в заявлен</w:t>
      </w:r>
      <w:proofErr w:type="gramStart"/>
      <w:r w:rsidRPr="00E52CAB">
        <w:rPr>
          <w:rFonts w:ascii="Times New Roman" w:hAnsi="Times New Roman" w:cs="Times New Roman"/>
          <w:sz w:val="28"/>
          <w:szCs w:val="28"/>
        </w:rPr>
        <w:t>ии о е</w:t>
      </w:r>
      <w:proofErr w:type="gramEnd"/>
      <w:r w:rsidRPr="00E52CAB">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w:t>
      </w:r>
      <w:r w:rsidRPr="00E52CAB">
        <w:rPr>
          <w:rFonts w:ascii="Times New Roman" w:hAnsi="Times New Roman" w:cs="Times New Roman"/>
          <w:sz w:val="28"/>
          <w:szCs w:val="28"/>
        </w:rPr>
        <w:lastRenderedPageBreak/>
        <w:t>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предоставление земельного участка на заявленном виде прав не допускается;</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в отношении земельного участка, указанного в заявлен</w:t>
      </w:r>
      <w:proofErr w:type="gramStart"/>
      <w:r w:rsidRPr="00E52CAB">
        <w:rPr>
          <w:rFonts w:ascii="Times New Roman" w:hAnsi="Times New Roman" w:cs="Times New Roman"/>
          <w:sz w:val="28"/>
          <w:szCs w:val="28"/>
        </w:rPr>
        <w:t>ии о е</w:t>
      </w:r>
      <w:proofErr w:type="gramEnd"/>
      <w:r w:rsidRPr="00E52CAB">
        <w:rPr>
          <w:rFonts w:ascii="Times New Roman" w:hAnsi="Times New Roman" w:cs="Times New Roman"/>
          <w:sz w:val="28"/>
          <w:szCs w:val="28"/>
        </w:rPr>
        <w:t>го предоставлении, не установлен вид разрешенного использования;</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в отношении земельного участка, указанного в заявлен</w:t>
      </w:r>
      <w:proofErr w:type="gramStart"/>
      <w:r w:rsidRPr="00E52CAB">
        <w:rPr>
          <w:rFonts w:ascii="Times New Roman" w:hAnsi="Times New Roman" w:cs="Times New Roman"/>
          <w:sz w:val="28"/>
          <w:szCs w:val="28"/>
        </w:rPr>
        <w:t>ии о е</w:t>
      </w:r>
      <w:proofErr w:type="gramEnd"/>
      <w:r w:rsidRPr="00E52CAB">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proofErr w:type="gramStart"/>
      <w:r w:rsidRPr="00E52CAB">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E52CAB">
        <w:rPr>
          <w:rFonts w:ascii="Times New Roman" w:hAnsi="Times New Roman" w:cs="Times New Roman"/>
          <w:sz w:val="28"/>
          <w:szCs w:val="28"/>
        </w:rPr>
        <w:t xml:space="preserve"> или реконструкции;</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границы земельного участка, указанного в заявлен</w:t>
      </w:r>
      <w:proofErr w:type="gramStart"/>
      <w:r w:rsidRPr="00E52CAB">
        <w:rPr>
          <w:rFonts w:ascii="Times New Roman" w:hAnsi="Times New Roman" w:cs="Times New Roman"/>
          <w:sz w:val="28"/>
          <w:szCs w:val="28"/>
        </w:rPr>
        <w:t>ии о е</w:t>
      </w:r>
      <w:proofErr w:type="gramEnd"/>
      <w:r w:rsidRPr="00E52CAB">
        <w:rPr>
          <w:rFonts w:ascii="Times New Roman" w:hAnsi="Times New Roman" w:cs="Times New Roman"/>
          <w:sz w:val="28"/>
          <w:szCs w:val="28"/>
        </w:rPr>
        <w:t>го предоставлении, подлежат уточнению в соот</w:t>
      </w:r>
      <w:r>
        <w:rPr>
          <w:rFonts w:ascii="Times New Roman" w:hAnsi="Times New Roman" w:cs="Times New Roman"/>
          <w:sz w:val="28"/>
          <w:szCs w:val="28"/>
        </w:rPr>
        <w:t>ветствии с Федеральным законом «</w:t>
      </w:r>
      <w:r w:rsidRPr="00E52CAB">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52CAB">
        <w:rPr>
          <w:rFonts w:ascii="Times New Roman" w:hAnsi="Times New Roman" w:cs="Times New Roman"/>
          <w:sz w:val="28"/>
          <w:szCs w:val="28"/>
        </w:rPr>
        <w:t>;</w:t>
      </w:r>
    </w:p>
    <w:p w:rsidR="00B5044F" w:rsidRPr="00E52CAB" w:rsidRDefault="00B5044F" w:rsidP="00E52CAB">
      <w:pPr>
        <w:pStyle w:val="a4"/>
        <w:widowControl w:val="0"/>
        <w:suppressAutoHyphens/>
        <w:autoSpaceDE w:val="0"/>
        <w:jc w:val="both"/>
        <w:rPr>
          <w:rFonts w:ascii="Times New Roman" w:hAnsi="Times New Roman" w:cs="Times New Roman"/>
          <w:sz w:val="28"/>
          <w:szCs w:val="28"/>
        </w:rPr>
      </w:pPr>
      <w:r w:rsidRPr="00E52CAB">
        <w:rPr>
          <w:rFonts w:ascii="Times New Roman" w:hAnsi="Times New Roman" w:cs="Times New Roman"/>
          <w:sz w:val="28"/>
          <w:szCs w:val="28"/>
        </w:rPr>
        <w:t>площадь земельного участка, указанного в заявлен</w:t>
      </w:r>
      <w:proofErr w:type="gramStart"/>
      <w:r w:rsidRPr="00E52CAB">
        <w:rPr>
          <w:rFonts w:ascii="Times New Roman" w:hAnsi="Times New Roman" w:cs="Times New Roman"/>
          <w:sz w:val="28"/>
          <w:szCs w:val="28"/>
        </w:rPr>
        <w:t>ии о е</w:t>
      </w:r>
      <w:proofErr w:type="gramEnd"/>
      <w:r w:rsidRPr="00E52CAB">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иных граждан, крестьянских (фермерских) хозяйств о намерении участвовать в аукционе.</w:t>
      </w:r>
    </w:p>
    <w:p w:rsidR="00B5044F" w:rsidRDefault="00B5044F" w:rsidP="000B5F8A">
      <w:pPr>
        <w:spacing w:line="216" w:lineRule="auto"/>
        <w:jc w:val="both"/>
        <w:rPr>
          <w:rFonts w:ascii="Times New Roman" w:hAnsi="Times New Roman" w:cs="Times New Roman"/>
          <w:b/>
          <w:bCs/>
          <w:sz w:val="28"/>
          <w:szCs w:val="28"/>
        </w:rPr>
      </w:pPr>
    </w:p>
    <w:p w:rsidR="00B5044F" w:rsidRPr="000A1003" w:rsidRDefault="00B5044F" w:rsidP="000B5F8A">
      <w:pPr>
        <w:spacing w:line="216" w:lineRule="auto"/>
        <w:jc w:val="both"/>
        <w:rPr>
          <w:rFonts w:ascii="Times New Roman" w:hAnsi="Times New Roman" w:cs="Times New Roman"/>
          <w:b/>
          <w:bCs/>
          <w:sz w:val="28"/>
          <w:szCs w:val="28"/>
        </w:rPr>
      </w:pPr>
      <w:r w:rsidRPr="000A1003">
        <w:rPr>
          <w:rFonts w:ascii="Times New Roman" w:hAnsi="Times New Roman" w:cs="Times New Roman"/>
          <w:b/>
          <w:bCs/>
          <w:sz w:val="28"/>
          <w:szCs w:val="28"/>
          <w:lang w:val="en-US"/>
        </w:rPr>
        <w:t>I</w:t>
      </w:r>
      <w:r w:rsidRPr="000A1003">
        <w:rPr>
          <w:rFonts w:ascii="Times New Roman" w:hAnsi="Times New Roman" w:cs="Times New Roman"/>
          <w:b/>
          <w:bCs/>
          <w:sz w:val="28"/>
          <w:szCs w:val="28"/>
        </w:rPr>
        <w:t>Х Общий срок предоставления услуги:</w:t>
      </w:r>
    </w:p>
    <w:p w:rsidR="00B5044F" w:rsidRPr="000A1003" w:rsidRDefault="00B5044F" w:rsidP="000B5F8A">
      <w:pPr>
        <w:spacing w:line="216" w:lineRule="auto"/>
        <w:jc w:val="both"/>
        <w:rPr>
          <w:rFonts w:ascii="Times New Roman" w:hAnsi="Times New Roman" w:cs="Times New Roman"/>
          <w:sz w:val="28"/>
          <w:szCs w:val="28"/>
        </w:rPr>
      </w:pPr>
    </w:p>
    <w:p w:rsidR="00B5044F" w:rsidRPr="000A1003" w:rsidRDefault="00B5044F" w:rsidP="007F1F9F">
      <w:pPr>
        <w:shd w:val="clear" w:color="auto" w:fill="FFFFFF"/>
        <w:tabs>
          <w:tab w:val="left" w:pos="284"/>
        </w:tabs>
        <w:rPr>
          <w:rFonts w:ascii="Times New Roman" w:hAnsi="Times New Roman" w:cs="Times New Roman"/>
          <w:sz w:val="28"/>
          <w:szCs w:val="28"/>
        </w:rPr>
      </w:pPr>
      <w:r>
        <w:rPr>
          <w:rFonts w:ascii="Times New Roman" w:hAnsi="Times New Roman" w:cs="Times New Roman"/>
          <w:sz w:val="28"/>
          <w:szCs w:val="28"/>
        </w:rPr>
        <w:t>3</w:t>
      </w:r>
      <w:r w:rsidRPr="000A1003">
        <w:rPr>
          <w:rFonts w:ascii="Times New Roman" w:hAnsi="Times New Roman" w:cs="Times New Roman"/>
          <w:sz w:val="28"/>
          <w:szCs w:val="28"/>
        </w:rPr>
        <w:t xml:space="preserve">0 </w:t>
      </w:r>
      <w:r>
        <w:rPr>
          <w:rFonts w:ascii="Times New Roman" w:hAnsi="Times New Roman" w:cs="Times New Roman"/>
          <w:sz w:val="28"/>
          <w:szCs w:val="28"/>
        </w:rPr>
        <w:t xml:space="preserve">календарных </w:t>
      </w:r>
      <w:r w:rsidRPr="000A1003">
        <w:rPr>
          <w:rFonts w:ascii="Times New Roman" w:hAnsi="Times New Roman" w:cs="Times New Roman"/>
          <w:sz w:val="28"/>
          <w:szCs w:val="28"/>
        </w:rPr>
        <w:t>дней.</w:t>
      </w:r>
    </w:p>
    <w:p w:rsidR="00B5044F" w:rsidRPr="000A1003" w:rsidRDefault="00B5044F" w:rsidP="00E824F7">
      <w:pPr>
        <w:jc w:val="both"/>
        <w:rPr>
          <w:rFonts w:ascii="Times New Roman" w:hAnsi="Times New Roman" w:cs="Times New Roman"/>
          <w:b/>
          <w:bCs/>
          <w:sz w:val="28"/>
          <w:szCs w:val="28"/>
        </w:rPr>
      </w:pPr>
    </w:p>
    <w:p w:rsidR="00B5044F" w:rsidRPr="000A1003" w:rsidRDefault="00B5044F" w:rsidP="000B5F8A">
      <w:pPr>
        <w:spacing w:line="216" w:lineRule="auto"/>
        <w:rPr>
          <w:rFonts w:ascii="Times New Roman" w:hAnsi="Times New Roman" w:cs="Times New Roman"/>
          <w:b/>
          <w:bCs/>
          <w:sz w:val="28"/>
          <w:szCs w:val="28"/>
        </w:rPr>
      </w:pPr>
      <w:r w:rsidRPr="000A1003">
        <w:rPr>
          <w:rFonts w:ascii="Times New Roman" w:hAnsi="Times New Roman" w:cs="Times New Roman"/>
          <w:b/>
          <w:bCs/>
          <w:sz w:val="28"/>
          <w:szCs w:val="28"/>
        </w:rPr>
        <w:t xml:space="preserve">Х Результат предоставления </w:t>
      </w:r>
      <w:r>
        <w:rPr>
          <w:rFonts w:ascii="Times New Roman" w:hAnsi="Times New Roman" w:cs="Times New Roman"/>
          <w:b/>
          <w:bCs/>
          <w:sz w:val="28"/>
          <w:szCs w:val="28"/>
        </w:rPr>
        <w:t xml:space="preserve">муниципальной </w:t>
      </w:r>
      <w:r w:rsidRPr="000A1003">
        <w:rPr>
          <w:rFonts w:ascii="Times New Roman" w:hAnsi="Times New Roman" w:cs="Times New Roman"/>
          <w:b/>
          <w:bCs/>
          <w:sz w:val="28"/>
          <w:szCs w:val="28"/>
        </w:rPr>
        <w:t>услуги:</w:t>
      </w:r>
    </w:p>
    <w:p w:rsidR="00B5044F" w:rsidRPr="000A1003" w:rsidRDefault="00B5044F" w:rsidP="000B5F8A">
      <w:pPr>
        <w:spacing w:line="216" w:lineRule="auto"/>
        <w:rPr>
          <w:rFonts w:ascii="Times New Roman" w:hAnsi="Times New Roman" w:cs="Times New Roman"/>
          <w:b/>
          <w:bCs/>
          <w:sz w:val="28"/>
          <w:szCs w:val="28"/>
        </w:rPr>
      </w:pPr>
    </w:p>
    <w:p w:rsidR="00D25BBA" w:rsidRDefault="00D25BBA" w:rsidP="00D25BBA">
      <w:pPr>
        <w:pStyle w:val="a4"/>
        <w:numPr>
          <w:ilvl w:val="0"/>
          <w:numId w:val="29"/>
        </w:numPr>
        <w:tabs>
          <w:tab w:val="left" w:pos="284"/>
        </w:tabs>
        <w:rPr>
          <w:rFonts w:ascii="Times New Roman" w:hAnsi="Times New Roman" w:cs="Times New Roman"/>
          <w:sz w:val="28"/>
          <w:szCs w:val="28"/>
        </w:rPr>
      </w:pPr>
      <w:r w:rsidRPr="00D25BBA">
        <w:rPr>
          <w:rFonts w:ascii="Times New Roman" w:hAnsi="Times New Roman" w:cs="Times New Roman"/>
          <w:sz w:val="28"/>
          <w:szCs w:val="28"/>
        </w:rPr>
        <w:t>сформированная заявка на возврат денежных средств.</w:t>
      </w:r>
    </w:p>
    <w:p w:rsidR="00B5044F" w:rsidRPr="00D12E4D" w:rsidRDefault="00B5044F" w:rsidP="00D25BBA">
      <w:pPr>
        <w:pStyle w:val="a4"/>
        <w:numPr>
          <w:ilvl w:val="0"/>
          <w:numId w:val="29"/>
        </w:numPr>
        <w:tabs>
          <w:tab w:val="left" w:pos="284"/>
        </w:tabs>
        <w:rPr>
          <w:rFonts w:ascii="Times New Roman" w:hAnsi="Times New Roman" w:cs="Times New Roman"/>
          <w:sz w:val="28"/>
          <w:szCs w:val="28"/>
        </w:rPr>
      </w:pPr>
      <w:r w:rsidRPr="00D12E4D">
        <w:rPr>
          <w:rFonts w:ascii="Times New Roman" w:hAnsi="Times New Roman" w:cs="Times New Roman"/>
          <w:sz w:val="28"/>
          <w:szCs w:val="28"/>
        </w:rPr>
        <w:t>отказ в предоставлении земельного участка;</w:t>
      </w:r>
    </w:p>
    <w:p w:rsidR="00B5044F" w:rsidRPr="000A1003" w:rsidRDefault="00B5044F" w:rsidP="00D12E4D">
      <w:pPr>
        <w:pStyle w:val="a4"/>
        <w:tabs>
          <w:tab w:val="left" w:pos="284"/>
        </w:tabs>
        <w:ind w:left="360"/>
        <w:rPr>
          <w:rFonts w:ascii="Times New Roman" w:hAnsi="Times New Roman" w:cs="Times New Roman"/>
          <w:sz w:val="28"/>
          <w:szCs w:val="28"/>
        </w:rPr>
      </w:pPr>
    </w:p>
    <w:p w:rsidR="00B5044F" w:rsidRPr="000A1003" w:rsidRDefault="00B5044F" w:rsidP="000B5F8A">
      <w:pPr>
        <w:spacing w:line="216" w:lineRule="auto"/>
        <w:rPr>
          <w:rFonts w:ascii="Times New Roman" w:hAnsi="Times New Roman" w:cs="Times New Roman"/>
          <w:b/>
          <w:bCs/>
          <w:sz w:val="28"/>
          <w:szCs w:val="28"/>
        </w:rPr>
      </w:pPr>
      <w:r w:rsidRPr="000A1003">
        <w:rPr>
          <w:rFonts w:ascii="Times New Roman" w:hAnsi="Times New Roman" w:cs="Times New Roman"/>
          <w:b/>
          <w:bCs/>
          <w:sz w:val="28"/>
          <w:szCs w:val="28"/>
        </w:rPr>
        <w:t>Х</w:t>
      </w:r>
      <w:proofErr w:type="gramStart"/>
      <w:r w:rsidRPr="000A1003">
        <w:rPr>
          <w:rFonts w:ascii="Times New Roman" w:hAnsi="Times New Roman" w:cs="Times New Roman"/>
          <w:b/>
          <w:bCs/>
          <w:sz w:val="28"/>
          <w:szCs w:val="28"/>
          <w:lang w:val="en-US"/>
        </w:rPr>
        <w:t>I</w:t>
      </w:r>
      <w:proofErr w:type="gramEnd"/>
      <w:r w:rsidRPr="000A1003">
        <w:rPr>
          <w:rFonts w:ascii="Times New Roman" w:hAnsi="Times New Roman" w:cs="Times New Roman"/>
          <w:b/>
          <w:bCs/>
          <w:sz w:val="28"/>
          <w:szCs w:val="28"/>
        </w:rPr>
        <w:t>  Состав, последовательность и сроки выполнения административных процедур, требования к порядку их выполнения:</w:t>
      </w:r>
    </w:p>
    <w:p w:rsidR="00B5044F" w:rsidRPr="000A1003" w:rsidRDefault="00B5044F" w:rsidP="00A11853">
      <w:pPr>
        <w:pStyle w:val="a3"/>
        <w:jc w:val="both"/>
        <w:rPr>
          <w:rFonts w:ascii="Times New Roman" w:hAnsi="Times New Roman" w:cs="Times New Roman"/>
          <w:b/>
          <w:bCs/>
          <w:sz w:val="28"/>
          <w:szCs w:val="28"/>
        </w:rPr>
      </w:pPr>
    </w:p>
    <w:p w:rsidR="00B5044F" w:rsidRDefault="00B5044F" w:rsidP="000620F7">
      <w:pPr>
        <w:rPr>
          <w:rFonts w:ascii="Times New Roman" w:hAnsi="Times New Roman" w:cs="Times New Roman"/>
          <w:sz w:val="28"/>
          <w:szCs w:val="28"/>
        </w:rPr>
      </w:pPr>
    </w:p>
    <w:p w:rsidR="00B5044F" w:rsidRDefault="00B5044F" w:rsidP="000620F7">
      <w:pPr>
        <w:rPr>
          <w:rFonts w:ascii="Times New Roman" w:hAnsi="Times New Roman" w:cs="Times New Roman"/>
          <w:sz w:val="28"/>
          <w:szCs w:val="28"/>
        </w:rPr>
      </w:pPr>
    </w:p>
    <w:tbl>
      <w:tblPr>
        <w:tblW w:w="151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
        <w:gridCol w:w="4223"/>
        <w:gridCol w:w="8683"/>
        <w:gridCol w:w="1620"/>
      </w:tblGrid>
      <w:tr w:rsidR="00B5044F" w:rsidRPr="00B64018" w:rsidTr="00D67F63">
        <w:trPr>
          <w:trHeight w:val="186"/>
        </w:trPr>
        <w:tc>
          <w:tcPr>
            <w:tcW w:w="594" w:type="dxa"/>
            <w:vAlign w:val="center"/>
          </w:tcPr>
          <w:p w:rsidR="00B5044F" w:rsidRPr="00B64018" w:rsidRDefault="00B5044F"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 xml:space="preserve">№ </w:t>
            </w:r>
            <w:proofErr w:type="gramStart"/>
            <w:r w:rsidRPr="00B64018">
              <w:rPr>
                <w:rFonts w:ascii="Times New Roman" w:hAnsi="Times New Roman" w:cs="Times New Roman"/>
                <w:sz w:val="28"/>
                <w:szCs w:val="28"/>
              </w:rPr>
              <w:t>п</w:t>
            </w:r>
            <w:proofErr w:type="gramEnd"/>
            <w:r w:rsidRPr="00B64018">
              <w:rPr>
                <w:rFonts w:ascii="Times New Roman" w:hAnsi="Times New Roman" w:cs="Times New Roman"/>
                <w:sz w:val="28"/>
                <w:szCs w:val="28"/>
              </w:rPr>
              <w:t>/п</w:t>
            </w:r>
          </w:p>
        </w:tc>
        <w:tc>
          <w:tcPr>
            <w:tcW w:w="4223" w:type="dxa"/>
            <w:vAlign w:val="center"/>
          </w:tcPr>
          <w:p w:rsidR="00B5044F" w:rsidRPr="00B64018" w:rsidRDefault="00B5044F"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Исполнитель</w:t>
            </w:r>
          </w:p>
        </w:tc>
        <w:tc>
          <w:tcPr>
            <w:tcW w:w="8683" w:type="dxa"/>
            <w:vAlign w:val="center"/>
          </w:tcPr>
          <w:p w:rsidR="00B5044F" w:rsidRPr="00B64018" w:rsidRDefault="00B5044F"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Вид процедур</w:t>
            </w:r>
          </w:p>
        </w:tc>
        <w:tc>
          <w:tcPr>
            <w:tcW w:w="1620" w:type="dxa"/>
            <w:vAlign w:val="center"/>
          </w:tcPr>
          <w:p w:rsidR="00B5044F" w:rsidRPr="00B64018" w:rsidRDefault="00B5044F"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Количество рабочих дней</w:t>
            </w:r>
          </w:p>
        </w:tc>
      </w:tr>
      <w:tr w:rsidR="00B5044F" w:rsidRPr="00B64018" w:rsidTr="00D67F63">
        <w:trPr>
          <w:trHeight w:val="186"/>
        </w:trPr>
        <w:tc>
          <w:tcPr>
            <w:tcW w:w="594" w:type="dxa"/>
            <w:vAlign w:val="center"/>
          </w:tcPr>
          <w:p w:rsidR="00B5044F" w:rsidRPr="00B64018" w:rsidRDefault="00B5044F" w:rsidP="00D67F63">
            <w:pPr>
              <w:pStyle w:val="a4"/>
              <w:numPr>
                <w:ilvl w:val="0"/>
                <w:numId w:val="14"/>
              </w:numPr>
              <w:jc w:val="center"/>
              <w:rPr>
                <w:rFonts w:ascii="Times New Roman" w:hAnsi="Times New Roman" w:cs="Times New Roman"/>
                <w:sz w:val="28"/>
                <w:szCs w:val="28"/>
              </w:rPr>
            </w:pPr>
          </w:p>
        </w:tc>
        <w:tc>
          <w:tcPr>
            <w:tcW w:w="4223" w:type="dxa"/>
            <w:vAlign w:val="center"/>
          </w:tcPr>
          <w:p w:rsidR="00B5044F" w:rsidRPr="00B64018" w:rsidRDefault="00B5044F" w:rsidP="00D67F63">
            <w:pPr>
              <w:rPr>
                <w:rFonts w:ascii="Times New Roman" w:hAnsi="Times New Roman" w:cs="Times New Roman"/>
                <w:sz w:val="28"/>
                <w:szCs w:val="28"/>
              </w:rPr>
            </w:pPr>
            <w:r w:rsidRPr="00B64018">
              <w:rPr>
                <w:rFonts w:ascii="Times New Roman" w:hAnsi="Times New Roman" w:cs="Times New Roman"/>
                <w:sz w:val="28"/>
                <w:szCs w:val="28"/>
              </w:rPr>
              <w:t>Специалист МФЦ</w:t>
            </w:r>
          </w:p>
        </w:tc>
        <w:tc>
          <w:tcPr>
            <w:tcW w:w="8683" w:type="dxa"/>
          </w:tcPr>
          <w:p w:rsidR="00B5044F" w:rsidRPr="00B64018" w:rsidRDefault="00B5044F" w:rsidP="00D67F63">
            <w:pPr>
              <w:spacing w:line="216" w:lineRule="auto"/>
              <w:rPr>
                <w:rFonts w:ascii="Times New Roman" w:hAnsi="Times New Roman" w:cs="Times New Roman"/>
                <w:sz w:val="28"/>
                <w:szCs w:val="28"/>
              </w:rPr>
            </w:pPr>
            <w:r w:rsidRPr="00B64018">
              <w:rPr>
                <w:rFonts w:ascii="Times New Roman" w:hAnsi="Times New Roman" w:cs="Times New Roman"/>
                <w:sz w:val="28"/>
                <w:szCs w:val="28"/>
              </w:rPr>
              <w:t xml:space="preserve">Прием и регистрация заявления с пакетом документов, передача их в </w:t>
            </w:r>
            <w:r>
              <w:rPr>
                <w:rFonts w:ascii="Times New Roman" w:hAnsi="Times New Roman" w:cs="Times New Roman"/>
                <w:sz w:val="28"/>
                <w:szCs w:val="28"/>
              </w:rPr>
              <w:t>Орган</w:t>
            </w:r>
          </w:p>
          <w:p w:rsidR="00B5044F" w:rsidRPr="00B64018" w:rsidRDefault="00B5044F" w:rsidP="00D67F63">
            <w:pPr>
              <w:spacing w:line="216" w:lineRule="auto"/>
              <w:rPr>
                <w:rFonts w:ascii="Times New Roman" w:hAnsi="Times New Roman" w:cs="Times New Roman"/>
                <w:sz w:val="28"/>
                <w:szCs w:val="28"/>
              </w:rPr>
            </w:pPr>
          </w:p>
        </w:tc>
        <w:tc>
          <w:tcPr>
            <w:tcW w:w="1620" w:type="dxa"/>
            <w:vAlign w:val="center"/>
          </w:tcPr>
          <w:p w:rsidR="00B5044F" w:rsidRPr="00B64018" w:rsidRDefault="007F61E7" w:rsidP="00D67F63">
            <w:pPr>
              <w:pStyle w:val="a3"/>
              <w:jc w:val="center"/>
              <w:rPr>
                <w:rFonts w:ascii="Times New Roman" w:hAnsi="Times New Roman" w:cs="Times New Roman"/>
                <w:sz w:val="28"/>
                <w:szCs w:val="28"/>
              </w:rPr>
            </w:pPr>
            <w:r>
              <w:rPr>
                <w:rFonts w:ascii="Times New Roman" w:hAnsi="Times New Roman" w:cs="Times New Roman"/>
                <w:sz w:val="28"/>
                <w:szCs w:val="28"/>
              </w:rPr>
              <w:t>1</w:t>
            </w:r>
            <w:bookmarkStart w:id="1" w:name="_GoBack"/>
            <w:bookmarkEnd w:id="1"/>
          </w:p>
        </w:tc>
      </w:tr>
      <w:tr w:rsidR="00B5044F" w:rsidRPr="00B64018" w:rsidTr="00D67F63">
        <w:trPr>
          <w:trHeight w:val="653"/>
        </w:trPr>
        <w:tc>
          <w:tcPr>
            <w:tcW w:w="594" w:type="dxa"/>
            <w:vAlign w:val="center"/>
          </w:tcPr>
          <w:p w:rsidR="00B5044F" w:rsidRPr="00B64018" w:rsidRDefault="00B5044F" w:rsidP="00D67F63">
            <w:pPr>
              <w:pStyle w:val="a4"/>
              <w:numPr>
                <w:ilvl w:val="0"/>
                <w:numId w:val="14"/>
              </w:numPr>
              <w:jc w:val="center"/>
              <w:rPr>
                <w:rFonts w:ascii="Times New Roman" w:hAnsi="Times New Roman" w:cs="Times New Roman"/>
                <w:sz w:val="28"/>
                <w:szCs w:val="28"/>
              </w:rPr>
            </w:pPr>
          </w:p>
        </w:tc>
        <w:tc>
          <w:tcPr>
            <w:tcW w:w="4223" w:type="dxa"/>
            <w:vAlign w:val="center"/>
          </w:tcPr>
          <w:p w:rsidR="00B5044F" w:rsidRPr="00B64018" w:rsidRDefault="00B5044F" w:rsidP="00D67F63">
            <w:pPr>
              <w:rPr>
                <w:rFonts w:ascii="Times New Roman" w:hAnsi="Times New Roman" w:cs="Times New Roman"/>
                <w:sz w:val="28"/>
                <w:szCs w:val="28"/>
              </w:rPr>
            </w:pPr>
            <w:r w:rsidRPr="00B64018">
              <w:rPr>
                <w:rFonts w:ascii="Times New Roman" w:hAnsi="Times New Roman" w:cs="Times New Roman"/>
                <w:sz w:val="28"/>
                <w:szCs w:val="28"/>
              </w:rPr>
              <w:t>Орган</w:t>
            </w:r>
          </w:p>
        </w:tc>
        <w:tc>
          <w:tcPr>
            <w:tcW w:w="8683" w:type="dxa"/>
          </w:tcPr>
          <w:p w:rsidR="00B5044F" w:rsidRPr="00B64018" w:rsidRDefault="00B5044F" w:rsidP="00D67F63">
            <w:pPr>
              <w:spacing w:line="216" w:lineRule="auto"/>
              <w:rPr>
                <w:rFonts w:ascii="Times New Roman" w:hAnsi="Times New Roman" w:cs="Times New Roman"/>
                <w:sz w:val="28"/>
                <w:szCs w:val="28"/>
              </w:rPr>
            </w:pPr>
            <w:r w:rsidRPr="00B64018">
              <w:rPr>
                <w:rFonts w:ascii="Times New Roman" w:hAnsi="Times New Roman" w:cs="Times New Roman"/>
                <w:sz w:val="28"/>
                <w:szCs w:val="28"/>
              </w:rPr>
              <w:t xml:space="preserve">Принятие и рассмотрение заявления и документов. </w:t>
            </w:r>
          </w:p>
          <w:p w:rsidR="00B5044F" w:rsidRPr="00B64018" w:rsidRDefault="00B5044F" w:rsidP="00D67F63">
            <w:pPr>
              <w:spacing w:line="216" w:lineRule="auto"/>
              <w:rPr>
                <w:rFonts w:ascii="Times New Roman" w:hAnsi="Times New Roman" w:cs="Times New Roman"/>
                <w:sz w:val="28"/>
                <w:szCs w:val="28"/>
              </w:rPr>
            </w:pPr>
            <w:r w:rsidRPr="00B64018">
              <w:rPr>
                <w:rFonts w:ascii="Times New Roman" w:hAnsi="Times New Roman" w:cs="Times New Roman"/>
                <w:sz w:val="28"/>
                <w:szCs w:val="28"/>
              </w:rPr>
              <w:t xml:space="preserve">Принятие решения и подготовка результата муниципальной услуги. </w:t>
            </w:r>
          </w:p>
        </w:tc>
        <w:tc>
          <w:tcPr>
            <w:tcW w:w="1620" w:type="dxa"/>
            <w:vAlign w:val="center"/>
          </w:tcPr>
          <w:p w:rsidR="00B5044F" w:rsidRPr="00B64018" w:rsidRDefault="00B5044F" w:rsidP="00D67F63">
            <w:pPr>
              <w:pStyle w:val="a3"/>
              <w:jc w:val="center"/>
              <w:rPr>
                <w:rFonts w:ascii="Times New Roman" w:hAnsi="Times New Roman" w:cs="Times New Roman"/>
                <w:sz w:val="28"/>
                <w:szCs w:val="28"/>
              </w:rPr>
            </w:pPr>
            <w:r w:rsidRPr="001E51C4">
              <w:rPr>
                <w:rFonts w:ascii="Times New Roman" w:hAnsi="Times New Roman" w:cs="Times New Roman"/>
                <w:sz w:val="28"/>
                <w:szCs w:val="28"/>
              </w:rPr>
              <w:t>17</w:t>
            </w:r>
          </w:p>
        </w:tc>
      </w:tr>
      <w:tr w:rsidR="00B5044F" w:rsidRPr="00B64018" w:rsidTr="00D67F63">
        <w:trPr>
          <w:trHeight w:val="785"/>
        </w:trPr>
        <w:tc>
          <w:tcPr>
            <w:tcW w:w="594" w:type="dxa"/>
            <w:vAlign w:val="center"/>
          </w:tcPr>
          <w:p w:rsidR="00B5044F" w:rsidRPr="00B64018" w:rsidRDefault="00B5044F" w:rsidP="00D67F63">
            <w:pPr>
              <w:pStyle w:val="a4"/>
              <w:numPr>
                <w:ilvl w:val="0"/>
                <w:numId w:val="14"/>
              </w:numPr>
              <w:spacing w:line="216" w:lineRule="auto"/>
              <w:jc w:val="center"/>
              <w:rPr>
                <w:rFonts w:ascii="Times New Roman" w:hAnsi="Times New Roman" w:cs="Times New Roman"/>
                <w:sz w:val="28"/>
                <w:szCs w:val="28"/>
              </w:rPr>
            </w:pPr>
          </w:p>
        </w:tc>
        <w:tc>
          <w:tcPr>
            <w:tcW w:w="4223" w:type="dxa"/>
            <w:vAlign w:val="center"/>
          </w:tcPr>
          <w:p w:rsidR="00B5044F" w:rsidRPr="00B64018" w:rsidRDefault="00B5044F" w:rsidP="00D67F63">
            <w:pPr>
              <w:spacing w:line="216" w:lineRule="auto"/>
              <w:rPr>
                <w:rFonts w:ascii="Times New Roman" w:hAnsi="Times New Roman" w:cs="Times New Roman"/>
                <w:sz w:val="28"/>
                <w:szCs w:val="28"/>
              </w:rPr>
            </w:pPr>
            <w:r w:rsidRPr="00B64018">
              <w:rPr>
                <w:rFonts w:ascii="Times New Roman" w:hAnsi="Times New Roman" w:cs="Times New Roman"/>
                <w:sz w:val="28"/>
                <w:szCs w:val="28"/>
              </w:rPr>
              <w:t>Орган</w:t>
            </w:r>
          </w:p>
        </w:tc>
        <w:tc>
          <w:tcPr>
            <w:tcW w:w="8683" w:type="dxa"/>
            <w:vAlign w:val="center"/>
          </w:tcPr>
          <w:p w:rsidR="00B5044F" w:rsidRPr="00B64018" w:rsidRDefault="00B5044F" w:rsidP="00D67F63">
            <w:pPr>
              <w:pStyle w:val="a3"/>
              <w:rPr>
                <w:rFonts w:ascii="Times New Roman" w:hAnsi="Times New Roman" w:cs="Times New Roman"/>
                <w:sz w:val="28"/>
                <w:szCs w:val="28"/>
              </w:rPr>
            </w:pPr>
            <w:r w:rsidRPr="00B64018">
              <w:rPr>
                <w:rFonts w:ascii="Times New Roman" w:hAnsi="Times New Roman" w:cs="Times New Roman"/>
                <w:sz w:val="28"/>
                <w:szCs w:val="28"/>
              </w:rPr>
              <w:t>Передача результата муниципальной услуги в МФЦ</w:t>
            </w:r>
          </w:p>
        </w:tc>
        <w:tc>
          <w:tcPr>
            <w:tcW w:w="1620" w:type="dxa"/>
            <w:vAlign w:val="center"/>
          </w:tcPr>
          <w:p w:rsidR="00B5044F" w:rsidRPr="00B64018" w:rsidRDefault="00B5044F" w:rsidP="00D67F63">
            <w:pPr>
              <w:spacing w:line="21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B5044F" w:rsidRPr="00B64018" w:rsidTr="00D67F63">
        <w:trPr>
          <w:trHeight w:val="785"/>
        </w:trPr>
        <w:tc>
          <w:tcPr>
            <w:tcW w:w="594" w:type="dxa"/>
            <w:vAlign w:val="center"/>
          </w:tcPr>
          <w:p w:rsidR="00B5044F" w:rsidRPr="00B64018" w:rsidRDefault="00B5044F" w:rsidP="00D67F63">
            <w:pPr>
              <w:pStyle w:val="a4"/>
              <w:numPr>
                <w:ilvl w:val="0"/>
                <w:numId w:val="14"/>
              </w:numPr>
              <w:spacing w:line="216" w:lineRule="auto"/>
              <w:jc w:val="center"/>
              <w:rPr>
                <w:rFonts w:ascii="Times New Roman" w:hAnsi="Times New Roman" w:cs="Times New Roman"/>
                <w:sz w:val="28"/>
                <w:szCs w:val="28"/>
              </w:rPr>
            </w:pPr>
          </w:p>
        </w:tc>
        <w:tc>
          <w:tcPr>
            <w:tcW w:w="4223" w:type="dxa"/>
            <w:vAlign w:val="center"/>
          </w:tcPr>
          <w:p w:rsidR="00B5044F" w:rsidRPr="00B64018" w:rsidRDefault="00B5044F" w:rsidP="00D67F63">
            <w:pPr>
              <w:spacing w:line="216" w:lineRule="auto"/>
              <w:rPr>
                <w:rFonts w:ascii="Times New Roman" w:hAnsi="Times New Roman" w:cs="Times New Roman"/>
                <w:sz w:val="28"/>
                <w:szCs w:val="28"/>
              </w:rPr>
            </w:pPr>
            <w:r w:rsidRPr="00B64018">
              <w:rPr>
                <w:rFonts w:ascii="Times New Roman" w:hAnsi="Times New Roman" w:cs="Times New Roman"/>
                <w:sz w:val="28"/>
                <w:szCs w:val="28"/>
              </w:rPr>
              <w:t>Специалист МФЦ</w:t>
            </w:r>
          </w:p>
        </w:tc>
        <w:tc>
          <w:tcPr>
            <w:tcW w:w="8683" w:type="dxa"/>
            <w:vAlign w:val="center"/>
          </w:tcPr>
          <w:p w:rsidR="00B5044F" w:rsidRPr="00B64018" w:rsidRDefault="00B5044F" w:rsidP="00D67F63">
            <w:pPr>
              <w:pStyle w:val="a3"/>
              <w:rPr>
                <w:rFonts w:ascii="Times New Roman" w:hAnsi="Times New Roman" w:cs="Times New Roman"/>
                <w:sz w:val="28"/>
                <w:szCs w:val="28"/>
              </w:rPr>
            </w:pPr>
            <w:r w:rsidRPr="00B64018">
              <w:rPr>
                <w:rFonts w:ascii="Times New Roman" w:hAnsi="Times New Roman" w:cs="Times New Roman"/>
                <w:sz w:val="28"/>
                <w:szCs w:val="28"/>
              </w:rPr>
              <w:t>Выдача результата предоставления муниципальной услуги заявителю.</w:t>
            </w:r>
          </w:p>
        </w:tc>
        <w:tc>
          <w:tcPr>
            <w:tcW w:w="1620" w:type="dxa"/>
            <w:vAlign w:val="center"/>
          </w:tcPr>
          <w:p w:rsidR="00B5044F" w:rsidRPr="00B64018" w:rsidRDefault="00B5044F" w:rsidP="00D67F63">
            <w:pPr>
              <w:spacing w:line="216" w:lineRule="auto"/>
              <w:jc w:val="center"/>
              <w:rPr>
                <w:rFonts w:ascii="Times New Roman" w:hAnsi="Times New Roman" w:cs="Times New Roman"/>
                <w:sz w:val="28"/>
                <w:szCs w:val="28"/>
              </w:rPr>
            </w:pPr>
          </w:p>
          <w:p w:rsidR="00B5044F" w:rsidRPr="00B64018" w:rsidRDefault="00B5044F" w:rsidP="00D67F63">
            <w:pPr>
              <w:spacing w:line="216" w:lineRule="auto"/>
              <w:jc w:val="center"/>
              <w:rPr>
                <w:rFonts w:ascii="Times New Roman" w:hAnsi="Times New Roman" w:cs="Times New Roman"/>
                <w:sz w:val="28"/>
                <w:szCs w:val="28"/>
              </w:rPr>
            </w:pPr>
            <w:r w:rsidRPr="00B64018">
              <w:rPr>
                <w:rFonts w:ascii="Times New Roman" w:hAnsi="Times New Roman" w:cs="Times New Roman"/>
                <w:sz w:val="28"/>
                <w:szCs w:val="28"/>
              </w:rPr>
              <w:t>1</w:t>
            </w:r>
          </w:p>
          <w:p w:rsidR="00B5044F" w:rsidRPr="00B64018" w:rsidRDefault="00B5044F" w:rsidP="00D67F63">
            <w:pPr>
              <w:spacing w:line="216" w:lineRule="auto"/>
              <w:jc w:val="center"/>
              <w:rPr>
                <w:rFonts w:ascii="Times New Roman" w:hAnsi="Times New Roman" w:cs="Times New Roman"/>
                <w:sz w:val="28"/>
                <w:szCs w:val="28"/>
              </w:rPr>
            </w:pPr>
          </w:p>
        </w:tc>
      </w:tr>
    </w:tbl>
    <w:p w:rsidR="00B5044F" w:rsidRDefault="00B5044F" w:rsidP="004F77A7">
      <w:pPr>
        <w:rPr>
          <w:rFonts w:ascii="Times New Roman" w:hAnsi="Times New Roman" w:cs="Times New Roman"/>
          <w:sz w:val="28"/>
          <w:szCs w:val="28"/>
        </w:rPr>
        <w:sectPr w:rsidR="00B5044F" w:rsidSect="005C1637">
          <w:pgSz w:w="16838" w:h="11906" w:orient="landscape"/>
          <w:pgMar w:top="567" w:right="567" w:bottom="851" w:left="567" w:header="709" w:footer="709" w:gutter="0"/>
          <w:cols w:space="708"/>
          <w:docGrid w:linePitch="360"/>
        </w:sectPr>
      </w:pPr>
    </w:p>
    <w:p w:rsidR="00B5044F" w:rsidRPr="00B13C1F" w:rsidRDefault="00B5044F" w:rsidP="004F77A7">
      <w:pPr>
        <w:rPr>
          <w:rFonts w:ascii="Times New Roman" w:hAnsi="Times New Roman" w:cs="Times New Roman"/>
          <w:sz w:val="28"/>
          <w:szCs w:val="28"/>
        </w:rPr>
      </w:pPr>
      <w:r w:rsidRPr="00B13C1F">
        <w:rPr>
          <w:rFonts w:ascii="Times New Roman" w:hAnsi="Times New Roman" w:cs="Times New Roman"/>
          <w:sz w:val="28"/>
          <w:szCs w:val="28"/>
        </w:rPr>
        <w:lastRenderedPageBreak/>
        <w:t>ФОРМА ЗАЯВЛЕНИЯ</w:t>
      </w:r>
    </w:p>
    <w:p w:rsidR="00B5044F" w:rsidRDefault="00B5044F" w:rsidP="00DD1504">
      <w:pPr>
        <w:pStyle w:val="a8"/>
        <w:spacing w:before="0" w:after="0"/>
        <w:ind w:left="4680"/>
        <w:rPr>
          <w:rFonts w:ascii="Times New Roman" w:hAnsi="Times New Roman" w:cs="Times New Roman"/>
          <w:sz w:val="28"/>
          <w:szCs w:val="28"/>
        </w:rPr>
      </w:pPr>
      <w:r>
        <w:rPr>
          <w:rFonts w:ascii="Times New Roman" w:hAnsi="Times New Roman" w:cs="Times New Roman"/>
          <w:sz w:val="28"/>
          <w:szCs w:val="28"/>
        </w:rPr>
        <w:t>Приложение № 1</w:t>
      </w:r>
    </w:p>
    <w:p w:rsidR="00B5044F" w:rsidRPr="00987AE9" w:rsidRDefault="00B5044F" w:rsidP="00987AE9">
      <w:pPr>
        <w:spacing w:line="200" w:lineRule="atLeast"/>
        <w:ind w:left="4680"/>
        <w:rPr>
          <w:rFonts w:ascii="Times New Roman" w:hAnsi="Times New Roman" w:cs="Times New Roman"/>
          <w:kern w:val="1"/>
          <w:sz w:val="28"/>
          <w:szCs w:val="28"/>
        </w:rPr>
      </w:pPr>
      <w:r w:rsidRPr="00A3149E">
        <w:rPr>
          <w:rFonts w:ascii="Times New Roman" w:hAnsi="Times New Roman" w:cs="Times New Roman"/>
          <w:sz w:val="28"/>
          <w:szCs w:val="28"/>
        </w:rPr>
        <w:t xml:space="preserve">к административному регламенту </w:t>
      </w:r>
      <w:r w:rsidRPr="00A3149E">
        <w:rPr>
          <w:rFonts w:ascii="Times New Roman" w:hAnsi="Times New Roman" w:cs="Times New Roman"/>
          <w:kern w:val="1"/>
          <w:sz w:val="28"/>
          <w:szCs w:val="28"/>
        </w:rPr>
        <w:t>«</w:t>
      </w:r>
      <w:r w:rsidRPr="00987AE9">
        <w:rPr>
          <w:rFonts w:ascii="Times New Roman" w:hAnsi="Times New Roman" w:cs="Times New Roman"/>
          <w:kern w:val="1"/>
          <w:sz w:val="28"/>
          <w:szCs w:val="28"/>
        </w:rPr>
        <w:t xml:space="preserve">Предоставление земельных участков, находящихся в государственной или муниципальной собственности,  </w:t>
      </w:r>
    </w:p>
    <w:p w:rsidR="00B5044F" w:rsidRPr="00A3149E" w:rsidRDefault="00B5044F" w:rsidP="00987AE9">
      <w:pPr>
        <w:spacing w:line="200" w:lineRule="atLeast"/>
        <w:ind w:left="4680"/>
        <w:rPr>
          <w:rFonts w:ascii="Times New Roman" w:hAnsi="Times New Roman" w:cs="Times New Roman"/>
          <w:kern w:val="1"/>
          <w:sz w:val="28"/>
          <w:szCs w:val="28"/>
        </w:rPr>
      </w:pPr>
      <w:r w:rsidRPr="00987AE9">
        <w:rPr>
          <w:rFonts w:ascii="Times New Roman" w:hAnsi="Times New Roman" w:cs="Times New Roman"/>
          <w:kern w:val="1"/>
          <w:sz w:val="28"/>
          <w:szCs w:val="28"/>
        </w:rPr>
        <w:t>в постоянное (бессрочное) пользование</w:t>
      </w:r>
      <w:r w:rsidRPr="00A3149E">
        <w:rPr>
          <w:rFonts w:ascii="Times New Roman" w:hAnsi="Times New Roman" w:cs="Times New Roman"/>
          <w:kern w:val="1"/>
          <w:sz w:val="28"/>
          <w:szCs w:val="28"/>
        </w:rPr>
        <w:t xml:space="preserve">» </w:t>
      </w:r>
    </w:p>
    <w:p w:rsidR="00B5044F" w:rsidRDefault="00B5044F" w:rsidP="00DD1504">
      <w:pPr>
        <w:pStyle w:val="a8"/>
        <w:spacing w:before="0" w:after="0"/>
        <w:ind w:left="4680"/>
        <w:rPr>
          <w:rFonts w:ascii="Times New Roman" w:hAnsi="Times New Roman" w:cs="Times New Roman"/>
          <w:sz w:val="28"/>
          <w:szCs w:val="28"/>
        </w:rPr>
      </w:pPr>
    </w:p>
    <w:p w:rsidR="00B5044F" w:rsidRDefault="00B5044F" w:rsidP="00DD1504">
      <w:pPr>
        <w:pStyle w:val="a8"/>
        <w:spacing w:before="0" w:after="0"/>
        <w:ind w:left="4680"/>
        <w:rPr>
          <w:rFonts w:ascii="Times New Roman" w:hAnsi="Times New Roman" w:cs="Times New Roman"/>
          <w:sz w:val="28"/>
          <w:szCs w:val="28"/>
        </w:rPr>
      </w:pPr>
      <w:r>
        <w:rPr>
          <w:rFonts w:ascii="Times New Roman" w:hAnsi="Times New Roman" w:cs="Times New Roman"/>
          <w:sz w:val="28"/>
          <w:szCs w:val="28"/>
        </w:rPr>
        <w:t>Главе муниципального образования</w:t>
      </w:r>
    </w:p>
    <w:p w:rsidR="00B5044F" w:rsidRDefault="00B5044F" w:rsidP="00DD1504">
      <w:pPr>
        <w:pStyle w:val="a8"/>
        <w:spacing w:before="0" w:after="0"/>
        <w:ind w:left="4680"/>
        <w:rPr>
          <w:rFonts w:ascii="Times New Roman" w:hAnsi="Times New Roman" w:cs="Times New Roman"/>
          <w:sz w:val="28"/>
          <w:szCs w:val="28"/>
        </w:rPr>
      </w:pPr>
      <w:r>
        <w:rPr>
          <w:rFonts w:ascii="Times New Roman" w:hAnsi="Times New Roman" w:cs="Times New Roman"/>
          <w:sz w:val="28"/>
          <w:szCs w:val="28"/>
        </w:rPr>
        <w:t>Выселковский район</w:t>
      </w:r>
    </w:p>
    <w:p w:rsidR="00B5044F" w:rsidRDefault="00B5044F" w:rsidP="00DD1504">
      <w:pPr>
        <w:pStyle w:val="a8"/>
        <w:spacing w:before="0" w:after="0"/>
        <w:ind w:left="4680"/>
        <w:rPr>
          <w:rFonts w:ascii="Times New Roman" w:hAnsi="Times New Roman" w:cs="Times New Roman"/>
          <w:sz w:val="28"/>
          <w:szCs w:val="28"/>
        </w:rPr>
      </w:pPr>
      <w:r>
        <w:rPr>
          <w:rFonts w:ascii="Times New Roman" w:hAnsi="Times New Roman" w:cs="Times New Roman"/>
          <w:sz w:val="28"/>
          <w:szCs w:val="28"/>
        </w:rPr>
        <w:t xml:space="preserve">С.И. </w:t>
      </w:r>
      <w:proofErr w:type="spellStart"/>
      <w:r>
        <w:rPr>
          <w:rFonts w:ascii="Times New Roman" w:hAnsi="Times New Roman" w:cs="Times New Roman"/>
          <w:sz w:val="28"/>
          <w:szCs w:val="28"/>
        </w:rPr>
        <w:t>Фирсткову</w:t>
      </w:r>
      <w:proofErr w:type="spellEnd"/>
    </w:p>
    <w:p w:rsidR="00B5044F" w:rsidRDefault="00B5044F" w:rsidP="00C91C1A">
      <w:pPr>
        <w:pStyle w:val="a8"/>
        <w:spacing w:before="0" w:after="0"/>
        <w:ind w:left="4680"/>
        <w:rPr>
          <w:rFonts w:ascii="Times New Roman" w:hAnsi="Times New Roman" w:cs="Times New Roman"/>
          <w:sz w:val="16"/>
          <w:szCs w:val="16"/>
        </w:rPr>
      </w:pPr>
      <w:r>
        <w:rPr>
          <w:rFonts w:ascii="Times New Roman" w:hAnsi="Times New Roman" w:cs="Times New Roman"/>
          <w:sz w:val="16"/>
          <w:szCs w:val="16"/>
        </w:rPr>
        <w:t xml:space="preserve">                                           </w:t>
      </w:r>
    </w:p>
    <w:p w:rsidR="00B5044F" w:rsidRDefault="00B5044F" w:rsidP="00C91C1A">
      <w:pPr>
        <w:pStyle w:val="a8"/>
        <w:spacing w:before="0" w:after="0"/>
        <w:ind w:left="4680"/>
        <w:rPr>
          <w:rFonts w:ascii="Times New Roman" w:hAnsi="Times New Roman" w:cs="Times New Roman"/>
          <w:sz w:val="16"/>
          <w:szCs w:val="16"/>
        </w:rPr>
      </w:pPr>
    </w:p>
    <w:p w:rsidR="00B5044F" w:rsidRDefault="00B5044F" w:rsidP="00C91C1A">
      <w:pPr>
        <w:pStyle w:val="a8"/>
        <w:pBdr>
          <w:bottom w:val="single" w:sz="12" w:space="1" w:color="auto"/>
        </w:pBdr>
        <w:spacing w:before="0" w:after="0"/>
        <w:ind w:left="4680"/>
        <w:rPr>
          <w:rFonts w:ascii="Times New Roman" w:hAnsi="Times New Roman" w:cs="Times New Roman"/>
          <w:sz w:val="16"/>
          <w:szCs w:val="16"/>
        </w:rPr>
      </w:pPr>
    </w:p>
    <w:p w:rsidR="00B5044F" w:rsidRDefault="00B5044F" w:rsidP="00DD1504">
      <w:pPr>
        <w:pStyle w:val="a8"/>
        <w:spacing w:before="0" w:after="0"/>
        <w:ind w:left="4680"/>
        <w:rPr>
          <w:rFonts w:ascii="Times New Roman" w:hAnsi="Times New Roman" w:cs="Times New Roman"/>
          <w:sz w:val="16"/>
          <w:szCs w:val="16"/>
        </w:rPr>
      </w:pPr>
      <w:r>
        <w:rPr>
          <w:rFonts w:ascii="Times New Roman" w:hAnsi="Times New Roman" w:cs="Times New Roman"/>
          <w:sz w:val="16"/>
          <w:szCs w:val="16"/>
        </w:rPr>
        <w:t xml:space="preserve">полное наименование, место нахождения, реквизиты, фамилия, </w:t>
      </w:r>
    </w:p>
    <w:p w:rsidR="00B5044F" w:rsidRDefault="00B5044F" w:rsidP="00DD1504">
      <w:pPr>
        <w:pStyle w:val="a8"/>
        <w:spacing w:before="0" w:after="0"/>
        <w:ind w:left="4680"/>
        <w:rPr>
          <w:rFonts w:ascii="Times New Roman" w:hAnsi="Times New Roman" w:cs="Times New Roman"/>
          <w:sz w:val="16"/>
          <w:szCs w:val="16"/>
        </w:rPr>
      </w:pPr>
    </w:p>
    <w:p w:rsidR="00B5044F" w:rsidRDefault="00B5044F" w:rsidP="00DD1504">
      <w:pPr>
        <w:pStyle w:val="a8"/>
        <w:spacing w:before="0" w:after="0"/>
        <w:ind w:left="468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w:t>
      </w:r>
    </w:p>
    <w:p w:rsidR="00B5044F" w:rsidRDefault="00B5044F" w:rsidP="00DD1504">
      <w:pPr>
        <w:pStyle w:val="a8"/>
        <w:spacing w:before="0" w:after="0"/>
        <w:ind w:left="4680"/>
        <w:rPr>
          <w:rFonts w:ascii="Times New Roman" w:hAnsi="Times New Roman" w:cs="Times New Roman"/>
          <w:sz w:val="16"/>
          <w:szCs w:val="16"/>
        </w:rPr>
      </w:pPr>
      <w:r>
        <w:rPr>
          <w:rFonts w:ascii="Times New Roman" w:hAnsi="Times New Roman" w:cs="Times New Roman"/>
          <w:sz w:val="16"/>
          <w:szCs w:val="16"/>
        </w:rPr>
        <w:t>имя, отчество, должность руководителя – для юридического лица</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w:t>
      </w:r>
    </w:p>
    <w:p w:rsidR="00B5044F" w:rsidRDefault="00B5044F" w:rsidP="00DD1504">
      <w:pPr>
        <w:pStyle w:val="a8"/>
        <w:spacing w:before="0" w:after="0"/>
        <w:ind w:left="4680"/>
        <w:rPr>
          <w:rFonts w:ascii="Times New Roman" w:hAnsi="Times New Roman" w:cs="Times New Roman"/>
          <w:sz w:val="16"/>
          <w:szCs w:val="16"/>
        </w:rPr>
      </w:pPr>
    </w:p>
    <w:p w:rsidR="00B5044F" w:rsidRDefault="00B5044F" w:rsidP="00DD1504">
      <w:pPr>
        <w:pStyle w:val="a8"/>
        <w:spacing w:before="0" w:after="0"/>
        <w:ind w:left="4680"/>
        <w:rPr>
          <w:rFonts w:ascii="Times New Roman" w:hAnsi="Times New Roman" w:cs="Times New Roman"/>
          <w:sz w:val="16"/>
          <w:szCs w:val="16"/>
        </w:rPr>
      </w:pPr>
      <w:r>
        <w:rPr>
          <w:rFonts w:ascii="Times New Roman" w:hAnsi="Times New Roman" w:cs="Times New Roman"/>
          <w:sz w:val="16"/>
          <w:szCs w:val="16"/>
        </w:rPr>
        <w:t xml:space="preserve">__________________________________________________________                  </w:t>
      </w:r>
    </w:p>
    <w:p w:rsidR="00B5044F" w:rsidRDefault="00B5044F" w:rsidP="00DD1504">
      <w:pPr>
        <w:pStyle w:val="a8"/>
        <w:spacing w:before="0" w:after="0"/>
        <w:ind w:left="4680"/>
        <w:rPr>
          <w:rFonts w:ascii="Times New Roman" w:hAnsi="Times New Roman" w:cs="Times New Roman"/>
          <w:sz w:val="28"/>
          <w:szCs w:val="28"/>
        </w:rPr>
      </w:pPr>
      <w:r>
        <w:rPr>
          <w:rFonts w:ascii="Times New Roman" w:hAnsi="Times New Roman" w:cs="Times New Roman"/>
          <w:sz w:val="16"/>
          <w:szCs w:val="16"/>
        </w:rPr>
        <w:t xml:space="preserve">                                     почтовый адрес, телефон</w:t>
      </w:r>
      <w:r>
        <w:rPr>
          <w:rFonts w:ascii="Times New Roman" w:hAnsi="Times New Roman" w:cs="Times New Roman"/>
          <w:sz w:val="28"/>
          <w:szCs w:val="28"/>
        </w:rPr>
        <w:t xml:space="preserve">   </w:t>
      </w:r>
    </w:p>
    <w:p w:rsidR="00B5044F" w:rsidRDefault="00B5044F" w:rsidP="00DD1504">
      <w:pPr>
        <w:pStyle w:val="a8"/>
        <w:spacing w:before="0" w:after="0"/>
        <w:jc w:val="center"/>
        <w:rPr>
          <w:rFonts w:ascii="Times New Roman" w:hAnsi="Times New Roman" w:cs="Times New Roman"/>
          <w:sz w:val="28"/>
          <w:szCs w:val="28"/>
        </w:rPr>
      </w:pPr>
    </w:p>
    <w:p w:rsidR="00B5044F" w:rsidRPr="00462A27" w:rsidRDefault="00B5044F" w:rsidP="00792BC0">
      <w:pPr>
        <w:jc w:val="center"/>
        <w:rPr>
          <w:rFonts w:ascii="Times New Roman" w:hAnsi="Times New Roman" w:cs="Times New Roman"/>
          <w:sz w:val="28"/>
          <w:szCs w:val="28"/>
        </w:rPr>
      </w:pPr>
      <w:r w:rsidRPr="00462A27">
        <w:rPr>
          <w:rFonts w:ascii="Times New Roman" w:hAnsi="Times New Roman" w:cs="Times New Roman"/>
          <w:sz w:val="28"/>
          <w:szCs w:val="28"/>
        </w:rPr>
        <w:t>ЗАЯВЛЕНИЕ</w:t>
      </w:r>
    </w:p>
    <w:p w:rsidR="00B5044F" w:rsidRPr="00462A27" w:rsidRDefault="00B5044F" w:rsidP="00792BC0">
      <w:pPr>
        <w:jc w:val="center"/>
        <w:rPr>
          <w:rFonts w:ascii="Times New Roman" w:hAnsi="Times New Roman" w:cs="Times New Roman"/>
          <w:sz w:val="28"/>
          <w:szCs w:val="28"/>
        </w:rPr>
      </w:pPr>
      <w:r w:rsidRPr="00462A27">
        <w:rPr>
          <w:rFonts w:ascii="Times New Roman" w:hAnsi="Times New Roman" w:cs="Times New Roman"/>
          <w:sz w:val="28"/>
          <w:szCs w:val="28"/>
        </w:rPr>
        <w:t>о предоставлении в постоянное (бессрочное) пользование</w:t>
      </w:r>
    </w:p>
    <w:p w:rsidR="00B5044F" w:rsidRDefault="00B5044F" w:rsidP="00792BC0">
      <w:pPr>
        <w:jc w:val="center"/>
        <w:rPr>
          <w:rFonts w:ascii="Times New Roman" w:hAnsi="Times New Roman" w:cs="Times New Roman"/>
          <w:sz w:val="28"/>
          <w:szCs w:val="28"/>
        </w:rPr>
      </w:pPr>
      <w:r w:rsidRPr="00462A27">
        <w:rPr>
          <w:rFonts w:ascii="Times New Roman" w:hAnsi="Times New Roman" w:cs="Times New Roman"/>
          <w:sz w:val="28"/>
          <w:szCs w:val="28"/>
        </w:rPr>
        <w:t>земельного участка</w:t>
      </w:r>
    </w:p>
    <w:p w:rsidR="00B5044F" w:rsidRDefault="00B5044F" w:rsidP="00792BC0">
      <w:pPr>
        <w:jc w:val="center"/>
        <w:rPr>
          <w:rFonts w:ascii="Times New Roman" w:hAnsi="Times New Roman" w:cs="Times New Roman"/>
          <w:sz w:val="28"/>
          <w:szCs w:val="28"/>
        </w:rPr>
      </w:pPr>
    </w:p>
    <w:p w:rsidR="00B5044F" w:rsidRDefault="00B5044F" w:rsidP="00792BC0">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B5044F" w:rsidRDefault="00B5044F" w:rsidP="00792BC0">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B5044F" w:rsidRPr="00462A27" w:rsidRDefault="00B5044F" w:rsidP="00792BC0">
      <w:pPr>
        <w:jc w:val="center"/>
        <w:rPr>
          <w:rFonts w:ascii="Times New Roman" w:hAnsi="Times New Roman" w:cs="Times New Roman"/>
          <w:sz w:val="24"/>
          <w:szCs w:val="24"/>
        </w:rPr>
      </w:pPr>
      <w:r w:rsidRPr="00462A27">
        <w:rPr>
          <w:rFonts w:ascii="Times New Roman" w:hAnsi="Times New Roman" w:cs="Times New Roman"/>
          <w:sz w:val="24"/>
          <w:szCs w:val="24"/>
        </w:rPr>
        <w:t xml:space="preserve">(полное наименование </w:t>
      </w:r>
      <w:proofErr w:type="spellStart"/>
      <w:r w:rsidRPr="00462A27">
        <w:rPr>
          <w:rFonts w:ascii="Times New Roman" w:hAnsi="Times New Roman" w:cs="Times New Roman"/>
          <w:sz w:val="24"/>
          <w:szCs w:val="24"/>
        </w:rPr>
        <w:t>юр</w:t>
      </w:r>
      <w:proofErr w:type="gramStart"/>
      <w:r w:rsidRPr="00462A27">
        <w:rPr>
          <w:rFonts w:ascii="Times New Roman" w:hAnsi="Times New Roman" w:cs="Times New Roman"/>
          <w:sz w:val="24"/>
          <w:szCs w:val="24"/>
        </w:rPr>
        <w:t>.л</w:t>
      </w:r>
      <w:proofErr w:type="gramEnd"/>
      <w:r w:rsidRPr="00462A27">
        <w:rPr>
          <w:rFonts w:ascii="Times New Roman" w:hAnsi="Times New Roman" w:cs="Times New Roman"/>
          <w:sz w:val="24"/>
          <w:szCs w:val="24"/>
        </w:rPr>
        <w:t>ица</w:t>
      </w:r>
      <w:proofErr w:type="spellEnd"/>
      <w:r w:rsidRPr="00462A27">
        <w:rPr>
          <w:rFonts w:ascii="Times New Roman" w:hAnsi="Times New Roman" w:cs="Times New Roman"/>
          <w:sz w:val="24"/>
          <w:szCs w:val="24"/>
        </w:rPr>
        <w:t>, ИНН,ОГРН)</w:t>
      </w:r>
    </w:p>
    <w:p w:rsidR="00B5044F" w:rsidRPr="00462A27" w:rsidRDefault="00B5044F" w:rsidP="00792BC0">
      <w:pPr>
        <w:rPr>
          <w:rFonts w:ascii="Times New Roman" w:hAnsi="Times New Roman" w:cs="Times New Roman"/>
          <w:sz w:val="28"/>
          <w:szCs w:val="28"/>
        </w:rPr>
      </w:pPr>
      <w:r>
        <w:rPr>
          <w:rFonts w:ascii="Times New Roman" w:hAnsi="Times New Roman" w:cs="Times New Roman"/>
          <w:sz w:val="28"/>
          <w:szCs w:val="28"/>
        </w:rPr>
        <w:t>Место нахождения юридического лица___________________________________________________________________________________________________________________________________</w:t>
      </w:r>
    </w:p>
    <w:p w:rsidR="00B5044F" w:rsidRPr="001A0F40" w:rsidRDefault="00B5044F" w:rsidP="00792BC0">
      <w:pPr>
        <w:jc w:val="both"/>
        <w:rPr>
          <w:rFonts w:ascii="Times New Roman" w:hAnsi="Times New Roman" w:cs="Times New Roman"/>
          <w:sz w:val="28"/>
          <w:szCs w:val="28"/>
        </w:rPr>
      </w:pPr>
      <w:r w:rsidRPr="001A0F40">
        <w:rPr>
          <w:rFonts w:ascii="Times New Roman" w:hAnsi="Times New Roman" w:cs="Times New Roman"/>
          <w:sz w:val="28"/>
          <w:szCs w:val="28"/>
        </w:rPr>
        <w:t>в лице _______________</w:t>
      </w:r>
      <w:r>
        <w:rPr>
          <w:rFonts w:ascii="Times New Roman" w:hAnsi="Times New Roman" w:cs="Times New Roman"/>
          <w:sz w:val="28"/>
          <w:szCs w:val="28"/>
        </w:rPr>
        <w:t>__________________________________________</w:t>
      </w:r>
    </w:p>
    <w:p w:rsidR="00B5044F" w:rsidRDefault="00B5044F" w:rsidP="00792BC0">
      <w:pPr>
        <w:rPr>
          <w:rFonts w:ascii="Times New Roman" w:hAnsi="Times New Roman" w:cs="Times New Roman"/>
          <w:sz w:val="28"/>
          <w:szCs w:val="28"/>
        </w:rPr>
      </w:pPr>
      <w:proofErr w:type="gramStart"/>
      <w:r w:rsidRPr="001A0F40">
        <w:rPr>
          <w:rFonts w:ascii="Times New Roman" w:hAnsi="Times New Roman" w:cs="Times New Roman"/>
          <w:sz w:val="28"/>
          <w:szCs w:val="28"/>
        </w:rPr>
        <w:t>действующего</w:t>
      </w:r>
      <w:proofErr w:type="gramEnd"/>
      <w:r w:rsidRPr="001A0F40">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__________________________________________________________________</w:t>
      </w:r>
    </w:p>
    <w:p w:rsidR="00B5044F" w:rsidRPr="001A0F40" w:rsidRDefault="00B5044F" w:rsidP="00792BC0">
      <w:pPr>
        <w:jc w:val="center"/>
        <w:rPr>
          <w:rFonts w:ascii="Times New Roman" w:hAnsi="Times New Roman" w:cs="Times New Roman"/>
          <w:sz w:val="24"/>
          <w:szCs w:val="24"/>
        </w:rPr>
      </w:pPr>
      <w:r w:rsidRPr="001A0F40">
        <w:rPr>
          <w:rFonts w:ascii="Times New Roman" w:hAnsi="Times New Roman" w:cs="Times New Roman"/>
          <w:sz w:val="24"/>
          <w:szCs w:val="24"/>
        </w:rPr>
        <w:t>(доверенности, устава или др.)</w:t>
      </w:r>
    </w:p>
    <w:p w:rsidR="00B5044F" w:rsidRPr="001A0F40" w:rsidRDefault="00B5044F" w:rsidP="00792BC0">
      <w:pPr>
        <w:jc w:val="both"/>
        <w:rPr>
          <w:rFonts w:ascii="Times New Roman" w:hAnsi="Times New Roman" w:cs="Times New Roman"/>
          <w:sz w:val="28"/>
          <w:szCs w:val="28"/>
        </w:rPr>
      </w:pPr>
      <w:r w:rsidRPr="001A0F40">
        <w:rPr>
          <w:rFonts w:ascii="Times New Roman" w:hAnsi="Times New Roman" w:cs="Times New Roman"/>
          <w:sz w:val="28"/>
          <w:szCs w:val="28"/>
        </w:rPr>
        <w:t>Прошу предоставить земельный участок в пост</w:t>
      </w:r>
      <w:r>
        <w:rPr>
          <w:rFonts w:ascii="Times New Roman" w:hAnsi="Times New Roman" w:cs="Times New Roman"/>
          <w:sz w:val="28"/>
          <w:szCs w:val="28"/>
        </w:rPr>
        <w:t>оянное (бессрочное) пользование</w:t>
      </w:r>
    </w:p>
    <w:p w:rsidR="00B5044F" w:rsidRPr="001A0F40" w:rsidRDefault="00B5044F" w:rsidP="00792BC0">
      <w:pPr>
        <w:jc w:val="both"/>
        <w:rPr>
          <w:rFonts w:ascii="Times New Roman" w:hAnsi="Times New Roman" w:cs="Times New Roman"/>
          <w:sz w:val="28"/>
          <w:szCs w:val="28"/>
        </w:rPr>
      </w:pPr>
      <w:r>
        <w:rPr>
          <w:rFonts w:ascii="Times New Roman" w:hAnsi="Times New Roman" w:cs="Times New Roman"/>
          <w:sz w:val="28"/>
          <w:szCs w:val="28"/>
        </w:rPr>
        <w:t>Сведения о земельном участке:</w:t>
      </w:r>
    </w:p>
    <w:p w:rsidR="00B5044F" w:rsidRPr="001A0F40" w:rsidRDefault="00B5044F" w:rsidP="00792BC0">
      <w:pPr>
        <w:jc w:val="both"/>
        <w:rPr>
          <w:rFonts w:ascii="Times New Roman" w:hAnsi="Times New Roman" w:cs="Times New Roman"/>
          <w:sz w:val="28"/>
          <w:szCs w:val="28"/>
        </w:rPr>
      </w:pPr>
      <w:r w:rsidRPr="001A0F40">
        <w:rPr>
          <w:rFonts w:ascii="Times New Roman" w:hAnsi="Times New Roman" w:cs="Times New Roman"/>
          <w:sz w:val="28"/>
          <w:szCs w:val="28"/>
        </w:rPr>
        <w:t>кадастровый но</w:t>
      </w:r>
      <w:r>
        <w:rPr>
          <w:rFonts w:ascii="Times New Roman" w:hAnsi="Times New Roman" w:cs="Times New Roman"/>
          <w:sz w:val="28"/>
          <w:szCs w:val="28"/>
        </w:rPr>
        <w:t>мер: _____________________________</w:t>
      </w:r>
      <w:r w:rsidRPr="001A0F40">
        <w:rPr>
          <w:rFonts w:ascii="Times New Roman" w:hAnsi="Times New Roman" w:cs="Times New Roman"/>
          <w:sz w:val="28"/>
          <w:szCs w:val="28"/>
        </w:rPr>
        <w:tab/>
      </w:r>
      <w:r w:rsidRPr="001A0F40">
        <w:rPr>
          <w:rFonts w:ascii="Times New Roman" w:hAnsi="Times New Roman" w:cs="Times New Roman"/>
          <w:sz w:val="28"/>
          <w:szCs w:val="28"/>
        </w:rPr>
        <w:tab/>
      </w:r>
      <w:r w:rsidRPr="001A0F40">
        <w:rPr>
          <w:rFonts w:ascii="Times New Roman" w:hAnsi="Times New Roman" w:cs="Times New Roman"/>
          <w:sz w:val="28"/>
          <w:szCs w:val="28"/>
        </w:rPr>
        <w:tab/>
      </w:r>
      <w:r w:rsidRPr="001A0F40">
        <w:rPr>
          <w:rFonts w:ascii="Times New Roman" w:hAnsi="Times New Roman" w:cs="Times New Roman"/>
          <w:sz w:val="28"/>
          <w:szCs w:val="28"/>
        </w:rPr>
        <w:tab/>
      </w:r>
    </w:p>
    <w:p w:rsidR="00B5044F" w:rsidRPr="001A0F40" w:rsidRDefault="00B5044F" w:rsidP="00792BC0">
      <w:pPr>
        <w:jc w:val="both"/>
        <w:rPr>
          <w:rFonts w:ascii="Times New Roman" w:hAnsi="Times New Roman" w:cs="Times New Roman"/>
          <w:sz w:val="28"/>
          <w:szCs w:val="28"/>
        </w:rPr>
      </w:pPr>
      <w:r w:rsidRPr="001A0F40">
        <w:rPr>
          <w:rFonts w:ascii="Times New Roman" w:hAnsi="Times New Roman" w:cs="Times New Roman"/>
          <w:sz w:val="28"/>
          <w:szCs w:val="28"/>
        </w:rPr>
        <w:t>площадь:</w:t>
      </w:r>
      <w:r>
        <w:rPr>
          <w:rFonts w:ascii="Times New Roman" w:hAnsi="Times New Roman" w:cs="Times New Roman"/>
          <w:sz w:val="28"/>
          <w:szCs w:val="28"/>
        </w:rPr>
        <w:t>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A0F40">
        <w:rPr>
          <w:rFonts w:ascii="Times New Roman" w:hAnsi="Times New Roman" w:cs="Times New Roman"/>
          <w:sz w:val="28"/>
          <w:szCs w:val="28"/>
        </w:rPr>
        <w:tab/>
      </w:r>
      <w:r w:rsidRPr="001A0F40">
        <w:rPr>
          <w:rFonts w:ascii="Times New Roman" w:hAnsi="Times New Roman" w:cs="Times New Roman"/>
          <w:sz w:val="28"/>
          <w:szCs w:val="28"/>
        </w:rPr>
        <w:tab/>
      </w:r>
    </w:p>
    <w:p w:rsidR="00B5044F" w:rsidRDefault="00B5044F" w:rsidP="00792BC0">
      <w:pPr>
        <w:jc w:val="both"/>
        <w:rPr>
          <w:rFonts w:ascii="Times New Roman" w:hAnsi="Times New Roman" w:cs="Times New Roman"/>
          <w:sz w:val="28"/>
          <w:szCs w:val="28"/>
        </w:rPr>
      </w:pPr>
      <w:r>
        <w:rPr>
          <w:rFonts w:ascii="Times New Roman" w:hAnsi="Times New Roman" w:cs="Times New Roman"/>
          <w:sz w:val="28"/>
          <w:szCs w:val="28"/>
        </w:rPr>
        <w:t>адрес: _________________________________________________________</w:t>
      </w:r>
    </w:p>
    <w:p w:rsidR="00B5044F" w:rsidRPr="001A0F40" w:rsidRDefault="00B5044F" w:rsidP="00792BC0">
      <w:pPr>
        <w:rPr>
          <w:rFonts w:ascii="Times New Roman" w:hAnsi="Times New Roman" w:cs="Times New Roman"/>
          <w:sz w:val="28"/>
          <w:szCs w:val="28"/>
        </w:rPr>
      </w:pPr>
      <w:r>
        <w:rPr>
          <w:rFonts w:ascii="Times New Roman" w:hAnsi="Times New Roman" w:cs="Times New Roman"/>
          <w:sz w:val="28"/>
          <w:szCs w:val="28"/>
        </w:rPr>
        <w:t>разрешенное использование земельного участка____________________________________________________________</w:t>
      </w:r>
    </w:p>
    <w:p w:rsidR="00B5044F" w:rsidRDefault="00B5044F" w:rsidP="00792BC0">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B5044F" w:rsidRDefault="00B5044F" w:rsidP="00792BC0">
      <w:pPr>
        <w:jc w:val="both"/>
        <w:rPr>
          <w:rFonts w:ascii="Times New Roman" w:hAnsi="Times New Roman" w:cs="Times New Roman"/>
          <w:sz w:val="24"/>
          <w:szCs w:val="24"/>
        </w:rPr>
      </w:pPr>
      <w:r w:rsidRPr="000E484D">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н случае, если земельный участок предоставляется взамен земельного участка, изымаемого для</w:t>
      </w:r>
      <w:r>
        <w:rPr>
          <w:rFonts w:ascii="Times New Roman" w:hAnsi="Times New Roman" w:cs="Times New Roman"/>
          <w:sz w:val="24"/>
          <w:szCs w:val="24"/>
        </w:rPr>
        <w:t xml:space="preserve"> </w:t>
      </w:r>
      <w:r w:rsidRPr="000E484D">
        <w:rPr>
          <w:rFonts w:ascii="Times New Roman" w:hAnsi="Times New Roman" w:cs="Times New Roman"/>
          <w:sz w:val="24"/>
          <w:szCs w:val="24"/>
        </w:rPr>
        <w:t>государственных или муниципальных нужд)</w:t>
      </w:r>
    </w:p>
    <w:p w:rsidR="00B5044F" w:rsidRPr="000E484D" w:rsidRDefault="00B5044F" w:rsidP="00792BC0">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0E484D">
        <w:rPr>
          <w:rFonts w:ascii="Times New Roman" w:hAnsi="Times New Roman" w:cs="Times New Roman"/>
          <w:sz w:val="24"/>
          <w:szCs w:val="24"/>
        </w:rPr>
        <w:t> </w:t>
      </w:r>
    </w:p>
    <w:p w:rsidR="00B5044F" w:rsidRDefault="00B5044F" w:rsidP="00792BC0">
      <w:pPr>
        <w:jc w:val="both"/>
        <w:rPr>
          <w:rFonts w:ascii="Times New Roman" w:hAnsi="Times New Roman" w:cs="Times New Roman"/>
          <w:sz w:val="24"/>
          <w:szCs w:val="24"/>
        </w:rPr>
      </w:pPr>
      <w:r w:rsidRPr="000E484D">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5044F" w:rsidRPr="000E484D" w:rsidRDefault="00B5044F" w:rsidP="00792BC0">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5044F" w:rsidRPr="000E484D" w:rsidRDefault="00B5044F" w:rsidP="00792BC0">
      <w:pPr>
        <w:jc w:val="both"/>
        <w:rPr>
          <w:rFonts w:ascii="Times New Roman" w:hAnsi="Times New Roman" w:cs="Times New Roman"/>
          <w:sz w:val="24"/>
          <w:szCs w:val="24"/>
        </w:rPr>
      </w:pPr>
      <w:r w:rsidRPr="000E484D">
        <w:rPr>
          <w:rFonts w:ascii="Times New Roman" w:hAnsi="Times New Roman" w:cs="Times New Roman"/>
          <w:sz w:val="24"/>
          <w:szCs w:val="24"/>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5044F" w:rsidRDefault="00B5044F" w:rsidP="00792BC0">
      <w:pPr>
        <w:jc w:val="both"/>
        <w:rPr>
          <w:rFonts w:ascii="Times New Roman" w:hAnsi="Times New Roman" w:cs="Times New Roman"/>
          <w:sz w:val="28"/>
          <w:szCs w:val="28"/>
        </w:rPr>
      </w:pPr>
    </w:p>
    <w:p w:rsidR="00B5044F" w:rsidRPr="001A0F40" w:rsidRDefault="00B5044F" w:rsidP="00792BC0">
      <w:pPr>
        <w:jc w:val="both"/>
        <w:rPr>
          <w:rFonts w:ascii="Times New Roman" w:hAnsi="Times New Roman" w:cs="Times New Roman"/>
          <w:sz w:val="28"/>
          <w:szCs w:val="28"/>
        </w:rPr>
      </w:pPr>
      <w:r w:rsidRPr="001A0F40">
        <w:rPr>
          <w:rFonts w:ascii="Times New Roman" w:hAnsi="Times New Roman" w:cs="Times New Roman"/>
          <w:sz w:val="28"/>
          <w:szCs w:val="28"/>
        </w:rPr>
        <w:t>Почтовый адрес для связи с заявителем:</w:t>
      </w:r>
      <w:r>
        <w:rPr>
          <w:rFonts w:ascii="Times New Roman" w:hAnsi="Times New Roman" w:cs="Times New Roman"/>
          <w:sz w:val="28"/>
          <w:szCs w:val="28"/>
        </w:rPr>
        <w:t>_____________________________</w:t>
      </w:r>
    </w:p>
    <w:p w:rsidR="00B5044F" w:rsidRPr="001A0F40" w:rsidRDefault="00B5044F" w:rsidP="00792BC0">
      <w:pPr>
        <w:jc w:val="both"/>
        <w:rPr>
          <w:rFonts w:ascii="Times New Roman" w:hAnsi="Times New Roman" w:cs="Times New Roman"/>
          <w:sz w:val="28"/>
          <w:szCs w:val="28"/>
        </w:rPr>
      </w:pPr>
      <w:r w:rsidRPr="001A0F40">
        <w:rPr>
          <w:rFonts w:ascii="Times New Roman" w:hAnsi="Times New Roman" w:cs="Times New Roman"/>
          <w:sz w:val="28"/>
          <w:szCs w:val="28"/>
        </w:rPr>
        <w:t>Адрес электронной почты дл</w:t>
      </w:r>
      <w:r>
        <w:rPr>
          <w:rFonts w:ascii="Times New Roman" w:hAnsi="Times New Roman" w:cs="Times New Roman"/>
          <w:sz w:val="28"/>
          <w:szCs w:val="28"/>
        </w:rPr>
        <w:t>я связи с заявителем:</w:t>
      </w:r>
      <w:r>
        <w:rPr>
          <w:rFonts w:ascii="Times New Roman" w:hAnsi="Times New Roman" w:cs="Times New Roman"/>
          <w:sz w:val="28"/>
          <w:szCs w:val="28"/>
        </w:rPr>
        <w:tab/>
        <w:t>____________________</w:t>
      </w:r>
    </w:p>
    <w:p w:rsidR="00B5044F" w:rsidRPr="001A0F40" w:rsidRDefault="00B5044F" w:rsidP="00792BC0">
      <w:pPr>
        <w:jc w:val="both"/>
        <w:rPr>
          <w:rFonts w:ascii="Times New Roman" w:hAnsi="Times New Roman" w:cs="Times New Roman"/>
          <w:sz w:val="28"/>
          <w:szCs w:val="28"/>
        </w:rPr>
      </w:pPr>
      <w:r w:rsidRPr="001A0F40">
        <w:rPr>
          <w:rFonts w:ascii="Times New Roman" w:hAnsi="Times New Roman" w:cs="Times New Roman"/>
          <w:sz w:val="28"/>
          <w:szCs w:val="28"/>
        </w:rPr>
        <w:t>Телефон (факс) для связи с заявителем: ____________</w:t>
      </w:r>
      <w:r>
        <w:rPr>
          <w:rFonts w:ascii="Times New Roman" w:hAnsi="Times New Roman" w:cs="Times New Roman"/>
          <w:sz w:val="28"/>
          <w:szCs w:val="28"/>
        </w:rPr>
        <w:t>___________________</w:t>
      </w:r>
      <w:r w:rsidRPr="001A0F40">
        <w:rPr>
          <w:rFonts w:ascii="Times New Roman" w:hAnsi="Times New Roman" w:cs="Times New Roman"/>
          <w:sz w:val="28"/>
          <w:szCs w:val="28"/>
        </w:rPr>
        <w:tab/>
      </w:r>
    </w:p>
    <w:p w:rsidR="00B5044F" w:rsidRPr="001A0F40" w:rsidRDefault="00B5044F" w:rsidP="00792BC0">
      <w:pPr>
        <w:jc w:val="both"/>
        <w:rPr>
          <w:rFonts w:ascii="Times New Roman" w:hAnsi="Times New Roman" w:cs="Times New Roman"/>
          <w:sz w:val="28"/>
          <w:szCs w:val="28"/>
        </w:rPr>
      </w:pPr>
      <w:r w:rsidRPr="001A0F40">
        <w:rPr>
          <w:rFonts w:ascii="Times New Roman" w:hAnsi="Times New Roman" w:cs="Times New Roman"/>
          <w:sz w:val="28"/>
          <w:szCs w:val="28"/>
        </w:rPr>
        <w:t>Заявитель: _________________________________________</w:t>
      </w:r>
      <w:r>
        <w:rPr>
          <w:rFonts w:ascii="Times New Roman" w:hAnsi="Times New Roman" w:cs="Times New Roman"/>
          <w:sz w:val="28"/>
          <w:szCs w:val="28"/>
        </w:rPr>
        <w:t>_______________________________________________________________________________________</w:t>
      </w:r>
    </w:p>
    <w:p w:rsidR="00B5044F" w:rsidRDefault="00B5044F" w:rsidP="00792BC0">
      <w:pPr>
        <w:jc w:val="center"/>
        <w:rPr>
          <w:rFonts w:ascii="Times New Roman" w:hAnsi="Times New Roman" w:cs="Times New Roman"/>
          <w:sz w:val="24"/>
          <w:szCs w:val="24"/>
        </w:rPr>
      </w:pPr>
      <w:r w:rsidRPr="00282510">
        <w:rPr>
          <w:rFonts w:ascii="Times New Roman" w:hAnsi="Times New Roman" w:cs="Times New Roman"/>
          <w:sz w:val="24"/>
          <w:szCs w:val="24"/>
        </w:rPr>
        <w:t>(должность, фамилия, имя, отчество представителя юридического лица, подпись, печать)</w:t>
      </w:r>
    </w:p>
    <w:p w:rsidR="00B5044F" w:rsidRDefault="00B5044F" w:rsidP="00792BC0">
      <w:pPr>
        <w:jc w:val="center"/>
        <w:rPr>
          <w:rFonts w:ascii="Times New Roman" w:hAnsi="Times New Roman" w:cs="Times New Roman"/>
          <w:sz w:val="24"/>
          <w:szCs w:val="24"/>
        </w:rPr>
      </w:pPr>
    </w:p>
    <w:p w:rsidR="00B5044F" w:rsidRDefault="00B5044F" w:rsidP="00792BC0">
      <w:pPr>
        <w:jc w:val="center"/>
        <w:rPr>
          <w:rFonts w:ascii="Times New Roman" w:hAnsi="Times New Roman" w:cs="Times New Roman"/>
          <w:sz w:val="24"/>
          <w:szCs w:val="24"/>
        </w:rPr>
      </w:pPr>
    </w:p>
    <w:p w:rsidR="00B5044F" w:rsidRDefault="00B5044F" w:rsidP="00C91C1A">
      <w:pPr>
        <w:rPr>
          <w:rFonts w:ascii="Times New Roman" w:hAnsi="Times New Roman" w:cs="Times New Roman"/>
          <w:sz w:val="24"/>
          <w:szCs w:val="24"/>
        </w:rPr>
      </w:pPr>
      <w:r w:rsidRPr="0082176C">
        <w:rPr>
          <w:rFonts w:ascii="Times New Roman" w:hAnsi="Times New Roman" w:cs="Times New Roman"/>
          <w:sz w:val="24"/>
          <w:szCs w:val="24"/>
        </w:rPr>
        <w:t>"___" ________________20___ г.</w:t>
      </w:r>
    </w:p>
    <w:tbl>
      <w:tblPr>
        <w:tblpPr w:leftFromText="180" w:rightFromText="180" w:vertAnchor="text" w:horzAnchor="margin" w:tblpXSpec="right" w:tblpY="24"/>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324"/>
      </w:tblGrid>
      <w:tr w:rsidR="00B5044F">
        <w:trPr>
          <w:trHeight w:val="430"/>
        </w:trPr>
        <w:tc>
          <w:tcPr>
            <w:tcW w:w="3324" w:type="dxa"/>
            <w:vAlign w:val="center"/>
          </w:tcPr>
          <w:p w:rsidR="00B5044F" w:rsidRPr="00B62168" w:rsidRDefault="00B5044F" w:rsidP="003A607C">
            <w:pPr>
              <w:jc w:val="center"/>
              <w:rPr>
                <w:rFonts w:ascii="Times New Roman" w:hAnsi="Times New Roman" w:cs="Times New Roman"/>
                <w:sz w:val="28"/>
                <w:szCs w:val="28"/>
              </w:rPr>
            </w:pPr>
            <w:r w:rsidRPr="00B62168">
              <w:rPr>
                <w:rFonts w:ascii="Times New Roman" w:hAnsi="Times New Roman" w:cs="Times New Roman"/>
                <w:sz w:val="28"/>
                <w:szCs w:val="28"/>
              </w:rPr>
              <w:t>Документы приняты:</w:t>
            </w:r>
          </w:p>
        </w:tc>
      </w:tr>
      <w:tr w:rsidR="00B5044F">
        <w:tc>
          <w:tcPr>
            <w:tcW w:w="3324" w:type="dxa"/>
            <w:vAlign w:val="center"/>
          </w:tcPr>
          <w:p w:rsidR="00B5044F" w:rsidRPr="00B62168" w:rsidRDefault="00B5044F" w:rsidP="003A607C">
            <w:pPr>
              <w:jc w:val="center"/>
              <w:rPr>
                <w:rFonts w:ascii="Times New Roman" w:hAnsi="Times New Roman" w:cs="Times New Roman"/>
                <w:sz w:val="28"/>
                <w:szCs w:val="28"/>
              </w:rPr>
            </w:pPr>
            <w:r w:rsidRPr="00B62168">
              <w:rPr>
                <w:rFonts w:ascii="Times New Roman" w:hAnsi="Times New Roman" w:cs="Times New Roman"/>
                <w:sz w:val="28"/>
                <w:szCs w:val="28"/>
              </w:rPr>
              <w:t xml:space="preserve">«___»________  ______ </w:t>
            </w:r>
            <w:proofErr w:type="gramStart"/>
            <w:r w:rsidRPr="00B62168">
              <w:rPr>
                <w:rFonts w:ascii="Times New Roman" w:hAnsi="Times New Roman" w:cs="Times New Roman"/>
                <w:sz w:val="28"/>
                <w:szCs w:val="28"/>
              </w:rPr>
              <w:t>г</w:t>
            </w:r>
            <w:proofErr w:type="gramEnd"/>
            <w:r w:rsidRPr="00B62168">
              <w:rPr>
                <w:rFonts w:ascii="Times New Roman" w:hAnsi="Times New Roman" w:cs="Times New Roman"/>
                <w:sz w:val="28"/>
                <w:szCs w:val="28"/>
              </w:rPr>
              <w:t>.</w:t>
            </w:r>
          </w:p>
        </w:tc>
      </w:tr>
      <w:tr w:rsidR="00B5044F">
        <w:tc>
          <w:tcPr>
            <w:tcW w:w="3324" w:type="dxa"/>
            <w:vAlign w:val="center"/>
          </w:tcPr>
          <w:p w:rsidR="00B5044F" w:rsidRPr="00B62168" w:rsidRDefault="00B5044F" w:rsidP="003A607C">
            <w:pPr>
              <w:jc w:val="center"/>
              <w:rPr>
                <w:rFonts w:ascii="Times New Roman" w:hAnsi="Times New Roman" w:cs="Times New Roman"/>
                <w:sz w:val="28"/>
                <w:szCs w:val="28"/>
              </w:rPr>
            </w:pPr>
            <w:r w:rsidRPr="00B62168">
              <w:rPr>
                <w:rFonts w:ascii="Times New Roman" w:hAnsi="Times New Roman" w:cs="Times New Roman"/>
                <w:sz w:val="28"/>
                <w:szCs w:val="28"/>
              </w:rPr>
              <w:t>Специалист МФЦ</w:t>
            </w:r>
          </w:p>
        </w:tc>
      </w:tr>
      <w:tr w:rsidR="00B5044F">
        <w:tc>
          <w:tcPr>
            <w:tcW w:w="3324" w:type="dxa"/>
            <w:vAlign w:val="center"/>
          </w:tcPr>
          <w:p w:rsidR="00B5044F" w:rsidRPr="00B62168" w:rsidRDefault="00B5044F" w:rsidP="003A607C">
            <w:pPr>
              <w:jc w:val="center"/>
              <w:rPr>
                <w:rFonts w:ascii="Times New Roman" w:hAnsi="Times New Roman" w:cs="Times New Roman"/>
                <w:sz w:val="28"/>
                <w:szCs w:val="28"/>
              </w:rPr>
            </w:pPr>
            <w:r w:rsidRPr="00B62168">
              <w:rPr>
                <w:rFonts w:ascii="Times New Roman" w:hAnsi="Times New Roman" w:cs="Times New Roman"/>
                <w:sz w:val="28"/>
                <w:szCs w:val="28"/>
              </w:rPr>
              <w:t>__________________</w:t>
            </w:r>
          </w:p>
          <w:p w:rsidR="00B5044F" w:rsidRPr="00B62168" w:rsidRDefault="00B5044F" w:rsidP="003A607C">
            <w:pPr>
              <w:jc w:val="center"/>
              <w:rPr>
                <w:rFonts w:ascii="Times New Roman" w:hAnsi="Times New Roman" w:cs="Times New Roman"/>
                <w:sz w:val="16"/>
                <w:szCs w:val="16"/>
              </w:rPr>
            </w:pPr>
            <w:r w:rsidRPr="00B62168">
              <w:rPr>
                <w:rFonts w:ascii="Times New Roman" w:hAnsi="Times New Roman" w:cs="Times New Roman"/>
                <w:sz w:val="16"/>
                <w:szCs w:val="16"/>
              </w:rPr>
              <w:t>(Ф.И.О. специалиста)</w:t>
            </w:r>
          </w:p>
        </w:tc>
      </w:tr>
      <w:tr w:rsidR="00B5044F">
        <w:tc>
          <w:tcPr>
            <w:tcW w:w="3324" w:type="dxa"/>
            <w:vAlign w:val="center"/>
          </w:tcPr>
          <w:p w:rsidR="00B5044F" w:rsidRPr="00B62168" w:rsidRDefault="00B5044F" w:rsidP="003A607C">
            <w:pPr>
              <w:jc w:val="center"/>
              <w:rPr>
                <w:rFonts w:ascii="Times New Roman" w:hAnsi="Times New Roman" w:cs="Times New Roman"/>
                <w:sz w:val="28"/>
                <w:szCs w:val="28"/>
              </w:rPr>
            </w:pPr>
            <w:r w:rsidRPr="00B62168">
              <w:rPr>
                <w:rFonts w:ascii="Times New Roman" w:hAnsi="Times New Roman" w:cs="Times New Roman"/>
                <w:sz w:val="28"/>
                <w:szCs w:val="28"/>
              </w:rPr>
              <w:t>__________________</w:t>
            </w:r>
          </w:p>
          <w:p w:rsidR="00B5044F" w:rsidRPr="00B62168" w:rsidRDefault="00B5044F" w:rsidP="003A607C">
            <w:pPr>
              <w:jc w:val="center"/>
              <w:rPr>
                <w:rFonts w:ascii="Times New Roman" w:hAnsi="Times New Roman" w:cs="Times New Roman"/>
                <w:sz w:val="16"/>
                <w:szCs w:val="16"/>
              </w:rPr>
            </w:pPr>
            <w:r w:rsidRPr="00B62168">
              <w:rPr>
                <w:rFonts w:ascii="Times New Roman" w:hAnsi="Times New Roman" w:cs="Times New Roman"/>
                <w:sz w:val="16"/>
                <w:szCs w:val="16"/>
              </w:rPr>
              <w:t>(подпись)</w:t>
            </w:r>
          </w:p>
        </w:tc>
      </w:tr>
    </w:tbl>
    <w:p w:rsidR="00B5044F" w:rsidRDefault="00B5044F" w:rsidP="00DD1504">
      <w:pPr>
        <w:pStyle w:val="a8"/>
        <w:spacing w:before="0" w:after="0"/>
        <w:ind w:left="4680"/>
        <w:rPr>
          <w:rFonts w:ascii="Times New Roman" w:hAnsi="Times New Roman" w:cs="Times New Roman"/>
          <w:sz w:val="28"/>
          <w:szCs w:val="28"/>
        </w:rPr>
      </w:pPr>
    </w:p>
    <w:p w:rsidR="00B5044F" w:rsidRDefault="00B5044F" w:rsidP="00DD1504">
      <w:pPr>
        <w:pStyle w:val="a8"/>
        <w:spacing w:before="0" w:after="0"/>
        <w:ind w:left="4680"/>
        <w:rPr>
          <w:rFonts w:ascii="Times New Roman" w:hAnsi="Times New Roman" w:cs="Times New Roman"/>
          <w:sz w:val="28"/>
          <w:szCs w:val="28"/>
        </w:rPr>
      </w:pPr>
    </w:p>
    <w:p w:rsidR="00B5044F" w:rsidRDefault="00B5044F" w:rsidP="00DD1504">
      <w:pPr>
        <w:pStyle w:val="a8"/>
        <w:spacing w:before="0" w:after="0"/>
        <w:ind w:left="4680"/>
        <w:rPr>
          <w:rFonts w:ascii="Times New Roman" w:hAnsi="Times New Roman" w:cs="Times New Roman"/>
          <w:sz w:val="28"/>
          <w:szCs w:val="28"/>
        </w:rPr>
      </w:pPr>
    </w:p>
    <w:p w:rsidR="00B5044F" w:rsidRDefault="00B5044F" w:rsidP="00DD1504">
      <w:pPr>
        <w:pStyle w:val="a8"/>
        <w:spacing w:before="0" w:after="0"/>
        <w:ind w:left="4680"/>
        <w:rPr>
          <w:rFonts w:ascii="Times New Roman" w:hAnsi="Times New Roman" w:cs="Times New Roman"/>
          <w:sz w:val="28"/>
          <w:szCs w:val="28"/>
        </w:rPr>
      </w:pPr>
    </w:p>
    <w:p w:rsidR="00B5044F" w:rsidRDefault="00B5044F" w:rsidP="00DD1504">
      <w:pPr>
        <w:pStyle w:val="a8"/>
        <w:spacing w:before="0" w:after="0"/>
        <w:ind w:left="4680"/>
        <w:rPr>
          <w:rFonts w:ascii="Times New Roman" w:hAnsi="Times New Roman" w:cs="Times New Roman"/>
          <w:sz w:val="28"/>
          <w:szCs w:val="28"/>
        </w:rPr>
      </w:pPr>
    </w:p>
    <w:p w:rsidR="00B5044F" w:rsidRDefault="00B5044F" w:rsidP="00DD1504">
      <w:pPr>
        <w:pStyle w:val="a8"/>
        <w:spacing w:before="0" w:after="0"/>
        <w:ind w:left="4680"/>
        <w:rPr>
          <w:rFonts w:ascii="Times New Roman" w:hAnsi="Times New Roman" w:cs="Times New Roman"/>
          <w:sz w:val="28"/>
          <w:szCs w:val="28"/>
        </w:rPr>
      </w:pPr>
    </w:p>
    <w:p w:rsidR="00B5044F" w:rsidRDefault="00B5044F" w:rsidP="00DD1504">
      <w:pPr>
        <w:pStyle w:val="a8"/>
        <w:spacing w:before="0" w:after="0"/>
        <w:ind w:left="4680"/>
        <w:rPr>
          <w:rFonts w:ascii="Times New Roman" w:hAnsi="Times New Roman" w:cs="Times New Roman"/>
          <w:sz w:val="28"/>
          <w:szCs w:val="28"/>
        </w:rPr>
      </w:pPr>
    </w:p>
    <w:p w:rsidR="00B5044F" w:rsidRDefault="00B5044F" w:rsidP="00DD1504"/>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B13C1F" w:rsidRDefault="00B5044F" w:rsidP="004F77A7">
      <w:pPr>
        <w:rPr>
          <w:rFonts w:ascii="Times New Roman" w:hAnsi="Times New Roman" w:cs="Times New Roman"/>
          <w:sz w:val="28"/>
          <w:szCs w:val="28"/>
        </w:rPr>
      </w:pPr>
    </w:p>
    <w:p w:rsidR="00B5044F" w:rsidRPr="000A1003" w:rsidRDefault="00B5044F" w:rsidP="000620F7">
      <w:pPr>
        <w:rPr>
          <w:rFonts w:ascii="Times New Roman" w:hAnsi="Times New Roman" w:cs="Times New Roman"/>
          <w:sz w:val="28"/>
          <w:szCs w:val="28"/>
        </w:rPr>
      </w:pPr>
    </w:p>
    <w:sectPr w:rsidR="00B5044F" w:rsidRPr="000A1003" w:rsidSect="00E52CAB">
      <w:pgSz w:w="11906" w:h="16838"/>
      <w:pgMar w:top="567" w:right="851"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17F" w:rsidRDefault="0085517F" w:rsidP="000E6E3A">
      <w:r>
        <w:separator/>
      </w:r>
    </w:p>
  </w:endnote>
  <w:endnote w:type="continuationSeparator" w:id="0">
    <w:p w:rsidR="0085517F" w:rsidRDefault="0085517F" w:rsidP="000E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17F" w:rsidRDefault="0085517F" w:rsidP="000E6E3A">
      <w:r>
        <w:separator/>
      </w:r>
    </w:p>
  </w:footnote>
  <w:footnote w:type="continuationSeparator" w:id="0">
    <w:p w:rsidR="0085517F" w:rsidRDefault="0085517F" w:rsidP="000E6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032" w:hanging="432"/>
      </w:pPr>
    </w:lvl>
    <w:lvl w:ilvl="1">
      <w:start w:val="1"/>
      <w:numFmt w:val="none"/>
      <w:suff w:val="nothing"/>
      <w:lvlText w:val=""/>
      <w:lvlJc w:val="left"/>
      <w:pPr>
        <w:tabs>
          <w:tab w:val="num" w:pos="0"/>
        </w:tabs>
        <w:ind w:left="4176" w:hanging="576"/>
      </w:pPr>
    </w:lvl>
    <w:lvl w:ilvl="2">
      <w:start w:val="1"/>
      <w:numFmt w:val="none"/>
      <w:suff w:val="nothing"/>
      <w:lvlText w:val=""/>
      <w:lvlJc w:val="left"/>
      <w:pPr>
        <w:tabs>
          <w:tab w:val="num" w:pos="0"/>
        </w:tabs>
        <w:ind w:left="4320" w:hanging="720"/>
      </w:pPr>
    </w:lvl>
    <w:lvl w:ilvl="3">
      <w:start w:val="1"/>
      <w:numFmt w:val="none"/>
      <w:suff w:val="nothing"/>
      <w:lvlText w:val=""/>
      <w:lvlJc w:val="left"/>
      <w:pPr>
        <w:tabs>
          <w:tab w:val="num" w:pos="0"/>
        </w:tabs>
        <w:ind w:left="4464" w:hanging="864"/>
      </w:pPr>
    </w:lvl>
    <w:lvl w:ilvl="4">
      <w:start w:val="1"/>
      <w:numFmt w:val="none"/>
      <w:suff w:val="nothing"/>
      <w:lvlText w:val=""/>
      <w:lvlJc w:val="left"/>
      <w:pPr>
        <w:tabs>
          <w:tab w:val="num" w:pos="0"/>
        </w:tabs>
        <w:ind w:left="4608" w:hanging="1008"/>
      </w:pPr>
    </w:lvl>
    <w:lvl w:ilvl="5">
      <w:start w:val="1"/>
      <w:numFmt w:val="none"/>
      <w:suff w:val="nothing"/>
      <w:lvlText w:val=""/>
      <w:lvlJc w:val="left"/>
      <w:pPr>
        <w:tabs>
          <w:tab w:val="num" w:pos="0"/>
        </w:tabs>
        <w:ind w:left="4752" w:hanging="1152"/>
      </w:pPr>
    </w:lvl>
    <w:lvl w:ilvl="6">
      <w:start w:val="1"/>
      <w:numFmt w:val="none"/>
      <w:suff w:val="nothing"/>
      <w:lvlText w:val=""/>
      <w:lvlJc w:val="left"/>
      <w:pPr>
        <w:tabs>
          <w:tab w:val="num" w:pos="0"/>
        </w:tabs>
        <w:ind w:left="4896" w:hanging="1296"/>
      </w:pPr>
    </w:lvl>
    <w:lvl w:ilvl="7">
      <w:start w:val="1"/>
      <w:numFmt w:val="none"/>
      <w:suff w:val="nothing"/>
      <w:lvlText w:val=""/>
      <w:lvlJc w:val="left"/>
      <w:pPr>
        <w:tabs>
          <w:tab w:val="num" w:pos="0"/>
        </w:tabs>
        <w:ind w:left="5040" w:hanging="1440"/>
      </w:pPr>
    </w:lvl>
    <w:lvl w:ilvl="8">
      <w:start w:val="1"/>
      <w:numFmt w:val="none"/>
      <w:suff w:val="nothing"/>
      <w:lvlText w:val=""/>
      <w:lvlJc w:val="left"/>
      <w:pPr>
        <w:tabs>
          <w:tab w:val="num" w:pos="0"/>
        </w:tabs>
        <w:ind w:left="5184" w:hanging="1584"/>
      </w:pPr>
    </w:lvl>
  </w:abstractNum>
  <w:abstractNum w:abstractNumId="1">
    <w:nsid w:val="00000004"/>
    <w:multiLevelType w:val="singleLevel"/>
    <w:tmpl w:val="00000004"/>
    <w:name w:val="WW8Num20"/>
    <w:lvl w:ilvl="0">
      <w:numFmt w:val="bullet"/>
      <w:lvlText w:val="-"/>
      <w:lvlJc w:val="left"/>
      <w:pPr>
        <w:tabs>
          <w:tab w:val="num" w:pos="1070"/>
        </w:tabs>
        <w:ind w:left="1070" w:hanging="360"/>
      </w:pPr>
      <w:rPr>
        <w:rFonts w:ascii="StarSymbol" w:eastAsia="StarSymbol"/>
      </w:rPr>
    </w:lvl>
  </w:abstractNum>
  <w:abstractNum w:abstractNumId="2">
    <w:nsid w:val="00000007"/>
    <w:multiLevelType w:val="multilevel"/>
    <w:tmpl w:val="00000007"/>
    <w:name w:val="WW8Num8"/>
    <w:lvl w:ilvl="0">
      <w:start w:val="5"/>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F6F3DB5"/>
    <w:multiLevelType w:val="hybridMultilevel"/>
    <w:tmpl w:val="206E99A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24B7620"/>
    <w:multiLevelType w:val="hybridMultilevel"/>
    <w:tmpl w:val="EB363D4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DA914D4"/>
    <w:multiLevelType w:val="hybridMultilevel"/>
    <w:tmpl w:val="8390C82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DCA757A"/>
    <w:multiLevelType w:val="hybridMultilevel"/>
    <w:tmpl w:val="FE30163E"/>
    <w:lvl w:ilvl="0" w:tplc="0419000D">
      <w:start w:val="1"/>
      <w:numFmt w:val="bullet"/>
      <w:lvlText w:val=""/>
      <w:lvlJc w:val="left"/>
      <w:pPr>
        <w:ind w:left="2880" w:hanging="360"/>
      </w:pPr>
      <w:rPr>
        <w:rFonts w:ascii="Wingdings" w:hAnsi="Wingdings" w:cs="Wingdings" w:hint="default"/>
      </w:rPr>
    </w:lvl>
    <w:lvl w:ilvl="1" w:tplc="04190003">
      <w:start w:val="1"/>
      <w:numFmt w:val="bullet"/>
      <w:lvlText w:val="o"/>
      <w:lvlJc w:val="left"/>
      <w:pPr>
        <w:ind w:left="3600" w:hanging="360"/>
      </w:pPr>
      <w:rPr>
        <w:rFonts w:ascii="Courier New" w:hAnsi="Courier New" w:cs="Courier New" w:hint="default"/>
      </w:rPr>
    </w:lvl>
    <w:lvl w:ilvl="2" w:tplc="04190005">
      <w:start w:val="1"/>
      <w:numFmt w:val="bullet"/>
      <w:lvlText w:val=""/>
      <w:lvlJc w:val="left"/>
      <w:pPr>
        <w:ind w:left="4320" w:hanging="360"/>
      </w:pPr>
      <w:rPr>
        <w:rFonts w:ascii="Wingdings" w:hAnsi="Wingdings" w:cs="Wingdings" w:hint="default"/>
      </w:rPr>
    </w:lvl>
    <w:lvl w:ilvl="3" w:tplc="04190001">
      <w:start w:val="1"/>
      <w:numFmt w:val="bullet"/>
      <w:lvlText w:val=""/>
      <w:lvlJc w:val="left"/>
      <w:pPr>
        <w:ind w:left="5040" w:hanging="360"/>
      </w:pPr>
      <w:rPr>
        <w:rFonts w:ascii="Symbol" w:hAnsi="Symbol" w:cs="Symbol" w:hint="default"/>
      </w:rPr>
    </w:lvl>
    <w:lvl w:ilvl="4" w:tplc="04190003">
      <w:start w:val="1"/>
      <w:numFmt w:val="bullet"/>
      <w:lvlText w:val="o"/>
      <w:lvlJc w:val="left"/>
      <w:pPr>
        <w:ind w:left="5760" w:hanging="360"/>
      </w:pPr>
      <w:rPr>
        <w:rFonts w:ascii="Courier New" w:hAnsi="Courier New" w:cs="Courier New" w:hint="default"/>
      </w:rPr>
    </w:lvl>
    <w:lvl w:ilvl="5" w:tplc="04190005">
      <w:start w:val="1"/>
      <w:numFmt w:val="bullet"/>
      <w:lvlText w:val=""/>
      <w:lvlJc w:val="left"/>
      <w:pPr>
        <w:ind w:left="6480" w:hanging="360"/>
      </w:pPr>
      <w:rPr>
        <w:rFonts w:ascii="Wingdings" w:hAnsi="Wingdings" w:cs="Wingdings" w:hint="default"/>
      </w:rPr>
    </w:lvl>
    <w:lvl w:ilvl="6" w:tplc="04190001">
      <w:start w:val="1"/>
      <w:numFmt w:val="bullet"/>
      <w:lvlText w:val=""/>
      <w:lvlJc w:val="left"/>
      <w:pPr>
        <w:ind w:left="7200" w:hanging="360"/>
      </w:pPr>
      <w:rPr>
        <w:rFonts w:ascii="Symbol" w:hAnsi="Symbol" w:cs="Symbol" w:hint="default"/>
      </w:rPr>
    </w:lvl>
    <w:lvl w:ilvl="7" w:tplc="04190003">
      <w:start w:val="1"/>
      <w:numFmt w:val="bullet"/>
      <w:lvlText w:val="o"/>
      <w:lvlJc w:val="left"/>
      <w:pPr>
        <w:ind w:left="7920" w:hanging="360"/>
      </w:pPr>
      <w:rPr>
        <w:rFonts w:ascii="Courier New" w:hAnsi="Courier New" w:cs="Courier New" w:hint="default"/>
      </w:rPr>
    </w:lvl>
    <w:lvl w:ilvl="8" w:tplc="04190005">
      <w:start w:val="1"/>
      <w:numFmt w:val="bullet"/>
      <w:lvlText w:val=""/>
      <w:lvlJc w:val="left"/>
      <w:pPr>
        <w:ind w:left="8640" w:hanging="360"/>
      </w:pPr>
      <w:rPr>
        <w:rFonts w:ascii="Wingdings" w:hAnsi="Wingdings" w:cs="Wingdings" w:hint="default"/>
      </w:rPr>
    </w:lvl>
  </w:abstractNum>
  <w:abstractNum w:abstractNumId="7">
    <w:nsid w:val="1F1A5631"/>
    <w:multiLevelType w:val="hybridMultilevel"/>
    <w:tmpl w:val="D1CE7CDE"/>
    <w:lvl w:ilvl="0" w:tplc="9F82B1A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2363B55"/>
    <w:multiLevelType w:val="hybridMultilevel"/>
    <w:tmpl w:val="E0105D9E"/>
    <w:lvl w:ilvl="0" w:tplc="0419000D">
      <w:start w:val="1"/>
      <w:numFmt w:val="bullet"/>
      <w:lvlText w:val=""/>
      <w:lvlJc w:val="left"/>
      <w:pPr>
        <w:ind w:left="3479" w:hanging="360"/>
      </w:pPr>
      <w:rPr>
        <w:rFonts w:ascii="Wingdings" w:hAnsi="Wingdings" w:cs="Wingdings" w:hint="default"/>
      </w:rPr>
    </w:lvl>
    <w:lvl w:ilvl="1" w:tplc="04190003">
      <w:start w:val="1"/>
      <w:numFmt w:val="bullet"/>
      <w:lvlText w:val="o"/>
      <w:lvlJc w:val="left"/>
      <w:pPr>
        <w:ind w:left="4199" w:hanging="360"/>
      </w:pPr>
      <w:rPr>
        <w:rFonts w:ascii="Courier New" w:hAnsi="Courier New" w:cs="Courier New" w:hint="default"/>
      </w:rPr>
    </w:lvl>
    <w:lvl w:ilvl="2" w:tplc="04190005">
      <w:start w:val="1"/>
      <w:numFmt w:val="bullet"/>
      <w:lvlText w:val=""/>
      <w:lvlJc w:val="left"/>
      <w:pPr>
        <w:ind w:left="4919" w:hanging="360"/>
      </w:pPr>
      <w:rPr>
        <w:rFonts w:ascii="Wingdings" w:hAnsi="Wingdings" w:cs="Wingdings" w:hint="default"/>
      </w:rPr>
    </w:lvl>
    <w:lvl w:ilvl="3" w:tplc="04190001">
      <w:start w:val="1"/>
      <w:numFmt w:val="bullet"/>
      <w:lvlText w:val=""/>
      <w:lvlJc w:val="left"/>
      <w:pPr>
        <w:ind w:left="5639" w:hanging="360"/>
      </w:pPr>
      <w:rPr>
        <w:rFonts w:ascii="Symbol" w:hAnsi="Symbol" w:cs="Symbol" w:hint="default"/>
      </w:rPr>
    </w:lvl>
    <w:lvl w:ilvl="4" w:tplc="04190003">
      <w:start w:val="1"/>
      <w:numFmt w:val="bullet"/>
      <w:lvlText w:val="o"/>
      <w:lvlJc w:val="left"/>
      <w:pPr>
        <w:ind w:left="6359" w:hanging="360"/>
      </w:pPr>
      <w:rPr>
        <w:rFonts w:ascii="Courier New" w:hAnsi="Courier New" w:cs="Courier New" w:hint="default"/>
      </w:rPr>
    </w:lvl>
    <w:lvl w:ilvl="5" w:tplc="04190005">
      <w:start w:val="1"/>
      <w:numFmt w:val="bullet"/>
      <w:lvlText w:val=""/>
      <w:lvlJc w:val="left"/>
      <w:pPr>
        <w:ind w:left="7079" w:hanging="360"/>
      </w:pPr>
      <w:rPr>
        <w:rFonts w:ascii="Wingdings" w:hAnsi="Wingdings" w:cs="Wingdings" w:hint="default"/>
      </w:rPr>
    </w:lvl>
    <w:lvl w:ilvl="6" w:tplc="04190001">
      <w:start w:val="1"/>
      <w:numFmt w:val="bullet"/>
      <w:lvlText w:val=""/>
      <w:lvlJc w:val="left"/>
      <w:pPr>
        <w:ind w:left="7799" w:hanging="360"/>
      </w:pPr>
      <w:rPr>
        <w:rFonts w:ascii="Symbol" w:hAnsi="Symbol" w:cs="Symbol" w:hint="default"/>
      </w:rPr>
    </w:lvl>
    <w:lvl w:ilvl="7" w:tplc="04190003">
      <w:start w:val="1"/>
      <w:numFmt w:val="bullet"/>
      <w:lvlText w:val="o"/>
      <w:lvlJc w:val="left"/>
      <w:pPr>
        <w:ind w:left="8519" w:hanging="360"/>
      </w:pPr>
      <w:rPr>
        <w:rFonts w:ascii="Courier New" w:hAnsi="Courier New" w:cs="Courier New" w:hint="default"/>
      </w:rPr>
    </w:lvl>
    <w:lvl w:ilvl="8" w:tplc="04190005">
      <w:start w:val="1"/>
      <w:numFmt w:val="bullet"/>
      <w:lvlText w:val=""/>
      <w:lvlJc w:val="left"/>
      <w:pPr>
        <w:ind w:left="9239" w:hanging="360"/>
      </w:pPr>
      <w:rPr>
        <w:rFonts w:ascii="Wingdings" w:hAnsi="Wingdings" w:cs="Wingdings" w:hint="default"/>
      </w:rPr>
    </w:lvl>
  </w:abstractNum>
  <w:abstractNum w:abstractNumId="9">
    <w:nsid w:val="24B140B5"/>
    <w:multiLevelType w:val="hybridMultilevel"/>
    <w:tmpl w:val="2F4E317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7E24B56"/>
    <w:multiLevelType w:val="hybridMultilevel"/>
    <w:tmpl w:val="F13C2F7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54F60C4"/>
    <w:multiLevelType w:val="hybridMultilevel"/>
    <w:tmpl w:val="F8186FC2"/>
    <w:lvl w:ilvl="0" w:tplc="0419000D">
      <w:start w:val="1"/>
      <w:numFmt w:val="bullet"/>
      <w:lvlText w:val=""/>
      <w:lvlJc w:val="left"/>
      <w:pPr>
        <w:ind w:left="644"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7BC7245"/>
    <w:multiLevelType w:val="hybridMultilevel"/>
    <w:tmpl w:val="45ECC5A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8171B73"/>
    <w:multiLevelType w:val="hybridMultilevel"/>
    <w:tmpl w:val="A57893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39273B15"/>
    <w:multiLevelType w:val="hybridMultilevel"/>
    <w:tmpl w:val="87D09C56"/>
    <w:lvl w:ilvl="0" w:tplc="0419000D">
      <w:start w:val="1"/>
      <w:numFmt w:val="bullet"/>
      <w:lvlText w:val=""/>
      <w:lvlJc w:val="left"/>
      <w:pPr>
        <w:ind w:left="644" w:hanging="360"/>
      </w:pPr>
      <w:rPr>
        <w:rFonts w:ascii="Wingdings" w:hAnsi="Wingdings" w:cs="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CE14A46"/>
    <w:multiLevelType w:val="hybridMultilevel"/>
    <w:tmpl w:val="50146E46"/>
    <w:lvl w:ilvl="0" w:tplc="0419000D">
      <w:start w:val="1"/>
      <w:numFmt w:val="bullet"/>
      <w:lvlText w:val=""/>
      <w:lvlJc w:val="left"/>
      <w:pPr>
        <w:ind w:left="1571" w:hanging="360"/>
      </w:pPr>
      <w:rPr>
        <w:rFonts w:ascii="Wingdings" w:hAnsi="Wingdings" w:cs="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6">
    <w:nsid w:val="450763A4"/>
    <w:multiLevelType w:val="hybridMultilevel"/>
    <w:tmpl w:val="8E08603A"/>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7">
    <w:nsid w:val="4C425213"/>
    <w:multiLevelType w:val="hybridMultilevel"/>
    <w:tmpl w:val="89D09892"/>
    <w:lvl w:ilvl="0" w:tplc="0419000D">
      <w:start w:val="1"/>
      <w:numFmt w:val="bullet"/>
      <w:lvlText w:val=""/>
      <w:lvlJc w:val="left"/>
      <w:pPr>
        <w:ind w:left="1571" w:hanging="360"/>
      </w:pPr>
      <w:rPr>
        <w:rFonts w:ascii="Wingdings" w:hAnsi="Wingdings" w:cs="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8">
    <w:nsid w:val="54127D20"/>
    <w:multiLevelType w:val="hybridMultilevel"/>
    <w:tmpl w:val="0D502942"/>
    <w:lvl w:ilvl="0" w:tplc="0419000D">
      <w:start w:val="1"/>
      <w:numFmt w:val="bullet"/>
      <w:lvlText w:val=""/>
      <w:lvlJc w:val="left"/>
      <w:pPr>
        <w:ind w:left="1650" w:hanging="360"/>
      </w:pPr>
      <w:rPr>
        <w:rFonts w:ascii="Wingdings" w:hAnsi="Wingdings" w:cs="Wingdings" w:hint="default"/>
      </w:rPr>
    </w:lvl>
    <w:lvl w:ilvl="1" w:tplc="04190003">
      <w:start w:val="1"/>
      <w:numFmt w:val="bullet"/>
      <w:lvlText w:val="o"/>
      <w:lvlJc w:val="left"/>
      <w:pPr>
        <w:ind w:left="2370" w:hanging="360"/>
      </w:pPr>
      <w:rPr>
        <w:rFonts w:ascii="Courier New" w:hAnsi="Courier New" w:cs="Courier New" w:hint="default"/>
      </w:rPr>
    </w:lvl>
    <w:lvl w:ilvl="2" w:tplc="04190005">
      <w:start w:val="1"/>
      <w:numFmt w:val="bullet"/>
      <w:lvlText w:val=""/>
      <w:lvlJc w:val="left"/>
      <w:pPr>
        <w:ind w:left="3090" w:hanging="360"/>
      </w:pPr>
      <w:rPr>
        <w:rFonts w:ascii="Wingdings" w:hAnsi="Wingdings" w:cs="Wingdings" w:hint="default"/>
      </w:rPr>
    </w:lvl>
    <w:lvl w:ilvl="3" w:tplc="04190001">
      <w:start w:val="1"/>
      <w:numFmt w:val="bullet"/>
      <w:lvlText w:val=""/>
      <w:lvlJc w:val="left"/>
      <w:pPr>
        <w:ind w:left="3810" w:hanging="360"/>
      </w:pPr>
      <w:rPr>
        <w:rFonts w:ascii="Symbol" w:hAnsi="Symbol" w:cs="Symbol" w:hint="default"/>
      </w:rPr>
    </w:lvl>
    <w:lvl w:ilvl="4" w:tplc="04190003">
      <w:start w:val="1"/>
      <w:numFmt w:val="bullet"/>
      <w:lvlText w:val="o"/>
      <w:lvlJc w:val="left"/>
      <w:pPr>
        <w:ind w:left="4530" w:hanging="360"/>
      </w:pPr>
      <w:rPr>
        <w:rFonts w:ascii="Courier New" w:hAnsi="Courier New" w:cs="Courier New" w:hint="default"/>
      </w:rPr>
    </w:lvl>
    <w:lvl w:ilvl="5" w:tplc="04190005">
      <w:start w:val="1"/>
      <w:numFmt w:val="bullet"/>
      <w:lvlText w:val=""/>
      <w:lvlJc w:val="left"/>
      <w:pPr>
        <w:ind w:left="5250" w:hanging="360"/>
      </w:pPr>
      <w:rPr>
        <w:rFonts w:ascii="Wingdings" w:hAnsi="Wingdings" w:cs="Wingdings" w:hint="default"/>
      </w:rPr>
    </w:lvl>
    <w:lvl w:ilvl="6" w:tplc="04190001">
      <w:start w:val="1"/>
      <w:numFmt w:val="bullet"/>
      <w:lvlText w:val=""/>
      <w:lvlJc w:val="left"/>
      <w:pPr>
        <w:ind w:left="5970" w:hanging="360"/>
      </w:pPr>
      <w:rPr>
        <w:rFonts w:ascii="Symbol" w:hAnsi="Symbol" w:cs="Symbol" w:hint="default"/>
      </w:rPr>
    </w:lvl>
    <w:lvl w:ilvl="7" w:tplc="04190003">
      <w:start w:val="1"/>
      <w:numFmt w:val="bullet"/>
      <w:lvlText w:val="o"/>
      <w:lvlJc w:val="left"/>
      <w:pPr>
        <w:ind w:left="6690" w:hanging="360"/>
      </w:pPr>
      <w:rPr>
        <w:rFonts w:ascii="Courier New" w:hAnsi="Courier New" w:cs="Courier New" w:hint="default"/>
      </w:rPr>
    </w:lvl>
    <w:lvl w:ilvl="8" w:tplc="04190005">
      <w:start w:val="1"/>
      <w:numFmt w:val="bullet"/>
      <w:lvlText w:val=""/>
      <w:lvlJc w:val="left"/>
      <w:pPr>
        <w:ind w:left="7410" w:hanging="360"/>
      </w:pPr>
      <w:rPr>
        <w:rFonts w:ascii="Wingdings" w:hAnsi="Wingdings" w:cs="Wingdings" w:hint="default"/>
      </w:rPr>
    </w:lvl>
  </w:abstractNum>
  <w:abstractNum w:abstractNumId="19">
    <w:nsid w:val="57801341"/>
    <w:multiLevelType w:val="hybridMultilevel"/>
    <w:tmpl w:val="E87A29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64F144ED"/>
    <w:multiLevelType w:val="hybridMultilevel"/>
    <w:tmpl w:val="E5FA684C"/>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1">
    <w:nsid w:val="6BC364D7"/>
    <w:multiLevelType w:val="hybridMultilevel"/>
    <w:tmpl w:val="C616EC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4D4B6D"/>
    <w:multiLevelType w:val="hybridMultilevel"/>
    <w:tmpl w:val="D426462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33D4258"/>
    <w:multiLevelType w:val="hybridMultilevel"/>
    <w:tmpl w:val="60D680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754954B9"/>
    <w:multiLevelType w:val="hybridMultilevel"/>
    <w:tmpl w:val="A91C40C2"/>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B6E080D"/>
    <w:multiLevelType w:val="hybridMultilevel"/>
    <w:tmpl w:val="3826636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7D7F45FE"/>
    <w:multiLevelType w:val="hybridMultilevel"/>
    <w:tmpl w:val="BB320040"/>
    <w:lvl w:ilvl="0" w:tplc="0419000D">
      <w:start w:val="1"/>
      <w:numFmt w:val="bullet"/>
      <w:lvlText w:val=""/>
      <w:lvlJc w:val="left"/>
      <w:pPr>
        <w:ind w:left="787" w:hanging="360"/>
      </w:pPr>
      <w:rPr>
        <w:rFonts w:ascii="Wingdings" w:hAnsi="Wingdings" w:cs="Wingdings" w:hint="default"/>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cs="Wingdings" w:hint="default"/>
      </w:rPr>
    </w:lvl>
    <w:lvl w:ilvl="3" w:tplc="04190001">
      <w:start w:val="1"/>
      <w:numFmt w:val="bullet"/>
      <w:lvlText w:val=""/>
      <w:lvlJc w:val="left"/>
      <w:pPr>
        <w:ind w:left="2947" w:hanging="360"/>
      </w:pPr>
      <w:rPr>
        <w:rFonts w:ascii="Symbol" w:hAnsi="Symbol" w:cs="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cs="Wingdings" w:hint="default"/>
      </w:rPr>
    </w:lvl>
    <w:lvl w:ilvl="6" w:tplc="04190001">
      <w:start w:val="1"/>
      <w:numFmt w:val="bullet"/>
      <w:lvlText w:val=""/>
      <w:lvlJc w:val="left"/>
      <w:pPr>
        <w:ind w:left="5107" w:hanging="360"/>
      </w:pPr>
      <w:rPr>
        <w:rFonts w:ascii="Symbol" w:hAnsi="Symbol" w:cs="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cs="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24"/>
  </w:num>
  <w:num w:numId="5">
    <w:abstractNumId w:val="11"/>
  </w:num>
  <w:num w:numId="6">
    <w:abstractNumId w:val="16"/>
  </w:num>
  <w:num w:numId="7">
    <w:abstractNumId w:val="22"/>
  </w:num>
  <w:num w:numId="8">
    <w:abstractNumId w:val="5"/>
  </w:num>
  <w:num w:numId="9">
    <w:abstractNumId w:val="9"/>
  </w:num>
  <w:num w:numId="10">
    <w:abstractNumId w:val="8"/>
  </w:num>
  <w:num w:numId="11">
    <w:abstractNumId w:val="19"/>
  </w:num>
  <w:num w:numId="12">
    <w:abstractNumId w:val="11"/>
  </w:num>
  <w:num w:numId="13">
    <w:abstractNumId w:val="13"/>
  </w:num>
  <w:num w:numId="14">
    <w:abstractNumId w:val="23"/>
  </w:num>
  <w:num w:numId="15">
    <w:abstractNumId w:val="7"/>
  </w:num>
  <w:num w:numId="16">
    <w:abstractNumId w:val="1"/>
  </w:num>
  <w:num w:numId="17">
    <w:abstractNumId w:val="15"/>
  </w:num>
  <w:num w:numId="18">
    <w:abstractNumId w:val="25"/>
  </w:num>
  <w:num w:numId="19">
    <w:abstractNumId w:val="4"/>
  </w:num>
  <w:num w:numId="20">
    <w:abstractNumId w:val="10"/>
  </w:num>
  <w:num w:numId="21">
    <w:abstractNumId w:val="0"/>
  </w:num>
  <w:num w:numId="22">
    <w:abstractNumId w:val="2"/>
  </w:num>
  <w:num w:numId="23">
    <w:abstractNumId w:val="21"/>
  </w:num>
  <w:num w:numId="24">
    <w:abstractNumId w:val="12"/>
  </w:num>
  <w:num w:numId="25">
    <w:abstractNumId w:val="6"/>
  </w:num>
  <w:num w:numId="26">
    <w:abstractNumId w:val="3"/>
  </w:num>
  <w:num w:numId="27">
    <w:abstractNumId w:val="26"/>
  </w:num>
  <w:num w:numId="28">
    <w:abstractNumId w:val="1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B0"/>
    <w:rsid w:val="00011502"/>
    <w:rsid w:val="00012E3F"/>
    <w:rsid w:val="000239A0"/>
    <w:rsid w:val="00027D50"/>
    <w:rsid w:val="00034FC3"/>
    <w:rsid w:val="000620F7"/>
    <w:rsid w:val="00067F36"/>
    <w:rsid w:val="000A1003"/>
    <w:rsid w:val="000B5F8A"/>
    <w:rsid w:val="000B7E59"/>
    <w:rsid w:val="000C0B8C"/>
    <w:rsid w:val="000C56D5"/>
    <w:rsid w:val="000C6002"/>
    <w:rsid w:val="000C7E30"/>
    <w:rsid w:val="000D7F4E"/>
    <w:rsid w:val="000E484D"/>
    <w:rsid w:val="000E6E3A"/>
    <w:rsid w:val="00100767"/>
    <w:rsid w:val="001013AD"/>
    <w:rsid w:val="001237E8"/>
    <w:rsid w:val="001429F0"/>
    <w:rsid w:val="00181D50"/>
    <w:rsid w:val="00181D95"/>
    <w:rsid w:val="00195CC9"/>
    <w:rsid w:val="001A0F40"/>
    <w:rsid w:val="001C2B08"/>
    <w:rsid w:val="001C7390"/>
    <w:rsid w:val="001E51C4"/>
    <w:rsid w:val="001E52A1"/>
    <w:rsid w:val="001F5E17"/>
    <w:rsid w:val="0020083D"/>
    <w:rsid w:val="00201A50"/>
    <w:rsid w:val="00215655"/>
    <w:rsid w:val="00221FE5"/>
    <w:rsid w:val="00223A71"/>
    <w:rsid w:val="00223B2C"/>
    <w:rsid w:val="00240A42"/>
    <w:rsid w:val="00240C6E"/>
    <w:rsid w:val="002419D7"/>
    <w:rsid w:val="002438B0"/>
    <w:rsid w:val="00260AA2"/>
    <w:rsid w:val="00264321"/>
    <w:rsid w:val="00271146"/>
    <w:rsid w:val="002776D1"/>
    <w:rsid w:val="00282510"/>
    <w:rsid w:val="002828C5"/>
    <w:rsid w:val="00285010"/>
    <w:rsid w:val="0029583D"/>
    <w:rsid w:val="002A0727"/>
    <w:rsid w:val="002B2269"/>
    <w:rsid w:val="002B77F4"/>
    <w:rsid w:val="002B7CDA"/>
    <w:rsid w:val="002D2AB6"/>
    <w:rsid w:val="002E1353"/>
    <w:rsid w:val="002E2512"/>
    <w:rsid w:val="002F47F5"/>
    <w:rsid w:val="002F4D4F"/>
    <w:rsid w:val="003477A0"/>
    <w:rsid w:val="003545B6"/>
    <w:rsid w:val="00362733"/>
    <w:rsid w:val="00367B8A"/>
    <w:rsid w:val="00373361"/>
    <w:rsid w:val="003742B5"/>
    <w:rsid w:val="003744E8"/>
    <w:rsid w:val="0037499F"/>
    <w:rsid w:val="0038018C"/>
    <w:rsid w:val="003835E8"/>
    <w:rsid w:val="00390668"/>
    <w:rsid w:val="003A098F"/>
    <w:rsid w:val="003A2A7F"/>
    <w:rsid w:val="003A6069"/>
    <w:rsid w:val="003A607C"/>
    <w:rsid w:val="003B45D0"/>
    <w:rsid w:val="003D67BC"/>
    <w:rsid w:val="003E307B"/>
    <w:rsid w:val="00410E38"/>
    <w:rsid w:val="00416E59"/>
    <w:rsid w:val="00424D84"/>
    <w:rsid w:val="00454132"/>
    <w:rsid w:val="00462A27"/>
    <w:rsid w:val="00465780"/>
    <w:rsid w:val="00465AE2"/>
    <w:rsid w:val="00470D45"/>
    <w:rsid w:val="00472F9A"/>
    <w:rsid w:val="004751D6"/>
    <w:rsid w:val="00493F1D"/>
    <w:rsid w:val="004A725B"/>
    <w:rsid w:val="004D3D1D"/>
    <w:rsid w:val="004E5913"/>
    <w:rsid w:val="004F77A7"/>
    <w:rsid w:val="00502635"/>
    <w:rsid w:val="00503145"/>
    <w:rsid w:val="00511279"/>
    <w:rsid w:val="00511C47"/>
    <w:rsid w:val="005202F4"/>
    <w:rsid w:val="00525449"/>
    <w:rsid w:val="00533DED"/>
    <w:rsid w:val="005405CE"/>
    <w:rsid w:val="0054231A"/>
    <w:rsid w:val="00545B59"/>
    <w:rsid w:val="005503A8"/>
    <w:rsid w:val="00551B93"/>
    <w:rsid w:val="0055441D"/>
    <w:rsid w:val="0057075B"/>
    <w:rsid w:val="00571894"/>
    <w:rsid w:val="00582DE1"/>
    <w:rsid w:val="005B6C5C"/>
    <w:rsid w:val="005C1637"/>
    <w:rsid w:val="005D5F49"/>
    <w:rsid w:val="005D6450"/>
    <w:rsid w:val="005E3FDD"/>
    <w:rsid w:val="005E6DF5"/>
    <w:rsid w:val="005F3BB3"/>
    <w:rsid w:val="005F4F59"/>
    <w:rsid w:val="00601159"/>
    <w:rsid w:val="00606A83"/>
    <w:rsid w:val="00613295"/>
    <w:rsid w:val="006203C6"/>
    <w:rsid w:val="006206AE"/>
    <w:rsid w:val="00622197"/>
    <w:rsid w:val="0063023E"/>
    <w:rsid w:val="00630A63"/>
    <w:rsid w:val="0066471C"/>
    <w:rsid w:val="00666C7C"/>
    <w:rsid w:val="00677970"/>
    <w:rsid w:val="006A05AA"/>
    <w:rsid w:val="006C29B2"/>
    <w:rsid w:val="006D28E0"/>
    <w:rsid w:val="006D4395"/>
    <w:rsid w:val="006D72E9"/>
    <w:rsid w:val="006D7406"/>
    <w:rsid w:val="006E5E19"/>
    <w:rsid w:val="006E692D"/>
    <w:rsid w:val="00716220"/>
    <w:rsid w:val="00726295"/>
    <w:rsid w:val="00743BD5"/>
    <w:rsid w:val="00763540"/>
    <w:rsid w:val="00774AC8"/>
    <w:rsid w:val="0078005E"/>
    <w:rsid w:val="007835B9"/>
    <w:rsid w:val="00784F61"/>
    <w:rsid w:val="00792BC0"/>
    <w:rsid w:val="007A3A80"/>
    <w:rsid w:val="007D4A82"/>
    <w:rsid w:val="007D5A9C"/>
    <w:rsid w:val="007F1F9F"/>
    <w:rsid w:val="007F61E7"/>
    <w:rsid w:val="00800C1C"/>
    <w:rsid w:val="00805CFA"/>
    <w:rsid w:val="00807B1E"/>
    <w:rsid w:val="00816FCB"/>
    <w:rsid w:val="0082086D"/>
    <w:rsid w:val="0082176C"/>
    <w:rsid w:val="00821E29"/>
    <w:rsid w:val="00822B87"/>
    <w:rsid w:val="008258D6"/>
    <w:rsid w:val="0083059C"/>
    <w:rsid w:val="008427D0"/>
    <w:rsid w:val="00852374"/>
    <w:rsid w:val="0085418F"/>
    <w:rsid w:val="0085517F"/>
    <w:rsid w:val="00860A7A"/>
    <w:rsid w:val="00866215"/>
    <w:rsid w:val="00866308"/>
    <w:rsid w:val="008709E0"/>
    <w:rsid w:val="00891188"/>
    <w:rsid w:val="00894FE2"/>
    <w:rsid w:val="008C0FC9"/>
    <w:rsid w:val="008D1B9C"/>
    <w:rsid w:val="008E251D"/>
    <w:rsid w:val="008F322D"/>
    <w:rsid w:val="008F7AC4"/>
    <w:rsid w:val="00910141"/>
    <w:rsid w:val="00927593"/>
    <w:rsid w:val="0095243F"/>
    <w:rsid w:val="00953655"/>
    <w:rsid w:val="00976E40"/>
    <w:rsid w:val="00980B91"/>
    <w:rsid w:val="00981CBC"/>
    <w:rsid w:val="0098364E"/>
    <w:rsid w:val="00987AE9"/>
    <w:rsid w:val="00994503"/>
    <w:rsid w:val="00995C7B"/>
    <w:rsid w:val="009B0378"/>
    <w:rsid w:val="009B5AFA"/>
    <w:rsid w:val="009C6257"/>
    <w:rsid w:val="009D3C47"/>
    <w:rsid w:val="009E33D0"/>
    <w:rsid w:val="009E7CAD"/>
    <w:rsid w:val="009F0762"/>
    <w:rsid w:val="009F7FEB"/>
    <w:rsid w:val="00A01782"/>
    <w:rsid w:val="00A06561"/>
    <w:rsid w:val="00A10342"/>
    <w:rsid w:val="00A11853"/>
    <w:rsid w:val="00A3149E"/>
    <w:rsid w:val="00A35B11"/>
    <w:rsid w:val="00A36551"/>
    <w:rsid w:val="00A36E79"/>
    <w:rsid w:val="00A42E55"/>
    <w:rsid w:val="00A44002"/>
    <w:rsid w:val="00A623BB"/>
    <w:rsid w:val="00A86349"/>
    <w:rsid w:val="00AA39FE"/>
    <w:rsid w:val="00AA7259"/>
    <w:rsid w:val="00AA7670"/>
    <w:rsid w:val="00AC4233"/>
    <w:rsid w:val="00AD2E91"/>
    <w:rsid w:val="00AE6236"/>
    <w:rsid w:val="00AF0D0B"/>
    <w:rsid w:val="00AF4B22"/>
    <w:rsid w:val="00AF5115"/>
    <w:rsid w:val="00AF6EF1"/>
    <w:rsid w:val="00B12A53"/>
    <w:rsid w:val="00B13C1F"/>
    <w:rsid w:val="00B26A49"/>
    <w:rsid w:val="00B27F00"/>
    <w:rsid w:val="00B34906"/>
    <w:rsid w:val="00B40C85"/>
    <w:rsid w:val="00B466FC"/>
    <w:rsid w:val="00B5044F"/>
    <w:rsid w:val="00B5271B"/>
    <w:rsid w:val="00B5699F"/>
    <w:rsid w:val="00B62168"/>
    <w:rsid w:val="00B6219D"/>
    <w:rsid w:val="00B64018"/>
    <w:rsid w:val="00B6795F"/>
    <w:rsid w:val="00B82357"/>
    <w:rsid w:val="00B84C01"/>
    <w:rsid w:val="00B906FE"/>
    <w:rsid w:val="00B91513"/>
    <w:rsid w:val="00B927B1"/>
    <w:rsid w:val="00B95B1F"/>
    <w:rsid w:val="00BA4859"/>
    <w:rsid w:val="00BB540D"/>
    <w:rsid w:val="00BE0C84"/>
    <w:rsid w:val="00BE2220"/>
    <w:rsid w:val="00BE5920"/>
    <w:rsid w:val="00BF1F7D"/>
    <w:rsid w:val="00C01F36"/>
    <w:rsid w:val="00C037F3"/>
    <w:rsid w:val="00C15098"/>
    <w:rsid w:val="00C2057B"/>
    <w:rsid w:val="00C33904"/>
    <w:rsid w:val="00C34DC1"/>
    <w:rsid w:val="00C34DF1"/>
    <w:rsid w:val="00C35026"/>
    <w:rsid w:val="00C43F8E"/>
    <w:rsid w:val="00C62A3E"/>
    <w:rsid w:val="00C713D8"/>
    <w:rsid w:val="00C80EB1"/>
    <w:rsid w:val="00C91C1A"/>
    <w:rsid w:val="00C93FD3"/>
    <w:rsid w:val="00C940BA"/>
    <w:rsid w:val="00CA79A2"/>
    <w:rsid w:val="00CE3182"/>
    <w:rsid w:val="00CF3F7B"/>
    <w:rsid w:val="00CF44E0"/>
    <w:rsid w:val="00D03074"/>
    <w:rsid w:val="00D12E4D"/>
    <w:rsid w:val="00D23834"/>
    <w:rsid w:val="00D25BBA"/>
    <w:rsid w:val="00D2727A"/>
    <w:rsid w:val="00D47946"/>
    <w:rsid w:val="00D512B2"/>
    <w:rsid w:val="00D521AE"/>
    <w:rsid w:val="00D55ECF"/>
    <w:rsid w:val="00D6212B"/>
    <w:rsid w:val="00D66E88"/>
    <w:rsid w:val="00D67F63"/>
    <w:rsid w:val="00D842B8"/>
    <w:rsid w:val="00D851A5"/>
    <w:rsid w:val="00DA1AFD"/>
    <w:rsid w:val="00DA3DFB"/>
    <w:rsid w:val="00DC415A"/>
    <w:rsid w:val="00DD1504"/>
    <w:rsid w:val="00DD41E8"/>
    <w:rsid w:val="00DE2EF8"/>
    <w:rsid w:val="00E00B93"/>
    <w:rsid w:val="00E052EB"/>
    <w:rsid w:val="00E46607"/>
    <w:rsid w:val="00E52CAB"/>
    <w:rsid w:val="00E62D7D"/>
    <w:rsid w:val="00E72CA0"/>
    <w:rsid w:val="00E824F7"/>
    <w:rsid w:val="00E95076"/>
    <w:rsid w:val="00EA0CEE"/>
    <w:rsid w:val="00EB18D6"/>
    <w:rsid w:val="00EB7053"/>
    <w:rsid w:val="00EC4A4D"/>
    <w:rsid w:val="00EF011F"/>
    <w:rsid w:val="00EF4D74"/>
    <w:rsid w:val="00EF6638"/>
    <w:rsid w:val="00F03B17"/>
    <w:rsid w:val="00F07A0A"/>
    <w:rsid w:val="00F16A83"/>
    <w:rsid w:val="00F31BD2"/>
    <w:rsid w:val="00F40426"/>
    <w:rsid w:val="00F958BD"/>
    <w:rsid w:val="00FA3083"/>
    <w:rsid w:val="00FC0AA7"/>
    <w:rsid w:val="00FC593D"/>
    <w:rsid w:val="00FD2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853"/>
    <w:rPr>
      <w:rFonts w:cs="Calibri"/>
      <w:sz w:val="22"/>
      <w:szCs w:val="22"/>
      <w:lang w:eastAsia="en-US"/>
    </w:rPr>
  </w:style>
  <w:style w:type="paragraph" w:styleId="1">
    <w:name w:val="heading 1"/>
    <w:basedOn w:val="a"/>
    <w:next w:val="a"/>
    <w:link w:val="10"/>
    <w:uiPriority w:val="99"/>
    <w:qFormat/>
    <w:rsid w:val="00B5271B"/>
    <w:pPr>
      <w:widowControl w:val="0"/>
      <w:autoSpaceDE w:val="0"/>
      <w:spacing w:before="108" w:after="108"/>
      <w:ind w:left="644" w:hanging="360"/>
      <w:jc w:val="center"/>
      <w:outlineLvl w:val="0"/>
    </w:pPr>
    <w:rPr>
      <w:rFonts w:ascii="Cambria" w:eastAsia="Times New Roman" w:hAnsi="Cambria" w:cs="Cambria"/>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5271B"/>
    <w:rPr>
      <w:rFonts w:ascii="Cambria" w:hAnsi="Cambria" w:cs="Cambria"/>
      <w:b/>
      <w:bCs/>
      <w:kern w:val="1"/>
      <w:sz w:val="32"/>
      <w:szCs w:val="32"/>
      <w:lang w:eastAsia="ar-SA" w:bidi="ar-SA"/>
    </w:rPr>
  </w:style>
  <w:style w:type="paragraph" w:styleId="a3">
    <w:name w:val="No Spacing"/>
    <w:uiPriority w:val="99"/>
    <w:qFormat/>
    <w:rsid w:val="00A11853"/>
    <w:rPr>
      <w:rFonts w:cs="Calibri"/>
      <w:sz w:val="22"/>
      <w:szCs w:val="22"/>
      <w:lang w:eastAsia="en-US"/>
    </w:rPr>
  </w:style>
  <w:style w:type="paragraph" w:styleId="a4">
    <w:name w:val="List Paragraph"/>
    <w:basedOn w:val="a"/>
    <w:uiPriority w:val="99"/>
    <w:qFormat/>
    <w:rsid w:val="00A11853"/>
    <w:pPr>
      <w:ind w:left="720"/>
    </w:pPr>
  </w:style>
  <w:style w:type="table" w:styleId="a5">
    <w:name w:val="Table Grid"/>
    <w:basedOn w:val="a1"/>
    <w:uiPriority w:val="99"/>
    <w:rsid w:val="00A118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нум список 1"/>
    <w:basedOn w:val="a"/>
    <w:uiPriority w:val="99"/>
    <w:rsid w:val="00A11853"/>
    <w:pPr>
      <w:tabs>
        <w:tab w:val="left" w:pos="360"/>
      </w:tabs>
      <w:spacing w:before="120" w:after="120"/>
      <w:jc w:val="both"/>
    </w:pPr>
    <w:rPr>
      <w:rFonts w:ascii="Times New Roman" w:eastAsia="Times New Roman" w:hAnsi="Times New Roman" w:cs="Times New Roman"/>
      <w:sz w:val="24"/>
      <w:szCs w:val="24"/>
      <w:lang w:eastAsia="ar-SA"/>
    </w:rPr>
  </w:style>
  <w:style w:type="paragraph" w:styleId="a6">
    <w:name w:val="Balloon Text"/>
    <w:basedOn w:val="a"/>
    <w:link w:val="a7"/>
    <w:uiPriority w:val="99"/>
    <w:semiHidden/>
    <w:rsid w:val="00BE0C84"/>
    <w:rPr>
      <w:rFonts w:ascii="Tahoma" w:hAnsi="Tahoma" w:cs="Tahoma"/>
      <w:sz w:val="16"/>
      <w:szCs w:val="16"/>
      <w:lang w:eastAsia="ru-RU"/>
    </w:rPr>
  </w:style>
  <w:style w:type="character" w:customStyle="1" w:styleId="a7">
    <w:name w:val="Текст выноски Знак"/>
    <w:link w:val="a6"/>
    <w:uiPriority w:val="99"/>
    <w:semiHidden/>
    <w:rsid w:val="00BE0C84"/>
    <w:rPr>
      <w:rFonts w:ascii="Tahoma" w:hAnsi="Tahoma" w:cs="Tahoma"/>
      <w:sz w:val="16"/>
      <w:szCs w:val="16"/>
    </w:rPr>
  </w:style>
  <w:style w:type="paragraph" w:customStyle="1" w:styleId="ConsNormal">
    <w:name w:val="ConsNormal"/>
    <w:uiPriority w:val="99"/>
    <w:rsid w:val="00AA39FE"/>
    <w:pPr>
      <w:widowControl w:val="0"/>
      <w:suppressAutoHyphens/>
      <w:autoSpaceDE w:val="0"/>
      <w:ind w:firstLine="720"/>
    </w:pPr>
    <w:rPr>
      <w:rFonts w:ascii="Arial" w:hAnsi="Arial" w:cs="Arial"/>
      <w:sz w:val="28"/>
      <w:szCs w:val="28"/>
      <w:lang w:eastAsia="ar-SA"/>
    </w:rPr>
  </w:style>
  <w:style w:type="paragraph" w:styleId="a8">
    <w:name w:val="Normal (Web)"/>
    <w:basedOn w:val="a"/>
    <w:uiPriority w:val="99"/>
    <w:rsid w:val="008258D6"/>
    <w:pPr>
      <w:suppressAutoHyphens/>
      <w:spacing w:before="280" w:after="280"/>
    </w:pPr>
    <w:rPr>
      <w:rFonts w:ascii="Arial CYR" w:eastAsia="Times New Roman" w:hAnsi="Arial CYR" w:cs="Arial CYR"/>
      <w:sz w:val="20"/>
      <w:szCs w:val="20"/>
      <w:lang w:eastAsia="ar-SA"/>
    </w:rPr>
  </w:style>
  <w:style w:type="paragraph" w:styleId="2">
    <w:name w:val="Body Text 2"/>
    <w:basedOn w:val="a"/>
    <w:link w:val="20"/>
    <w:uiPriority w:val="99"/>
    <w:rsid w:val="008258D6"/>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link w:val="2"/>
    <w:uiPriority w:val="99"/>
    <w:rsid w:val="008258D6"/>
    <w:rPr>
      <w:rFonts w:ascii="Times New Roman" w:hAnsi="Times New Roman" w:cs="Times New Roman"/>
      <w:sz w:val="24"/>
      <w:szCs w:val="24"/>
      <w:lang w:eastAsia="ar-SA" w:bidi="ar-SA"/>
    </w:rPr>
  </w:style>
  <w:style w:type="character" w:customStyle="1" w:styleId="WW8Num4z0">
    <w:name w:val="WW8Num4z0"/>
    <w:uiPriority w:val="99"/>
    <w:rsid w:val="0038018C"/>
    <w:rPr>
      <w:rFonts w:ascii="Symbol" w:hAnsi="Symbol" w:cs="Symbol"/>
      <w:color w:val="000000"/>
    </w:rPr>
  </w:style>
  <w:style w:type="paragraph" w:styleId="a9">
    <w:name w:val="header"/>
    <w:basedOn w:val="a"/>
    <w:link w:val="aa"/>
    <w:uiPriority w:val="99"/>
    <w:rsid w:val="000E6E3A"/>
    <w:pPr>
      <w:tabs>
        <w:tab w:val="center" w:pos="4677"/>
        <w:tab w:val="right" w:pos="9355"/>
      </w:tabs>
    </w:pPr>
  </w:style>
  <w:style w:type="character" w:customStyle="1" w:styleId="aa">
    <w:name w:val="Верхний колонтитул Знак"/>
    <w:link w:val="a9"/>
    <w:uiPriority w:val="99"/>
    <w:rsid w:val="000E6E3A"/>
    <w:rPr>
      <w:sz w:val="22"/>
      <w:szCs w:val="22"/>
      <w:lang w:eastAsia="en-US"/>
    </w:rPr>
  </w:style>
  <w:style w:type="paragraph" w:styleId="ab">
    <w:name w:val="footer"/>
    <w:basedOn w:val="a"/>
    <w:link w:val="ac"/>
    <w:uiPriority w:val="99"/>
    <w:rsid w:val="000E6E3A"/>
    <w:pPr>
      <w:tabs>
        <w:tab w:val="center" w:pos="4677"/>
        <w:tab w:val="right" w:pos="9355"/>
      </w:tabs>
    </w:pPr>
  </w:style>
  <w:style w:type="character" w:customStyle="1" w:styleId="ac">
    <w:name w:val="Нижний колонтитул Знак"/>
    <w:link w:val="ab"/>
    <w:uiPriority w:val="99"/>
    <w:rsid w:val="000E6E3A"/>
    <w:rPr>
      <w:sz w:val="22"/>
      <w:szCs w:val="22"/>
      <w:lang w:eastAsia="en-US"/>
    </w:rPr>
  </w:style>
  <w:style w:type="character" w:customStyle="1" w:styleId="ad">
    <w:name w:val="Гипертекстовая ссылка"/>
    <w:uiPriority w:val="99"/>
    <w:rsid w:val="00E46607"/>
    <w:rPr>
      <w:b/>
      <w:bCs/>
      <w:color w:val="008000"/>
    </w:rPr>
  </w:style>
  <w:style w:type="character" w:styleId="ae">
    <w:name w:val="Hyperlink"/>
    <w:uiPriority w:val="99"/>
    <w:rsid w:val="008F7A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853"/>
    <w:rPr>
      <w:rFonts w:cs="Calibri"/>
      <w:sz w:val="22"/>
      <w:szCs w:val="22"/>
      <w:lang w:eastAsia="en-US"/>
    </w:rPr>
  </w:style>
  <w:style w:type="paragraph" w:styleId="1">
    <w:name w:val="heading 1"/>
    <w:basedOn w:val="a"/>
    <w:next w:val="a"/>
    <w:link w:val="10"/>
    <w:uiPriority w:val="99"/>
    <w:qFormat/>
    <w:rsid w:val="00B5271B"/>
    <w:pPr>
      <w:widowControl w:val="0"/>
      <w:autoSpaceDE w:val="0"/>
      <w:spacing w:before="108" w:after="108"/>
      <w:ind w:left="644" w:hanging="360"/>
      <w:jc w:val="center"/>
      <w:outlineLvl w:val="0"/>
    </w:pPr>
    <w:rPr>
      <w:rFonts w:ascii="Cambria" w:eastAsia="Times New Roman" w:hAnsi="Cambria" w:cs="Cambria"/>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5271B"/>
    <w:rPr>
      <w:rFonts w:ascii="Cambria" w:hAnsi="Cambria" w:cs="Cambria"/>
      <w:b/>
      <w:bCs/>
      <w:kern w:val="1"/>
      <w:sz w:val="32"/>
      <w:szCs w:val="32"/>
      <w:lang w:eastAsia="ar-SA" w:bidi="ar-SA"/>
    </w:rPr>
  </w:style>
  <w:style w:type="paragraph" w:styleId="a3">
    <w:name w:val="No Spacing"/>
    <w:uiPriority w:val="99"/>
    <w:qFormat/>
    <w:rsid w:val="00A11853"/>
    <w:rPr>
      <w:rFonts w:cs="Calibri"/>
      <w:sz w:val="22"/>
      <w:szCs w:val="22"/>
      <w:lang w:eastAsia="en-US"/>
    </w:rPr>
  </w:style>
  <w:style w:type="paragraph" w:styleId="a4">
    <w:name w:val="List Paragraph"/>
    <w:basedOn w:val="a"/>
    <w:uiPriority w:val="99"/>
    <w:qFormat/>
    <w:rsid w:val="00A11853"/>
    <w:pPr>
      <w:ind w:left="720"/>
    </w:pPr>
  </w:style>
  <w:style w:type="table" w:styleId="a5">
    <w:name w:val="Table Grid"/>
    <w:basedOn w:val="a1"/>
    <w:uiPriority w:val="99"/>
    <w:rsid w:val="00A118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нум список 1"/>
    <w:basedOn w:val="a"/>
    <w:uiPriority w:val="99"/>
    <w:rsid w:val="00A11853"/>
    <w:pPr>
      <w:tabs>
        <w:tab w:val="left" w:pos="360"/>
      </w:tabs>
      <w:spacing w:before="120" w:after="120"/>
      <w:jc w:val="both"/>
    </w:pPr>
    <w:rPr>
      <w:rFonts w:ascii="Times New Roman" w:eastAsia="Times New Roman" w:hAnsi="Times New Roman" w:cs="Times New Roman"/>
      <w:sz w:val="24"/>
      <w:szCs w:val="24"/>
      <w:lang w:eastAsia="ar-SA"/>
    </w:rPr>
  </w:style>
  <w:style w:type="paragraph" w:styleId="a6">
    <w:name w:val="Balloon Text"/>
    <w:basedOn w:val="a"/>
    <w:link w:val="a7"/>
    <w:uiPriority w:val="99"/>
    <w:semiHidden/>
    <w:rsid w:val="00BE0C84"/>
    <w:rPr>
      <w:rFonts w:ascii="Tahoma" w:hAnsi="Tahoma" w:cs="Tahoma"/>
      <w:sz w:val="16"/>
      <w:szCs w:val="16"/>
      <w:lang w:eastAsia="ru-RU"/>
    </w:rPr>
  </w:style>
  <w:style w:type="character" w:customStyle="1" w:styleId="a7">
    <w:name w:val="Текст выноски Знак"/>
    <w:link w:val="a6"/>
    <w:uiPriority w:val="99"/>
    <w:semiHidden/>
    <w:rsid w:val="00BE0C84"/>
    <w:rPr>
      <w:rFonts w:ascii="Tahoma" w:hAnsi="Tahoma" w:cs="Tahoma"/>
      <w:sz w:val="16"/>
      <w:szCs w:val="16"/>
    </w:rPr>
  </w:style>
  <w:style w:type="paragraph" w:customStyle="1" w:styleId="ConsNormal">
    <w:name w:val="ConsNormal"/>
    <w:uiPriority w:val="99"/>
    <w:rsid w:val="00AA39FE"/>
    <w:pPr>
      <w:widowControl w:val="0"/>
      <w:suppressAutoHyphens/>
      <w:autoSpaceDE w:val="0"/>
      <w:ind w:firstLine="720"/>
    </w:pPr>
    <w:rPr>
      <w:rFonts w:ascii="Arial" w:hAnsi="Arial" w:cs="Arial"/>
      <w:sz w:val="28"/>
      <w:szCs w:val="28"/>
      <w:lang w:eastAsia="ar-SA"/>
    </w:rPr>
  </w:style>
  <w:style w:type="paragraph" w:styleId="a8">
    <w:name w:val="Normal (Web)"/>
    <w:basedOn w:val="a"/>
    <w:uiPriority w:val="99"/>
    <w:rsid w:val="008258D6"/>
    <w:pPr>
      <w:suppressAutoHyphens/>
      <w:spacing w:before="280" w:after="280"/>
    </w:pPr>
    <w:rPr>
      <w:rFonts w:ascii="Arial CYR" w:eastAsia="Times New Roman" w:hAnsi="Arial CYR" w:cs="Arial CYR"/>
      <w:sz w:val="20"/>
      <w:szCs w:val="20"/>
      <w:lang w:eastAsia="ar-SA"/>
    </w:rPr>
  </w:style>
  <w:style w:type="paragraph" w:styleId="2">
    <w:name w:val="Body Text 2"/>
    <w:basedOn w:val="a"/>
    <w:link w:val="20"/>
    <w:uiPriority w:val="99"/>
    <w:rsid w:val="008258D6"/>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link w:val="2"/>
    <w:uiPriority w:val="99"/>
    <w:rsid w:val="008258D6"/>
    <w:rPr>
      <w:rFonts w:ascii="Times New Roman" w:hAnsi="Times New Roman" w:cs="Times New Roman"/>
      <w:sz w:val="24"/>
      <w:szCs w:val="24"/>
      <w:lang w:eastAsia="ar-SA" w:bidi="ar-SA"/>
    </w:rPr>
  </w:style>
  <w:style w:type="character" w:customStyle="1" w:styleId="WW8Num4z0">
    <w:name w:val="WW8Num4z0"/>
    <w:uiPriority w:val="99"/>
    <w:rsid w:val="0038018C"/>
    <w:rPr>
      <w:rFonts w:ascii="Symbol" w:hAnsi="Symbol" w:cs="Symbol"/>
      <w:color w:val="000000"/>
    </w:rPr>
  </w:style>
  <w:style w:type="paragraph" w:styleId="a9">
    <w:name w:val="header"/>
    <w:basedOn w:val="a"/>
    <w:link w:val="aa"/>
    <w:uiPriority w:val="99"/>
    <w:rsid w:val="000E6E3A"/>
    <w:pPr>
      <w:tabs>
        <w:tab w:val="center" w:pos="4677"/>
        <w:tab w:val="right" w:pos="9355"/>
      </w:tabs>
    </w:pPr>
  </w:style>
  <w:style w:type="character" w:customStyle="1" w:styleId="aa">
    <w:name w:val="Верхний колонтитул Знак"/>
    <w:link w:val="a9"/>
    <w:uiPriority w:val="99"/>
    <w:rsid w:val="000E6E3A"/>
    <w:rPr>
      <w:sz w:val="22"/>
      <w:szCs w:val="22"/>
      <w:lang w:eastAsia="en-US"/>
    </w:rPr>
  </w:style>
  <w:style w:type="paragraph" w:styleId="ab">
    <w:name w:val="footer"/>
    <w:basedOn w:val="a"/>
    <w:link w:val="ac"/>
    <w:uiPriority w:val="99"/>
    <w:rsid w:val="000E6E3A"/>
    <w:pPr>
      <w:tabs>
        <w:tab w:val="center" w:pos="4677"/>
        <w:tab w:val="right" w:pos="9355"/>
      </w:tabs>
    </w:pPr>
  </w:style>
  <w:style w:type="character" w:customStyle="1" w:styleId="ac">
    <w:name w:val="Нижний колонтитул Знак"/>
    <w:link w:val="ab"/>
    <w:uiPriority w:val="99"/>
    <w:rsid w:val="000E6E3A"/>
    <w:rPr>
      <w:sz w:val="22"/>
      <w:szCs w:val="22"/>
      <w:lang w:eastAsia="en-US"/>
    </w:rPr>
  </w:style>
  <w:style w:type="character" w:customStyle="1" w:styleId="ad">
    <w:name w:val="Гипертекстовая ссылка"/>
    <w:uiPriority w:val="99"/>
    <w:rsid w:val="00E46607"/>
    <w:rPr>
      <w:b/>
      <w:bCs/>
      <w:color w:val="008000"/>
    </w:rPr>
  </w:style>
  <w:style w:type="character" w:styleId="ae">
    <w:name w:val="Hyperlink"/>
    <w:uiPriority w:val="99"/>
    <w:rsid w:val="008F7A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12299">
      <w:marLeft w:val="0"/>
      <w:marRight w:val="0"/>
      <w:marTop w:val="0"/>
      <w:marBottom w:val="0"/>
      <w:divBdr>
        <w:top w:val="none" w:sz="0" w:space="0" w:color="auto"/>
        <w:left w:val="none" w:sz="0" w:space="0" w:color="auto"/>
        <w:bottom w:val="none" w:sz="0" w:space="0" w:color="auto"/>
        <w:right w:val="none" w:sz="0" w:space="0" w:color="auto"/>
      </w:divBdr>
    </w:div>
    <w:div w:id="1311012300">
      <w:marLeft w:val="0"/>
      <w:marRight w:val="0"/>
      <w:marTop w:val="0"/>
      <w:marBottom w:val="0"/>
      <w:divBdr>
        <w:top w:val="none" w:sz="0" w:space="0" w:color="auto"/>
        <w:left w:val="none" w:sz="0" w:space="0" w:color="auto"/>
        <w:bottom w:val="none" w:sz="0" w:space="0" w:color="auto"/>
        <w:right w:val="none" w:sz="0" w:space="0" w:color="auto"/>
      </w:divBdr>
    </w:div>
    <w:div w:id="1311012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2497</Words>
  <Characters>14239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Выселковский р-н Краснодарск. кр.</Company>
  <LinksUpToDate>false</LinksUpToDate>
  <CharactersWithSpaces>16703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mfc21</dc:creator>
  <cp:keywords/>
  <dc:description/>
  <cp:lastModifiedBy>Ирина Христианова</cp:lastModifiedBy>
  <cp:revision>2</cp:revision>
  <cp:lastPrinted>2012-09-20T06:30:00Z</cp:lastPrinted>
  <dcterms:created xsi:type="dcterms:W3CDTF">2016-06-03T12:02:00Z</dcterms:created>
  <dcterms:modified xsi:type="dcterms:W3CDTF">2016-06-03T12:02:00Z</dcterms:modified>
</cp:coreProperties>
</file>