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22" w:rsidRPr="00221FE5" w:rsidRDefault="003E7C22" w:rsidP="002B3BD1">
      <w:pPr>
        <w:spacing w:line="216" w:lineRule="auto"/>
        <w:jc w:val="center"/>
        <w:rPr>
          <w:rFonts w:ascii="Times New Roman" w:hAnsi="Times New Roman" w:cs="Times New Roman"/>
          <w:b/>
          <w:bCs/>
          <w:sz w:val="28"/>
          <w:szCs w:val="28"/>
        </w:rPr>
      </w:pPr>
    </w:p>
    <w:p w:rsidR="003E7C22" w:rsidRPr="00B64018" w:rsidRDefault="003E7C22" w:rsidP="002B3BD1">
      <w:pPr>
        <w:jc w:val="right"/>
        <w:rPr>
          <w:rFonts w:ascii="Times New Roman" w:hAnsi="Times New Roman" w:cs="Times New Roman"/>
          <w:sz w:val="28"/>
          <w:szCs w:val="28"/>
        </w:rPr>
      </w:pPr>
      <w:r w:rsidRPr="00B64018">
        <w:rPr>
          <w:rFonts w:ascii="Times New Roman" w:hAnsi="Times New Roman" w:cs="Times New Roman"/>
          <w:sz w:val="28"/>
          <w:szCs w:val="28"/>
        </w:rPr>
        <w:t xml:space="preserve">Приложение № ___ </w:t>
      </w:r>
    </w:p>
    <w:p w:rsidR="003E7C22" w:rsidRPr="00B64018" w:rsidRDefault="003E7C22" w:rsidP="002B3BD1">
      <w:pPr>
        <w:jc w:val="right"/>
        <w:rPr>
          <w:rFonts w:ascii="Times New Roman" w:hAnsi="Times New Roman" w:cs="Times New Roman"/>
          <w:sz w:val="28"/>
          <w:szCs w:val="28"/>
        </w:rPr>
      </w:pPr>
      <w:r w:rsidRPr="00B64018">
        <w:rPr>
          <w:rFonts w:ascii="Times New Roman" w:hAnsi="Times New Roman" w:cs="Times New Roman"/>
          <w:sz w:val="28"/>
          <w:szCs w:val="28"/>
        </w:rPr>
        <w:t>к Соглашению от «__»______20__г. №__</w:t>
      </w:r>
    </w:p>
    <w:p w:rsidR="003E7C22" w:rsidRPr="00B64018" w:rsidRDefault="003E7C22" w:rsidP="002B3BD1">
      <w:pPr>
        <w:rPr>
          <w:rFonts w:ascii="Times New Roman" w:hAnsi="Times New Roman" w:cs="Times New Roman"/>
        </w:rPr>
      </w:pPr>
    </w:p>
    <w:p w:rsidR="003E7C22" w:rsidRPr="00B64018" w:rsidRDefault="003E7C22" w:rsidP="002B3BD1">
      <w:pPr>
        <w:rPr>
          <w:rFonts w:ascii="Times New Roman" w:hAnsi="Times New Roman" w:cs="Times New Roman"/>
        </w:rPr>
      </w:pPr>
    </w:p>
    <w:p w:rsidR="003E7C22" w:rsidRPr="00B64018" w:rsidRDefault="003E7C22" w:rsidP="002B3BD1">
      <w:pPr>
        <w:spacing w:line="216" w:lineRule="auto"/>
        <w:jc w:val="both"/>
        <w:rPr>
          <w:rFonts w:ascii="Times New Roman" w:hAnsi="Times New Roman" w:cs="Times New Roman"/>
          <w:b/>
          <w:bCs/>
          <w:sz w:val="24"/>
          <w:szCs w:val="24"/>
        </w:rPr>
      </w:pPr>
    </w:p>
    <w:tbl>
      <w:tblPr>
        <w:tblW w:w="0" w:type="auto"/>
        <w:jc w:val="center"/>
        <w:tblLook w:val="00A0"/>
      </w:tblPr>
      <w:tblGrid>
        <w:gridCol w:w="6629"/>
        <w:gridCol w:w="2126"/>
        <w:gridCol w:w="6597"/>
      </w:tblGrid>
      <w:tr w:rsidR="003E7C22" w:rsidRPr="00B64018">
        <w:trPr>
          <w:jc w:val="center"/>
        </w:trPr>
        <w:tc>
          <w:tcPr>
            <w:tcW w:w="6629" w:type="dxa"/>
          </w:tcPr>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УТВЕРЖДЕНО</w:t>
            </w:r>
          </w:p>
          <w:p w:rsidR="003E7C22" w:rsidRPr="00B64018" w:rsidRDefault="003E7C22" w:rsidP="00D67F63">
            <w:pPr>
              <w:spacing w:line="216" w:lineRule="auto"/>
              <w:jc w:val="center"/>
              <w:rPr>
                <w:rFonts w:ascii="Times New Roman" w:hAnsi="Times New Roman" w:cs="Times New Roman"/>
                <w:sz w:val="28"/>
                <w:szCs w:val="28"/>
              </w:rPr>
            </w:pPr>
          </w:p>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Глава  муниципального образования</w:t>
            </w:r>
          </w:p>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Выселковский район</w:t>
            </w:r>
          </w:p>
          <w:p w:rsidR="003E7C22" w:rsidRPr="00B64018" w:rsidRDefault="003E7C22" w:rsidP="00D67F63">
            <w:pPr>
              <w:spacing w:line="216" w:lineRule="auto"/>
              <w:jc w:val="center"/>
              <w:rPr>
                <w:rFonts w:ascii="Times New Roman" w:hAnsi="Times New Roman" w:cs="Times New Roman"/>
                <w:sz w:val="28"/>
                <w:szCs w:val="28"/>
              </w:rPr>
            </w:pPr>
          </w:p>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____________________ С.И.Фирстков</w:t>
            </w:r>
          </w:p>
          <w:p w:rsidR="003E7C22" w:rsidRPr="00B64018" w:rsidRDefault="003E7C22" w:rsidP="00D67F63">
            <w:pPr>
              <w:spacing w:line="216" w:lineRule="auto"/>
              <w:jc w:val="center"/>
              <w:rPr>
                <w:rFonts w:ascii="Times New Roman" w:hAnsi="Times New Roman" w:cs="Times New Roman"/>
                <w:sz w:val="28"/>
                <w:szCs w:val="28"/>
              </w:rPr>
            </w:pPr>
          </w:p>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___ » __________ 20__ г.</w:t>
            </w:r>
          </w:p>
        </w:tc>
        <w:tc>
          <w:tcPr>
            <w:tcW w:w="2126" w:type="dxa"/>
          </w:tcPr>
          <w:p w:rsidR="003E7C22" w:rsidRPr="00B64018" w:rsidRDefault="003E7C22" w:rsidP="00D67F63">
            <w:pPr>
              <w:spacing w:line="216" w:lineRule="auto"/>
              <w:jc w:val="both"/>
              <w:rPr>
                <w:rFonts w:ascii="Times New Roman" w:hAnsi="Times New Roman" w:cs="Times New Roman"/>
                <w:sz w:val="28"/>
                <w:szCs w:val="28"/>
              </w:rPr>
            </w:pPr>
          </w:p>
        </w:tc>
        <w:tc>
          <w:tcPr>
            <w:tcW w:w="6597" w:type="dxa"/>
          </w:tcPr>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СОГЛАСОВАНО</w:t>
            </w:r>
          </w:p>
          <w:p w:rsidR="003E7C22" w:rsidRPr="00B64018" w:rsidRDefault="003E7C22" w:rsidP="00D67F63">
            <w:pPr>
              <w:spacing w:line="216" w:lineRule="auto"/>
              <w:jc w:val="center"/>
              <w:rPr>
                <w:rFonts w:ascii="Times New Roman" w:hAnsi="Times New Roman" w:cs="Times New Roman"/>
                <w:sz w:val="28"/>
                <w:szCs w:val="28"/>
              </w:rPr>
            </w:pPr>
          </w:p>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Директор ГАУ КК «МФЦ КК»</w:t>
            </w:r>
          </w:p>
          <w:p w:rsidR="003E7C22" w:rsidRPr="00B64018" w:rsidRDefault="003E7C22" w:rsidP="00D67F63">
            <w:pPr>
              <w:spacing w:line="216" w:lineRule="auto"/>
              <w:jc w:val="center"/>
              <w:rPr>
                <w:rFonts w:ascii="Times New Roman" w:hAnsi="Times New Roman" w:cs="Times New Roman"/>
                <w:sz w:val="28"/>
                <w:szCs w:val="28"/>
              </w:rPr>
            </w:pPr>
          </w:p>
          <w:p w:rsidR="003E7C22" w:rsidRPr="00B64018" w:rsidRDefault="003E7C22" w:rsidP="00D67F63">
            <w:pPr>
              <w:spacing w:line="216" w:lineRule="auto"/>
              <w:jc w:val="center"/>
              <w:rPr>
                <w:rFonts w:ascii="Times New Roman" w:hAnsi="Times New Roman" w:cs="Times New Roman"/>
                <w:sz w:val="28"/>
                <w:szCs w:val="28"/>
              </w:rPr>
            </w:pPr>
          </w:p>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_______________________ А.Г. Малов</w:t>
            </w:r>
          </w:p>
          <w:p w:rsidR="003E7C22" w:rsidRPr="00B64018" w:rsidRDefault="003E7C22" w:rsidP="00D67F63">
            <w:pPr>
              <w:spacing w:line="216" w:lineRule="auto"/>
              <w:jc w:val="center"/>
              <w:rPr>
                <w:rFonts w:ascii="Times New Roman" w:hAnsi="Times New Roman" w:cs="Times New Roman"/>
                <w:sz w:val="28"/>
                <w:szCs w:val="28"/>
              </w:rPr>
            </w:pPr>
          </w:p>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___ » __________ 20__ г.</w:t>
            </w:r>
          </w:p>
        </w:tc>
      </w:tr>
    </w:tbl>
    <w:p w:rsidR="003E7C22" w:rsidRPr="00D2727A" w:rsidRDefault="003E7C22" w:rsidP="000A1003">
      <w:pPr>
        <w:spacing w:line="216" w:lineRule="auto"/>
        <w:jc w:val="both"/>
        <w:rPr>
          <w:rFonts w:ascii="Arial" w:hAnsi="Arial" w:cs="Arial"/>
          <w:b/>
          <w:bCs/>
          <w:sz w:val="24"/>
          <w:szCs w:val="24"/>
        </w:rPr>
      </w:pPr>
    </w:p>
    <w:p w:rsidR="003E7C22" w:rsidRPr="00D2727A" w:rsidRDefault="003E7C22" w:rsidP="000A1003">
      <w:pPr>
        <w:spacing w:line="216" w:lineRule="auto"/>
        <w:jc w:val="both"/>
        <w:rPr>
          <w:rFonts w:ascii="Arial" w:hAnsi="Arial" w:cs="Arial"/>
          <w:b/>
          <w:bCs/>
          <w:sz w:val="24"/>
          <w:szCs w:val="24"/>
        </w:rPr>
      </w:pPr>
    </w:p>
    <w:p w:rsidR="003E7C22" w:rsidRPr="00D2727A" w:rsidRDefault="003E7C22" w:rsidP="000A1003">
      <w:pPr>
        <w:spacing w:line="216" w:lineRule="auto"/>
        <w:jc w:val="both"/>
        <w:rPr>
          <w:rFonts w:ascii="Arial" w:hAnsi="Arial" w:cs="Arial"/>
          <w:b/>
          <w:bCs/>
          <w:sz w:val="24"/>
          <w:szCs w:val="24"/>
        </w:rPr>
      </w:pPr>
    </w:p>
    <w:p w:rsidR="003E7C22" w:rsidRPr="00D2727A" w:rsidRDefault="003E7C22" w:rsidP="000A1003">
      <w:pPr>
        <w:spacing w:line="216" w:lineRule="auto"/>
        <w:jc w:val="center"/>
        <w:rPr>
          <w:rFonts w:ascii="Times New Roman" w:hAnsi="Times New Roman" w:cs="Times New Roman"/>
          <w:b/>
          <w:bCs/>
          <w:sz w:val="28"/>
          <w:szCs w:val="28"/>
        </w:rPr>
      </w:pPr>
      <w:r w:rsidRPr="00D2727A">
        <w:rPr>
          <w:rFonts w:ascii="Times New Roman" w:hAnsi="Times New Roman" w:cs="Times New Roman"/>
          <w:b/>
          <w:bCs/>
          <w:sz w:val="28"/>
          <w:szCs w:val="28"/>
        </w:rPr>
        <w:t>Стандарт</w:t>
      </w:r>
    </w:p>
    <w:p w:rsidR="003E7C22" w:rsidRPr="00D2727A" w:rsidRDefault="003E7C22" w:rsidP="000A1003">
      <w:pPr>
        <w:spacing w:line="216" w:lineRule="auto"/>
        <w:jc w:val="center"/>
        <w:rPr>
          <w:rFonts w:ascii="Times New Roman" w:hAnsi="Times New Roman" w:cs="Times New Roman"/>
          <w:sz w:val="28"/>
          <w:szCs w:val="28"/>
        </w:rPr>
      </w:pPr>
      <w:r w:rsidRPr="00D2727A">
        <w:rPr>
          <w:rFonts w:ascii="Times New Roman" w:hAnsi="Times New Roman" w:cs="Times New Roman"/>
          <w:sz w:val="28"/>
          <w:szCs w:val="28"/>
        </w:rPr>
        <w:t>на предоставление муниципальной услуги</w:t>
      </w:r>
    </w:p>
    <w:p w:rsidR="003E7C22" w:rsidRPr="00D2727A" w:rsidRDefault="003E7C22" w:rsidP="000A1003">
      <w:pPr>
        <w:spacing w:line="216" w:lineRule="auto"/>
        <w:jc w:val="center"/>
        <w:rPr>
          <w:rFonts w:ascii="Times New Roman" w:hAnsi="Times New Roman" w:cs="Times New Roman"/>
          <w:color w:val="000000"/>
          <w:sz w:val="28"/>
          <w:szCs w:val="28"/>
        </w:rPr>
      </w:pPr>
      <w:r w:rsidRPr="00D2727A">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Предоставление </w:t>
      </w:r>
      <w:r w:rsidRPr="00195CC9">
        <w:rPr>
          <w:rFonts w:ascii="Times New Roman" w:hAnsi="Times New Roman" w:cs="Times New Roman"/>
          <w:b/>
          <w:bCs/>
          <w:color w:val="000000"/>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cs="Times New Roman"/>
          <w:b/>
          <w:bCs/>
          <w:color w:val="000000"/>
          <w:sz w:val="28"/>
          <w:szCs w:val="28"/>
        </w:rPr>
        <w:t>»</w:t>
      </w:r>
      <w:r w:rsidRPr="00D2727A">
        <w:rPr>
          <w:rFonts w:ascii="Times New Roman" w:hAnsi="Times New Roman" w:cs="Times New Roman"/>
          <w:color w:val="000000"/>
          <w:sz w:val="28"/>
          <w:szCs w:val="28"/>
        </w:rPr>
        <w:t>,</w:t>
      </w:r>
    </w:p>
    <w:p w:rsidR="003E7C22" w:rsidRPr="00D2727A" w:rsidRDefault="003E7C22" w:rsidP="000A1003">
      <w:pPr>
        <w:spacing w:line="216" w:lineRule="auto"/>
        <w:jc w:val="center"/>
        <w:rPr>
          <w:rFonts w:ascii="Times New Roman" w:hAnsi="Times New Roman" w:cs="Times New Roman"/>
          <w:b/>
          <w:bCs/>
          <w:color w:val="000000"/>
          <w:sz w:val="28"/>
          <w:szCs w:val="28"/>
        </w:rPr>
      </w:pPr>
      <w:r w:rsidRPr="00D2727A">
        <w:rPr>
          <w:rFonts w:ascii="Times New Roman" w:hAnsi="Times New Roman" w:cs="Times New Roman"/>
          <w:color w:val="000000"/>
          <w:sz w:val="28"/>
          <w:szCs w:val="28"/>
        </w:rPr>
        <w:t>предоставление которой организуется по принципу «одного окна», на базе многофункционального центра предоставления государственных и муниципальных услуг</w:t>
      </w:r>
    </w:p>
    <w:p w:rsidR="003E7C22" w:rsidRPr="000A1003" w:rsidRDefault="003E7C22" w:rsidP="005E6DF5">
      <w:pPr>
        <w:jc w:val="center"/>
        <w:rPr>
          <w:rFonts w:ascii="Times New Roman" w:hAnsi="Times New Roman" w:cs="Times New Roman"/>
          <w:sz w:val="28"/>
          <w:szCs w:val="28"/>
        </w:rPr>
      </w:pPr>
    </w:p>
    <w:p w:rsidR="003E7C22" w:rsidRPr="000A1003" w:rsidRDefault="003E7C22" w:rsidP="009C6257">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w:t>
      </w:r>
      <w:r w:rsidRPr="000A1003">
        <w:rPr>
          <w:rFonts w:ascii="Times New Roman" w:hAnsi="Times New Roman" w:cs="Times New Roman"/>
          <w:b/>
          <w:bCs/>
          <w:sz w:val="28"/>
          <w:szCs w:val="28"/>
        </w:rPr>
        <w:t xml:space="preserve"> Наименование органа предоставляющего </w:t>
      </w:r>
      <w:r>
        <w:rPr>
          <w:rFonts w:ascii="Times New Roman" w:hAnsi="Times New Roman" w:cs="Times New Roman"/>
          <w:b/>
          <w:bCs/>
          <w:sz w:val="28"/>
          <w:szCs w:val="28"/>
        </w:rPr>
        <w:t>муниципальную услугу</w:t>
      </w:r>
      <w:r w:rsidRPr="000A1003">
        <w:rPr>
          <w:rFonts w:ascii="Times New Roman" w:hAnsi="Times New Roman" w:cs="Times New Roman"/>
          <w:b/>
          <w:bCs/>
          <w:sz w:val="28"/>
          <w:szCs w:val="28"/>
        </w:rPr>
        <w:t>:</w:t>
      </w:r>
    </w:p>
    <w:p w:rsidR="003E7C22" w:rsidRPr="000A1003" w:rsidRDefault="003E7C22" w:rsidP="009C6257">
      <w:pPr>
        <w:spacing w:line="216" w:lineRule="auto"/>
        <w:jc w:val="both"/>
        <w:rPr>
          <w:rFonts w:ascii="Times New Roman" w:hAnsi="Times New Roman" w:cs="Times New Roman"/>
          <w:sz w:val="28"/>
          <w:szCs w:val="28"/>
        </w:rPr>
      </w:pPr>
    </w:p>
    <w:p w:rsidR="003E7C22" w:rsidRPr="000A1003" w:rsidRDefault="003E7C22" w:rsidP="00980B91">
      <w:pPr>
        <w:numPr>
          <w:ilvl w:val="0"/>
          <w:numId w:val="19"/>
        </w:numPr>
        <w:spacing w:line="216" w:lineRule="auto"/>
        <w:ind w:left="709" w:hanging="425"/>
        <w:jc w:val="both"/>
        <w:rPr>
          <w:rFonts w:ascii="Times New Roman" w:hAnsi="Times New Roman" w:cs="Times New Roman"/>
          <w:sz w:val="28"/>
          <w:szCs w:val="28"/>
        </w:rPr>
      </w:pPr>
      <w:r>
        <w:rPr>
          <w:rFonts w:ascii="Times New Roman" w:hAnsi="Times New Roman" w:cs="Times New Roman"/>
          <w:sz w:val="28"/>
          <w:szCs w:val="28"/>
        </w:rPr>
        <w:t>А</w:t>
      </w:r>
      <w:r w:rsidRPr="000A1003">
        <w:rPr>
          <w:rFonts w:ascii="Times New Roman" w:hAnsi="Times New Roman" w:cs="Times New Roman"/>
          <w:sz w:val="28"/>
          <w:szCs w:val="28"/>
        </w:rPr>
        <w:t>дминистраци</w:t>
      </w:r>
      <w:r>
        <w:rPr>
          <w:rFonts w:ascii="Times New Roman" w:hAnsi="Times New Roman" w:cs="Times New Roman"/>
          <w:sz w:val="28"/>
          <w:szCs w:val="28"/>
        </w:rPr>
        <w:t>я</w:t>
      </w:r>
      <w:r w:rsidRPr="000A100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Выселковский</w:t>
      </w:r>
      <w:r w:rsidRPr="000A1003">
        <w:rPr>
          <w:rFonts w:ascii="Times New Roman" w:hAnsi="Times New Roman" w:cs="Times New Roman"/>
          <w:sz w:val="28"/>
          <w:szCs w:val="28"/>
        </w:rPr>
        <w:t xml:space="preserve"> район </w:t>
      </w:r>
      <w:r>
        <w:rPr>
          <w:rFonts w:ascii="Times New Roman" w:hAnsi="Times New Roman" w:cs="Times New Roman"/>
          <w:sz w:val="28"/>
          <w:szCs w:val="28"/>
        </w:rPr>
        <w:t>(о</w:t>
      </w:r>
      <w:r w:rsidRPr="000A1003">
        <w:rPr>
          <w:rFonts w:ascii="Times New Roman" w:hAnsi="Times New Roman" w:cs="Times New Roman"/>
          <w:sz w:val="28"/>
          <w:szCs w:val="28"/>
        </w:rPr>
        <w:t xml:space="preserve">тдел </w:t>
      </w:r>
      <w:r>
        <w:rPr>
          <w:rFonts w:ascii="Times New Roman" w:hAnsi="Times New Roman" w:cs="Times New Roman"/>
          <w:sz w:val="28"/>
          <w:szCs w:val="28"/>
        </w:rPr>
        <w:t>по управлению муниципальным имуществом и земельным вопросам)</w:t>
      </w:r>
      <w:r w:rsidRPr="000A1003">
        <w:rPr>
          <w:rFonts w:ascii="Times New Roman" w:hAnsi="Times New Roman" w:cs="Times New Roman"/>
          <w:sz w:val="28"/>
          <w:szCs w:val="28"/>
        </w:rPr>
        <w:t>.</w:t>
      </w:r>
    </w:p>
    <w:p w:rsidR="003E7C22" w:rsidRPr="000A1003" w:rsidRDefault="003E7C22" w:rsidP="009C6257">
      <w:pPr>
        <w:spacing w:line="216" w:lineRule="auto"/>
        <w:jc w:val="both"/>
        <w:rPr>
          <w:rFonts w:ascii="Times New Roman" w:hAnsi="Times New Roman" w:cs="Times New Roman"/>
          <w:sz w:val="28"/>
          <w:szCs w:val="28"/>
        </w:rPr>
      </w:pPr>
    </w:p>
    <w:p w:rsidR="003E7C22" w:rsidRPr="000A1003" w:rsidRDefault="003E7C22" w:rsidP="009C6257">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II</w:t>
      </w:r>
      <w:r w:rsidRPr="000A1003">
        <w:rPr>
          <w:rFonts w:ascii="Times New Roman" w:hAnsi="Times New Roman" w:cs="Times New Roman"/>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7C22" w:rsidRPr="000A1003" w:rsidRDefault="003E7C22" w:rsidP="009C6257">
      <w:pPr>
        <w:spacing w:line="216" w:lineRule="auto"/>
        <w:rPr>
          <w:rFonts w:ascii="Times New Roman" w:hAnsi="Times New Roman" w:cs="Times New Roman"/>
          <w:b/>
          <w:bCs/>
          <w:sz w:val="28"/>
          <w:szCs w:val="28"/>
        </w:rPr>
      </w:pPr>
    </w:p>
    <w:p w:rsidR="003E7C22" w:rsidRPr="000A1003" w:rsidRDefault="003E7C22" w:rsidP="00980B91">
      <w:pPr>
        <w:pStyle w:val="ConsNormal"/>
        <w:widowControl/>
        <w:numPr>
          <w:ilvl w:val="0"/>
          <w:numId w:val="9"/>
        </w:numPr>
        <w:tabs>
          <w:tab w:val="left" w:pos="709"/>
        </w:tabs>
        <w:suppressAutoHyphens w:val="0"/>
        <w:ind w:left="709" w:hanging="425"/>
        <w:jc w:val="both"/>
        <w:rPr>
          <w:rFonts w:ascii="Times New Roman" w:hAnsi="Times New Roman" w:cs="Times New Roman"/>
          <w:kern w:val="1"/>
        </w:rPr>
      </w:pPr>
      <w:r w:rsidRPr="000A1003">
        <w:rPr>
          <w:rFonts w:ascii="Times New Roman" w:hAnsi="Times New Roman" w:cs="Times New Roman"/>
          <w:kern w:val="1"/>
        </w:rPr>
        <w:t>Муниципальная услуга предоставляется бесплатно</w:t>
      </w:r>
    </w:p>
    <w:p w:rsidR="003E7C22" w:rsidRPr="000A1003" w:rsidRDefault="003E7C22" w:rsidP="003A6069">
      <w:pPr>
        <w:pStyle w:val="ConsNormal"/>
        <w:widowControl/>
        <w:tabs>
          <w:tab w:val="left" w:pos="284"/>
        </w:tabs>
        <w:suppressAutoHyphens w:val="0"/>
        <w:ind w:firstLine="0"/>
        <w:jc w:val="both"/>
        <w:rPr>
          <w:rFonts w:ascii="Times New Roman" w:hAnsi="Times New Roman" w:cs="Times New Roman"/>
          <w:kern w:val="1"/>
        </w:rPr>
      </w:pPr>
    </w:p>
    <w:p w:rsidR="003E7C22" w:rsidRPr="000A1003" w:rsidRDefault="003E7C22" w:rsidP="009C6257">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t>III</w:t>
      </w:r>
      <w:r w:rsidRPr="000A1003">
        <w:rPr>
          <w:rFonts w:ascii="Times New Roman" w:hAnsi="Times New Roman" w:cs="Times New Roman"/>
          <w:b/>
          <w:bCs/>
          <w:sz w:val="28"/>
          <w:szCs w:val="28"/>
        </w:rPr>
        <w:t xml:space="preserve"> Правовые основания для предоставления услуги:</w:t>
      </w:r>
    </w:p>
    <w:p w:rsidR="003E7C22" w:rsidRPr="000A1003" w:rsidRDefault="003E7C22" w:rsidP="009C6257">
      <w:pPr>
        <w:spacing w:line="216" w:lineRule="auto"/>
        <w:rPr>
          <w:rFonts w:ascii="Times New Roman" w:hAnsi="Times New Roman" w:cs="Times New Roman"/>
          <w:b/>
          <w:bCs/>
          <w:sz w:val="28"/>
          <w:szCs w:val="28"/>
        </w:rPr>
      </w:pPr>
    </w:p>
    <w:p w:rsidR="003E7C22" w:rsidRPr="00A36551" w:rsidRDefault="003E7C22" w:rsidP="00195CC9">
      <w:pPr>
        <w:numPr>
          <w:ilvl w:val="0"/>
          <w:numId w:val="5"/>
        </w:numPr>
        <w:tabs>
          <w:tab w:val="left" w:pos="284"/>
        </w:tabs>
        <w:jc w:val="both"/>
        <w:rPr>
          <w:rFonts w:ascii="Times New Roman" w:hAnsi="Times New Roman" w:cs="Times New Roman"/>
          <w:kern w:val="1"/>
          <w:sz w:val="28"/>
          <w:szCs w:val="28"/>
        </w:rPr>
      </w:pPr>
      <w:r w:rsidRPr="00A36551">
        <w:rPr>
          <w:rFonts w:ascii="Times New Roman" w:hAnsi="Times New Roman" w:cs="Times New Roman"/>
          <w:kern w:val="1"/>
          <w:sz w:val="28"/>
          <w:szCs w:val="28"/>
        </w:rPr>
        <w:t xml:space="preserve">Административный регламент предоставления администрацией </w:t>
      </w:r>
      <w:r>
        <w:rPr>
          <w:rFonts w:ascii="Times New Roman" w:hAnsi="Times New Roman" w:cs="Times New Roman"/>
          <w:kern w:val="1"/>
          <w:sz w:val="28"/>
          <w:szCs w:val="28"/>
        </w:rPr>
        <w:t>муниципального образования Выселковский район</w:t>
      </w:r>
      <w:r w:rsidRPr="00A36551">
        <w:rPr>
          <w:rFonts w:ascii="Times New Roman" w:hAnsi="Times New Roman" w:cs="Times New Roman"/>
          <w:kern w:val="1"/>
          <w:sz w:val="28"/>
          <w:szCs w:val="28"/>
        </w:rPr>
        <w:t xml:space="preserve"> муниципальной услуги «</w:t>
      </w:r>
      <w:r>
        <w:rPr>
          <w:rFonts w:ascii="Times New Roman" w:hAnsi="Times New Roman" w:cs="Times New Roman"/>
          <w:kern w:val="1"/>
          <w:sz w:val="28"/>
          <w:szCs w:val="28"/>
        </w:rPr>
        <w:t xml:space="preserve">Предоставление </w:t>
      </w:r>
      <w:r w:rsidRPr="00195CC9">
        <w:rPr>
          <w:rFonts w:ascii="Times New Roman" w:hAnsi="Times New Roman" w:cs="Times New Roman"/>
          <w:kern w:val="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cs="Times New Roman"/>
          <w:kern w:val="1"/>
          <w:sz w:val="28"/>
          <w:szCs w:val="28"/>
        </w:rPr>
        <w:t xml:space="preserve"> утвержденный постановлением администрации </w:t>
      </w:r>
      <w:r w:rsidRPr="00195CC9">
        <w:rPr>
          <w:rFonts w:ascii="Times New Roman" w:hAnsi="Times New Roman" w:cs="Times New Roman"/>
          <w:kern w:val="1"/>
          <w:sz w:val="28"/>
          <w:szCs w:val="28"/>
        </w:rPr>
        <w:t xml:space="preserve">муниципального образования Выселковский район </w:t>
      </w:r>
      <w:r>
        <w:rPr>
          <w:rFonts w:ascii="Times New Roman" w:hAnsi="Times New Roman" w:cs="Times New Roman"/>
          <w:kern w:val="1"/>
          <w:sz w:val="28"/>
          <w:szCs w:val="28"/>
        </w:rPr>
        <w:t>от 10.02.2016г. № 51.</w:t>
      </w:r>
    </w:p>
    <w:p w:rsidR="003E7C22" w:rsidRPr="000A1003" w:rsidRDefault="003E7C22" w:rsidP="009C6257">
      <w:pPr>
        <w:spacing w:line="216" w:lineRule="auto"/>
        <w:ind w:left="284" w:hanging="284"/>
        <w:rPr>
          <w:rFonts w:ascii="Times New Roman" w:hAnsi="Times New Roman" w:cs="Times New Roman"/>
          <w:b/>
          <w:bCs/>
          <w:sz w:val="28"/>
          <w:szCs w:val="28"/>
        </w:rPr>
      </w:pPr>
    </w:p>
    <w:p w:rsidR="003E7C22" w:rsidRPr="000A1003" w:rsidRDefault="003E7C22" w:rsidP="009C6257">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t>IV</w:t>
      </w:r>
      <w:r w:rsidRPr="000A1003">
        <w:rPr>
          <w:rFonts w:ascii="Times New Roman" w:hAnsi="Times New Roman" w:cs="Times New Roman"/>
          <w:b/>
          <w:bCs/>
          <w:sz w:val="28"/>
          <w:szCs w:val="28"/>
        </w:rPr>
        <w:t> Категория заявителей, имеющих право на обращение за получением услуги:</w:t>
      </w:r>
    </w:p>
    <w:p w:rsidR="003E7C22" w:rsidRPr="00A36551" w:rsidRDefault="003E7C22" w:rsidP="009C6257">
      <w:pPr>
        <w:spacing w:line="216" w:lineRule="auto"/>
        <w:rPr>
          <w:rFonts w:ascii="Times New Roman" w:hAnsi="Times New Roman" w:cs="Times New Roman"/>
          <w:b/>
          <w:bCs/>
          <w:sz w:val="28"/>
          <w:szCs w:val="28"/>
        </w:rPr>
      </w:pPr>
    </w:p>
    <w:p w:rsidR="003E7C22" w:rsidRDefault="003E7C22" w:rsidP="00EF6638">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3E7C22" w:rsidRPr="00EF6638" w:rsidRDefault="003E7C22" w:rsidP="00EF6638">
      <w:pPr>
        <w:pStyle w:val="ListParagraph"/>
        <w:numPr>
          <w:ilvl w:val="0"/>
          <w:numId w:val="28"/>
        </w:numPr>
        <w:jc w:val="both"/>
        <w:rPr>
          <w:rFonts w:ascii="Times New Roman" w:hAnsi="Times New Roman" w:cs="Times New Roman"/>
          <w:sz w:val="28"/>
          <w:szCs w:val="28"/>
        </w:rPr>
      </w:pPr>
      <w:r>
        <w:rPr>
          <w:rFonts w:ascii="Times New Roman" w:hAnsi="Times New Roman" w:cs="Times New Roman"/>
          <w:sz w:val="28"/>
          <w:szCs w:val="28"/>
        </w:rPr>
        <w:t>Юридические лица</w:t>
      </w:r>
    </w:p>
    <w:p w:rsidR="003E7C22" w:rsidRPr="000A1003" w:rsidRDefault="003E7C22" w:rsidP="00A36551">
      <w:pPr>
        <w:pStyle w:val="ListParagraph"/>
        <w:tabs>
          <w:tab w:val="left" w:pos="284"/>
        </w:tabs>
        <w:spacing w:line="216" w:lineRule="auto"/>
        <w:ind w:left="0"/>
        <w:rPr>
          <w:rFonts w:ascii="Times New Roman" w:hAnsi="Times New Roman" w:cs="Times New Roman"/>
          <w:sz w:val="28"/>
          <w:szCs w:val="28"/>
        </w:rPr>
      </w:pPr>
    </w:p>
    <w:p w:rsidR="003E7C22" w:rsidRPr="000A1003" w:rsidRDefault="003E7C22" w:rsidP="00B6219D">
      <w:pPr>
        <w:spacing w:line="216" w:lineRule="auto"/>
        <w:rPr>
          <w:rFonts w:ascii="Times New Roman" w:hAnsi="Times New Roman" w:cs="Times New Roman"/>
          <w:b/>
          <w:bCs/>
          <w:sz w:val="28"/>
          <w:szCs w:val="28"/>
        </w:rPr>
      </w:pPr>
    </w:p>
    <w:p w:rsidR="003E7C22" w:rsidRPr="000A1003" w:rsidRDefault="003E7C22" w:rsidP="00B6219D">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rPr>
        <w:t>V Исчерпывающий перечень документов, необходимых в соответствии с законодательными или иными нормативными правовыми актами для предоставления</w:t>
      </w:r>
      <w:r>
        <w:rPr>
          <w:rFonts w:ascii="Times New Roman" w:hAnsi="Times New Roman" w:cs="Times New Roman"/>
          <w:b/>
          <w:bCs/>
          <w:sz w:val="28"/>
          <w:szCs w:val="28"/>
        </w:rPr>
        <w:t xml:space="preserve"> муниципальной</w:t>
      </w:r>
      <w:r w:rsidRPr="000A1003">
        <w:rPr>
          <w:rFonts w:ascii="Times New Roman" w:hAnsi="Times New Roman" w:cs="Times New Roman"/>
          <w:b/>
          <w:bCs/>
          <w:sz w:val="28"/>
          <w:szCs w:val="28"/>
        </w:rPr>
        <w:t xml:space="preserve"> услуги</w:t>
      </w:r>
      <w:r>
        <w:rPr>
          <w:rFonts w:ascii="Times New Roman" w:hAnsi="Times New Roman" w:cs="Times New Roman"/>
          <w:b/>
          <w:bCs/>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Pr="000A1003">
        <w:rPr>
          <w:rFonts w:ascii="Times New Roman" w:hAnsi="Times New Roman" w:cs="Times New Roman"/>
          <w:b/>
          <w:bCs/>
          <w:sz w:val="28"/>
          <w:szCs w:val="28"/>
        </w:rPr>
        <w:t xml:space="preserve"> </w:t>
      </w:r>
      <w:r w:rsidRPr="000A1003">
        <w:rPr>
          <w:rFonts w:ascii="Times New Roman" w:hAnsi="Times New Roman" w:cs="Times New Roman"/>
          <w:sz w:val="28"/>
          <w:szCs w:val="28"/>
        </w:rPr>
        <w:t>(ко всем копиям документов, гражданам необходимо предъявлять подлинники документов для их сверки специалистом)</w:t>
      </w:r>
      <w:r w:rsidRPr="000A1003">
        <w:rPr>
          <w:rFonts w:ascii="Times New Roman" w:hAnsi="Times New Roman" w:cs="Times New Roman"/>
          <w:b/>
          <w:bCs/>
          <w:sz w:val="28"/>
          <w:szCs w:val="28"/>
        </w:rPr>
        <w:t>:</w:t>
      </w:r>
    </w:p>
    <w:p w:rsidR="003E7C22" w:rsidRPr="000A1003" w:rsidRDefault="003E7C22" w:rsidP="00465780">
      <w:pPr>
        <w:spacing w:line="216" w:lineRule="auto"/>
        <w:jc w:val="both"/>
        <w:rPr>
          <w:rFonts w:ascii="Times New Roman" w:hAnsi="Times New Roman" w:cs="Times New Roman"/>
          <w:sz w:val="28"/>
          <w:szCs w:val="28"/>
        </w:rPr>
      </w:pPr>
    </w:p>
    <w:tbl>
      <w:tblPr>
        <w:tblW w:w="15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536"/>
        <w:gridCol w:w="1063"/>
        <w:gridCol w:w="1064"/>
        <w:gridCol w:w="2834"/>
        <w:gridCol w:w="1228"/>
        <w:gridCol w:w="1229"/>
        <w:gridCol w:w="1229"/>
        <w:gridCol w:w="1985"/>
      </w:tblGrid>
      <w:tr w:rsidR="003E7C22" w:rsidRPr="000A1003">
        <w:tc>
          <w:tcPr>
            <w:tcW w:w="567" w:type="dxa"/>
            <w:vAlign w:val="center"/>
          </w:tcPr>
          <w:p w:rsidR="003E7C22" w:rsidRPr="000A1003" w:rsidRDefault="003E7C22"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 п/п</w:t>
            </w:r>
          </w:p>
        </w:tc>
        <w:tc>
          <w:tcPr>
            <w:tcW w:w="4536" w:type="dxa"/>
            <w:vAlign w:val="center"/>
          </w:tcPr>
          <w:p w:rsidR="003E7C22" w:rsidRPr="000A1003" w:rsidRDefault="003E7C22"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Название документа</w:t>
            </w:r>
          </w:p>
          <w:p w:rsidR="003E7C22" w:rsidRPr="000A1003" w:rsidRDefault="003E7C22" w:rsidP="0020083D">
            <w:pPr>
              <w:spacing w:line="216" w:lineRule="auto"/>
              <w:rPr>
                <w:rFonts w:ascii="Times New Roman" w:hAnsi="Times New Roman" w:cs="Times New Roman"/>
                <w:b/>
                <w:bCs/>
                <w:sz w:val="28"/>
                <w:szCs w:val="28"/>
              </w:rPr>
            </w:pPr>
          </w:p>
        </w:tc>
        <w:tc>
          <w:tcPr>
            <w:tcW w:w="1063" w:type="dxa"/>
            <w:vAlign w:val="center"/>
          </w:tcPr>
          <w:p w:rsidR="003E7C22" w:rsidRPr="000A1003" w:rsidRDefault="003E7C22" w:rsidP="00FC593D">
            <w:pPr>
              <w:jc w:val="center"/>
              <w:rPr>
                <w:rFonts w:ascii="Times New Roman" w:hAnsi="Times New Roman" w:cs="Times New Roman"/>
                <w:b/>
                <w:bCs/>
                <w:sz w:val="28"/>
                <w:szCs w:val="28"/>
              </w:rPr>
            </w:pPr>
            <w:r w:rsidRPr="000A1003">
              <w:rPr>
                <w:rFonts w:ascii="Times New Roman" w:hAnsi="Times New Roman" w:cs="Times New Roman"/>
                <w:b/>
                <w:bCs/>
                <w:sz w:val="28"/>
                <w:szCs w:val="28"/>
              </w:rPr>
              <w:t>ФЛ</w:t>
            </w:r>
          </w:p>
        </w:tc>
        <w:tc>
          <w:tcPr>
            <w:tcW w:w="1064" w:type="dxa"/>
            <w:vAlign w:val="center"/>
          </w:tcPr>
          <w:p w:rsidR="003E7C22" w:rsidRPr="000A1003" w:rsidRDefault="003E7C22" w:rsidP="00FC593D">
            <w:pPr>
              <w:jc w:val="center"/>
              <w:rPr>
                <w:rFonts w:ascii="Times New Roman" w:hAnsi="Times New Roman" w:cs="Times New Roman"/>
                <w:b/>
                <w:bCs/>
                <w:sz w:val="28"/>
                <w:szCs w:val="28"/>
              </w:rPr>
            </w:pPr>
            <w:r>
              <w:rPr>
                <w:rFonts w:ascii="Times New Roman" w:hAnsi="Times New Roman" w:cs="Times New Roman"/>
                <w:b/>
                <w:bCs/>
                <w:sz w:val="28"/>
                <w:szCs w:val="28"/>
              </w:rPr>
              <w:t>ЮЛ</w:t>
            </w:r>
          </w:p>
        </w:tc>
        <w:tc>
          <w:tcPr>
            <w:tcW w:w="2834" w:type="dxa"/>
            <w:vAlign w:val="center"/>
          </w:tcPr>
          <w:p w:rsidR="003E7C22" w:rsidRDefault="003E7C22" w:rsidP="0020083D">
            <w:pPr>
              <w:jc w:val="center"/>
              <w:rPr>
                <w:rFonts w:ascii="Times New Roman" w:hAnsi="Times New Roman" w:cs="Times New Roman"/>
                <w:b/>
                <w:bCs/>
                <w:sz w:val="28"/>
                <w:szCs w:val="28"/>
              </w:rPr>
            </w:pPr>
            <w:r w:rsidRPr="000A1003">
              <w:rPr>
                <w:rFonts w:ascii="Times New Roman" w:hAnsi="Times New Roman" w:cs="Times New Roman"/>
                <w:b/>
                <w:bCs/>
                <w:sz w:val="28"/>
                <w:szCs w:val="28"/>
              </w:rPr>
              <w:t>Заявитель должен предоставить самостоятельно</w:t>
            </w:r>
          </w:p>
          <w:p w:rsidR="003E7C22" w:rsidRPr="000A1003" w:rsidRDefault="003E7C22" w:rsidP="0020083D">
            <w:pPr>
              <w:jc w:val="center"/>
              <w:rPr>
                <w:rFonts w:ascii="Times New Roman" w:hAnsi="Times New Roman" w:cs="Times New Roman"/>
                <w:b/>
                <w:bCs/>
                <w:sz w:val="28"/>
                <w:szCs w:val="28"/>
              </w:rPr>
            </w:pPr>
            <w:r>
              <w:rPr>
                <w:rFonts w:ascii="Times New Roman" w:hAnsi="Times New Roman" w:cs="Times New Roman"/>
                <w:b/>
                <w:bCs/>
                <w:sz w:val="28"/>
                <w:szCs w:val="28"/>
              </w:rPr>
              <w:t>(Да/Вправе)</w:t>
            </w:r>
          </w:p>
        </w:tc>
        <w:tc>
          <w:tcPr>
            <w:tcW w:w="1228" w:type="dxa"/>
            <w:vAlign w:val="center"/>
          </w:tcPr>
          <w:p w:rsidR="003E7C22" w:rsidRPr="000A1003" w:rsidRDefault="003E7C22"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Кол-во подлинников</w:t>
            </w:r>
          </w:p>
        </w:tc>
        <w:tc>
          <w:tcPr>
            <w:tcW w:w="1229" w:type="dxa"/>
            <w:vAlign w:val="center"/>
          </w:tcPr>
          <w:p w:rsidR="003E7C22" w:rsidRPr="000A1003" w:rsidRDefault="003E7C22"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Кол-во копий</w:t>
            </w:r>
          </w:p>
        </w:tc>
        <w:tc>
          <w:tcPr>
            <w:tcW w:w="1229" w:type="dxa"/>
            <w:vAlign w:val="center"/>
          </w:tcPr>
          <w:p w:rsidR="003E7C22" w:rsidRPr="000A1003" w:rsidRDefault="003E7C22"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Кол-во нотар-но зав. копий</w:t>
            </w:r>
          </w:p>
        </w:tc>
        <w:tc>
          <w:tcPr>
            <w:tcW w:w="1985" w:type="dxa"/>
            <w:vAlign w:val="center"/>
          </w:tcPr>
          <w:p w:rsidR="003E7C22" w:rsidRPr="000A1003" w:rsidRDefault="003E7C22"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Орган, выдающий документ</w:t>
            </w:r>
          </w:p>
        </w:tc>
      </w:tr>
      <w:tr w:rsidR="003E7C22" w:rsidRPr="000A1003">
        <w:tc>
          <w:tcPr>
            <w:tcW w:w="567" w:type="dxa"/>
            <w:vAlign w:val="center"/>
          </w:tcPr>
          <w:p w:rsidR="003E7C22" w:rsidRPr="000A1003" w:rsidRDefault="003E7C22" w:rsidP="00465780">
            <w:pPr>
              <w:pStyle w:val="ListParagraph"/>
              <w:numPr>
                <w:ilvl w:val="0"/>
                <w:numId w:val="11"/>
              </w:numPr>
              <w:spacing w:line="216" w:lineRule="auto"/>
              <w:rPr>
                <w:rFonts w:ascii="Times New Roman" w:hAnsi="Times New Roman" w:cs="Times New Roman"/>
                <w:sz w:val="28"/>
                <w:szCs w:val="28"/>
              </w:rPr>
            </w:pPr>
          </w:p>
        </w:tc>
        <w:tc>
          <w:tcPr>
            <w:tcW w:w="4536" w:type="dxa"/>
            <w:vAlign w:val="center"/>
          </w:tcPr>
          <w:p w:rsidR="003E7C22" w:rsidRPr="000A1003" w:rsidRDefault="003E7C22" w:rsidP="0020083D">
            <w:pPr>
              <w:spacing w:line="216" w:lineRule="auto"/>
              <w:rPr>
                <w:rFonts w:ascii="Times New Roman" w:hAnsi="Times New Roman" w:cs="Times New Roman"/>
                <w:sz w:val="28"/>
                <w:szCs w:val="28"/>
              </w:rPr>
            </w:pPr>
            <w:r w:rsidRPr="000A1003">
              <w:rPr>
                <w:rFonts w:ascii="Times New Roman" w:hAnsi="Times New Roman" w:cs="Times New Roman"/>
                <w:sz w:val="28"/>
                <w:szCs w:val="28"/>
              </w:rPr>
              <w:t>Заявление в письменной форме</w:t>
            </w:r>
          </w:p>
        </w:tc>
        <w:tc>
          <w:tcPr>
            <w:tcW w:w="1063" w:type="dxa"/>
            <w:vAlign w:val="center"/>
          </w:tcPr>
          <w:p w:rsidR="003E7C22" w:rsidRPr="000A1003" w:rsidRDefault="003E7C22" w:rsidP="00FC593D">
            <w:pPr>
              <w:pStyle w:val="ListParagraph"/>
              <w:numPr>
                <w:ilvl w:val="0"/>
                <w:numId w:val="5"/>
              </w:numPr>
              <w:tabs>
                <w:tab w:val="left" w:pos="233"/>
              </w:tabs>
              <w:ind w:left="0" w:firstLine="0"/>
              <w:jc w:val="center"/>
              <w:rPr>
                <w:rFonts w:ascii="Times New Roman" w:hAnsi="Times New Roman" w:cs="Times New Roman"/>
                <w:sz w:val="28"/>
                <w:szCs w:val="28"/>
              </w:rPr>
            </w:pPr>
          </w:p>
        </w:tc>
        <w:tc>
          <w:tcPr>
            <w:tcW w:w="1064" w:type="dxa"/>
            <w:vAlign w:val="center"/>
          </w:tcPr>
          <w:p w:rsidR="003E7C22" w:rsidRPr="000A1003" w:rsidRDefault="003E7C22" w:rsidP="00FC593D">
            <w:pPr>
              <w:pStyle w:val="ListParagraph"/>
              <w:numPr>
                <w:ilvl w:val="0"/>
                <w:numId w:val="5"/>
              </w:numPr>
              <w:tabs>
                <w:tab w:val="left" w:pos="233"/>
              </w:tabs>
              <w:ind w:left="0" w:firstLine="0"/>
              <w:jc w:val="center"/>
              <w:rPr>
                <w:rFonts w:ascii="Times New Roman" w:hAnsi="Times New Roman" w:cs="Times New Roman"/>
                <w:sz w:val="28"/>
                <w:szCs w:val="28"/>
              </w:rPr>
            </w:pPr>
          </w:p>
        </w:tc>
        <w:tc>
          <w:tcPr>
            <w:tcW w:w="2834" w:type="dxa"/>
            <w:vAlign w:val="center"/>
          </w:tcPr>
          <w:p w:rsidR="003E7C22" w:rsidRPr="000A1003" w:rsidRDefault="003E7C22" w:rsidP="0020083D">
            <w:pPr>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3E7C22" w:rsidRPr="000A1003" w:rsidRDefault="003E7C22"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1</w:t>
            </w:r>
          </w:p>
        </w:tc>
        <w:tc>
          <w:tcPr>
            <w:tcW w:w="1229" w:type="dxa"/>
            <w:vAlign w:val="center"/>
          </w:tcPr>
          <w:p w:rsidR="003E7C22" w:rsidRPr="000A1003" w:rsidRDefault="003E7C22"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229" w:type="dxa"/>
            <w:vAlign w:val="center"/>
          </w:tcPr>
          <w:p w:rsidR="003E7C22" w:rsidRPr="000A1003" w:rsidRDefault="003E7C22"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3E7C22" w:rsidRPr="00D23834" w:rsidRDefault="003E7C22" w:rsidP="0082086D">
            <w:pPr>
              <w:spacing w:line="216" w:lineRule="auto"/>
              <w:rPr>
                <w:rFonts w:ascii="Times New Roman" w:hAnsi="Times New Roman" w:cs="Times New Roman"/>
                <w:sz w:val="28"/>
                <w:szCs w:val="28"/>
                <w:vertAlign w:val="superscript"/>
              </w:rPr>
            </w:pPr>
            <w:r w:rsidRPr="000A1003">
              <w:rPr>
                <w:rFonts w:ascii="Times New Roman" w:hAnsi="Times New Roman" w:cs="Times New Roman"/>
                <w:sz w:val="28"/>
                <w:szCs w:val="28"/>
              </w:rPr>
              <w:t>Образец в МФЦ</w:t>
            </w:r>
            <w:r>
              <w:rPr>
                <w:rFonts w:ascii="Times New Roman" w:hAnsi="Times New Roman" w:cs="Times New Roman"/>
                <w:sz w:val="28"/>
                <w:szCs w:val="28"/>
              </w:rPr>
              <w:t>(1)</w:t>
            </w:r>
          </w:p>
        </w:tc>
      </w:tr>
      <w:tr w:rsidR="003E7C22" w:rsidRPr="000A1003">
        <w:tc>
          <w:tcPr>
            <w:tcW w:w="567" w:type="dxa"/>
            <w:vAlign w:val="center"/>
          </w:tcPr>
          <w:p w:rsidR="003E7C22" w:rsidRPr="000A1003" w:rsidRDefault="003E7C22" w:rsidP="00465780">
            <w:pPr>
              <w:pStyle w:val="ListParagraph"/>
              <w:numPr>
                <w:ilvl w:val="0"/>
                <w:numId w:val="11"/>
              </w:numPr>
              <w:spacing w:line="216" w:lineRule="auto"/>
              <w:rPr>
                <w:rFonts w:ascii="Times New Roman" w:hAnsi="Times New Roman" w:cs="Times New Roman"/>
                <w:sz w:val="28"/>
                <w:szCs w:val="28"/>
              </w:rPr>
            </w:pPr>
          </w:p>
        </w:tc>
        <w:tc>
          <w:tcPr>
            <w:tcW w:w="4536" w:type="dxa"/>
            <w:vAlign w:val="center"/>
          </w:tcPr>
          <w:p w:rsidR="003E7C22" w:rsidRPr="006633DB" w:rsidRDefault="003E7C22" w:rsidP="00FC593D">
            <w:pPr>
              <w:pStyle w:val="BodyText2"/>
              <w:suppressAutoHyphens w:val="0"/>
              <w:spacing w:after="0" w:line="240" w:lineRule="auto"/>
              <w:rPr>
                <w:sz w:val="28"/>
                <w:szCs w:val="28"/>
                <w:vertAlign w:val="superscript"/>
              </w:rPr>
            </w:pPr>
            <w:r w:rsidRPr="006633DB">
              <w:rPr>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063" w:type="dxa"/>
            <w:vAlign w:val="center"/>
          </w:tcPr>
          <w:p w:rsidR="003E7C22" w:rsidRPr="000A1003" w:rsidRDefault="003E7C22" w:rsidP="00FC593D">
            <w:pPr>
              <w:pStyle w:val="ListParagraph"/>
              <w:numPr>
                <w:ilvl w:val="0"/>
                <w:numId w:val="5"/>
              </w:numPr>
              <w:tabs>
                <w:tab w:val="left" w:pos="233"/>
              </w:tabs>
              <w:ind w:left="0" w:firstLine="0"/>
              <w:jc w:val="center"/>
              <w:rPr>
                <w:rFonts w:ascii="Times New Roman" w:hAnsi="Times New Roman" w:cs="Times New Roman"/>
                <w:sz w:val="28"/>
                <w:szCs w:val="28"/>
              </w:rPr>
            </w:pPr>
          </w:p>
        </w:tc>
        <w:tc>
          <w:tcPr>
            <w:tcW w:w="1064" w:type="dxa"/>
            <w:vAlign w:val="center"/>
          </w:tcPr>
          <w:p w:rsidR="003E7C22" w:rsidRPr="000A1003" w:rsidRDefault="003E7C22" w:rsidP="00FC593D">
            <w:pPr>
              <w:pStyle w:val="ListParagraph"/>
              <w:numPr>
                <w:ilvl w:val="0"/>
                <w:numId w:val="5"/>
              </w:numPr>
              <w:tabs>
                <w:tab w:val="left" w:pos="233"/>
              </w:tabs>
              <w:ind w:left="0" w:firstLine="0"/>
              <w:jc w:val="center"/>
              <w:rPr>
                <w:rFonts w:ascii="Times New Roman" w:hAnsi="Times New Roman" w:cs="Times New Roman"/>
                <w:sz w:val="28"/>
                <w:szCs w:val="28"/>
              </w:rPr>
            </w:pPr>
          </w:p>
        </w:tc>
        <w:tc>
          <w:tcPr>
            <w:tcW w:w="2834" w:type="dxa"/>
            <w:vAlign w:val="center"/>
          </w:tcPr>
          <w:p w:rsidR="003E7C22" w:rsidRPr="000A1003" w:rsidRDefault="003E7C22" w:rsidP="0020083D">
            <w:pPr>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3E7C22" w:rsidRPr="000A1003" w:rsidRDefault="003E7C22"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vAlign w:val="center"/>
          </w:tcPr>
          <w:p w:rsidR="003E7C22" w:rsidRPr="000A1003" w:rsidRDefault="003E7C22"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vAlign w:val="center"/>
          </w:tcPr>
          <w:p w:rsidR="003E7C22" w:rsidRPr="000A1003" w:rsidRDefault="003E7C22"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3E7C22" w:rsidRPr="000A1003" w:rsidRDefault="003E7C22" w:rsidP="0020083D">
            <w:pPr>
              <w:spacing w:line="216" w:lineRule="auto"/>
              <w:rPr>
                <w:rFonts w:ascii="Times New Roman" w:hAnsi="Times New Roman" w:cs="Times New Roman"/>
                <w:sz w:val="28"/>
                <w:szCs w:val="28"/>
              </w:rPr>
            </w:pPr>
            <w:r>
              <w:rPr>
                <w:rFonts w:ascii="Times New Roman" w:hAnsi="Times New Roman" w:cs="Times New Roman"/>
                <w:sz w:val="28"/>
                <w:szCs w:val="28"/>
              </w:rPr>
              <w:t>ФМС</w:t>
            </w:r>
          </w:p>
        </w:tc>
      </w:tr>
      <w:tr w:rsidR="003E7C22" w:rsidRPr="000A1003">
        <w:tc>
          <w:tcPr>
            <w:tcW w:w="567" w:type="dxa"/>
            <w:vAlign w:val="center"/>
          </w:tcPr>
          <w:p w:rsidR="003E7C22" w:rsidRPr="000A1003" w:rsidRDefault="003E7C22" w:rsidP="00465780">
            <w:pPr>
              <w:pStyle w:val="ListParagraph"/>
              <w:numPr>
                <w:ilvl w:val="0"/>
                <w:numId w:val="11"/>
              </w:numPr>
              <w:spacing w:line="216" w:lineRule="auto"/>
              <w:rPr>
                <w:rFonts w:ascii="Times New Roman" w:hAnsi="Times New Roman" w:cs="Times New Roman"/>
                <w:sz w:val="28"/>
                <w:szCs w:val="28"/>
              </w:rPr>
            </w:pPr>
          </w:p>
        </w:tc>
        <w:tc>
          <w:tcPr>
            <w:tcW w:w="4536" w:type="dxa"/>
            <w:vAlign w:val="center"/>
          </w:tcPr>
          <w:p w:rsidR="003E7C22" w:rsidRPr="000A1003" w:rsidRDefault="003E7C22" w:rsidP="005B6C5C">
            <w:pPr>
              <w:pStyle w:val="NormalWeb"/>
              <w:suppressAutoHyphens w:val="0"/>
              <w:spacing w:before="0" w:after="0"/>
              <w:ind w:left="34"/>
              <w:rPr>
                <w:rFonts w:ascii="Times New Roman" w:hAnsi="Times New Roman" w:cs="Times New Roman"/>
                <w:sz w:val="28"/>
                <w:szCs w:val="28"/>
              </w:rPr>
            </w:pPr>
            <w:bookmarkStart w:id="0" w:name="sub_103"/>
            <w:r w:rsidRPr="000A1003">
              <w:rPr>
                <w:rFonts w:ascii="Times New Roman" w:hAnsi="Times New Roman" w:cs="Times New Roman"/>
                <w:sz w:val="28"/>
                <w:szCs w:val="28"/>
              </w:rPr>
              <w:t>Документ, удостоверяющий права (полномочия) представителя физического</w:t>
            </w:r>
            <w:r w:rsidRPr="000A100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или юридического </w:t>
            </w:r>
            <w:r>
              <w:rPr>
                <w:rFonts w:ascii="Times New Roman" w:hAnsi="Times New Roman" w:cs="Times New Roman"/>
                <w:sz w:val="28"/>
                <w:szCs w:val="28"/>
              </w:rPr>
              <w:t>лица</w:t>
            </w:r>
            <w:bookmarkEnd w:id="0"/>
            <w:r>
              <w:rPr>
                <w:rFonts w:ascii="Times New Roman" w:hAnsi="Times New Roman" w:cs="Times New Roman"/>
                <w:sz w:val="28"/>
                <w:szCs w:val="28"/>
              </w:rPr>
              <w:t xml:space="preserve"> (2)</w:t>
            </w:r>
          </w:p>
        </w:tc>
        <w:tc>
          <w:tcPr>
            <w:tcW w:w="1063" w:type="dxa"/>
            <w:vAlign w:val="center"/>
          </w:tcPr>
          <w:p w:rsidR="003E7C22" w:rsidRPr="000A1003" w:rsidRDefault="003E7C22" w:rsidP="00FC593D">
            <w:pPr>
              <w:numPr>
                <w:ilvl w:val="0"/>
                <w:numId w:val="5"/>
              </w:numPr>
              <w:tabs>
                <w:tab w:val="left" w:pos="233"/>
              </w:tabs>
              <w:spacing w:line="276" w:lineRule="auto"/>
              <w:ind w:left="0" w:firstLine="0"/>
              <w:jc w:val="center"/>
              <w:rPr>
                <w:rFonts w:ascii="Times New Roman" w:hAnsi="Times New Roman" w:cs="Times New Roman"/>
                <w:sz w:val="28"/>
                <w:szCs w:val="28"/>
              </w:rPr>
            </w:pPr>
          </w:p>
        </w:tc>
        <w:tc>
          <w:tcPr>
            <w:tcW w:w="1064" w:type="dxa"/>
            <w:vAlign w:val="center"/>
          </w:tcPr>
          <w:p w:rsidR="003E7C22" w:rsidRPr="000A1003" w:rsidRDefault="003E7C22" w:rsidP="00FC593D">
            <w:pPr>
              <w:numPr>
                <w:ilvl w:val="0"/>
                <w:numId w:val="5"/>
              </w:numPr>
              <w:tabs>
                <w:tab w:val="left" w:pos="233"/>
              </w:tabs>
              <w:spacing w:line="276" w:lineRule="auto"/>
              <w:ind w:left="0" w:firstLine="0"/>
              <w:jc w:val="center"/>
              <w:rPr>
                <w:rFonts w:ascii="Times New Roman" w:hAnsi="Times New Roman" w:cs="Times New Roman"/>
                <w:sz w:val="28"/>
                <w:szCs w:val="28"/>
              </w:rPr>
            </w:pPr>
          </w:p>
        </w:tc>
        <w:tc>
          <w:tcPr>
            <w:tcW w:w="2834" w:type="dxa"/>
            <w:vAlign w:val="center"/>
          </w:tcPr>
          <w:p w:rsidR="003E7C22" w:rsidRPr="000A1003" w:rsidRDefault="003E7C22" w:rsidP="0020083D">
            <w:pPr>
              <w:spacing w:line="276" w:lineRule="auto"/>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3E7C22" w:rsidRPr="000A1003" w:rsidRDefault="003E7C22"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229" w:type="dxa"/>
            <w:vAlign w:val="center"/>
          </w:tcPr>
          <w:p w:rsidR="003E7C22" w:rsidRPr="000A1003" w:rsidRDefault="003E7C22"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1</w:t>
            </w:r>
          </w:p>
        </w:tc>
        <w:tc>
          <w:tcPr>
            <w:tcW w:w="1229" w:type="dxa"/>
            <w:vAlign w:val="center"/>
          </w:tcPr>
          <w:p w:rsidR="003E7C22" w:rsidRPr="000A1003" w:rsidRDefault="003E7C22"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3E7C22" w:rsidRPr="000A1003" w:rsidRDefault="003E7C22" w:rsidP="0020083D">
            <w:pPr>
              <w:spacing w:line="216" w:lineRule="auto"/>
              <w:rPr>
                <w:rFonts w:ascii="Times New Roman" w:hAnsi="Times New Roman" w:cs="Times New Roman"/>
                <w:sz w:val="28"/>
                <w:szCs w:val="28"/>
              </w:rPr>
            </w:pPr>
            <w:r>
              <w:rPr>
                <w:rFonts w:ascii="Times New Roman" w:hAnsi="Times New Roman" w:cs="Times New Roman"/>
                <w:sz w:val="28"/>
                <w:szCs w:val="28"/>
              </w:rPr>
              <w:t>Нотариус</w:t>
            </w:r>
          </w:p>
        </w:tc>
      </w:tr>
      <w:tr w:rsidR="003E7C22" w:rsidRPr="000A1003">
        <w:trPr>
          <w:trHeight w:val="610"/>
        </w:trPr>
        <w:tc>
          <w:tcPr>
            <w:tcW w:w="567" w:type="dxa"/>
            <w:vAlign w:val="center"/>
          </w:tcPr>
          <w:p w:rsidR="003E7C22" w:rsidRPr="000A1003" w:rsidRDefault="003E7C22" w:rsidP="00465780">
            <w:pPr>
              <w:pStyle w:val="ListParagraph"/>
              <w:numPr>
                <w:ilvl w:val="0"/>
                <w:numId w:val="11"/>
              </w:numPr>
              <w:spacing w:line="216" w:lineRule="auto"/>
              <w:rPr>
                <w:rFonts w:ascii="Times New Roman" w:hAnsi="Times New Roman" w:cs="Times New Roman"/>
                <w:sz w:val="28"/>
                <w:szCs w:val="28"/>
              </w:rPr>
            </w:pPr>
          </w:p>
        </w:tc>
        <w:tc>
          <w:tcPr>
            <w:tcW w:w="4536" w:type="dxa"/>
            <w:vAlign w:val="center"/>
          </w:tcPr>
          <w:p w:rsidR="003E7C22" w:rsidRPr="000A1003" w:rsidRDefault="003E7C22" w:rsidP="0020083D">
            <w:pPr>
              <w:pStyle w:val="NormalWeb"/>
              <w:suppressAutoHyphens w:val="0"/>
              <w:spacing w:before="0" w:after="0"/>
              <w:rPr>
                <w:rFonts w:ascii="Times New Roman" w:hAnsi="Times New Roman" w:cs="Times New Roman"/>
                <w:sz w:val="28"/>
                <w:szCs w:val="28"/>
              </w:rPr>
            </w:pPr>
            <w:r w:rsidRPr="000A1003">
              <w:rPr>
                <w:rFonts w:ascii="Times New Roman" w:hAnsi="Times New Roman" w:cs="Times New Roman"/>
                <w:sz w:val="28"/>
                <w:szCs w:val="28"/>
              </w:rPr>
              <w:t>Сведения из Единого государственного реестра прав на недвижимое имущество и сделок с ним, либо уведомление об отсутствии сведений</w:t>
            </w:r>
          </w:p>
        </w:tc>
        <w:tc>
          <w:tcPr>
            <w:tcW w:w="1063" w:type="dxa"/>
            <w:vAlign w:val="center"/>
          </w:tcPr>
          <w:p w:rsidR="003E7C22" w:rsidRPr="000A1003" w:rsidRDefault="003E7C22" w:rsidP="00FC593D">
            <w:pPr>
              <w:pStyle w:val="ListParagraph"/>
              <w:numPr>
                <w:ilvl w:val="0"/>
                <w:numId w:val="5"/>
              </w:numPr>
              <w:tabs>
                <w:tab w:val="left" w:pos="233"/>
              </w:tabs>
              <w:spacing w:line="276" w:lineRule="auto"/>
              <w:ind w:left="0" w:firstLine="0"/>
              <w:jc w:val="center"/>
              <w:rPr>
                <w:rFonts w:ascii="Times New Roman" w:hAnsi="Times New Roman" w:cs="Times New Roman"/>
                <w:sz w:val="28"/>
                <w:szCs w:val="28"/>
              </w:rPr>
            </w:pPr>
          </w:p>
        </w:tc>
        <w:tc>
          <w:tcPr>
            <w:tcW w:w="1064" w:type="dxa"/>
            <w:vAlign w:val="center"/>
          </w:tcPr>
          <w:p w:rsidR="003E7C22" w:rsidRPr="000A1003" w:rsidRDefault="003E7C22" w:rsidP="00FC593D">
            <w:pPr>
              <w:pStyle w:val="ListParagraph"/>
              <w:numPr>
                <w:ilvl w:val="0"/>
                <w:numId w:val="5"/>
              </w:numPr>
              <w:tabs>
                <w:tab w:val="left" w:pos="233"/>
              </w:tabs>
              <w:spacing w:line="276" w:lineRule="auto"/>
              <w:ind w:left="0" w:firstLine="0"/>
              <w:jc w:val="center"/>
              <w:rPr>
                <w:rFonts w:ascii="Times New Roman" w:hAnsi="Times New Roman" w:cs="Times New Roman"/>
                <w:sz w:val="28"/>
                <w:szCs w:val="28"/>
              </w:rPr>
            </w:pPr>
          </w:p>
        </w:tc>
        <w:tc>
          <w:tcPr>
            <w:tcW w:w="2834" w:type="dxa"/>
            <w:vAlign w:val="center"/>
          </w:tcPr>
          <w:p w:rsidR="003E7C22" w:rsidRPr="000A1003" w:rsidRDefault="003E7C22" w:rsidP="0020083D">
            <w:pPr>
              <w:spacing w:line="276" w:lineRule="auto"/>
              <w:jc w:val="center"/>
              <w:rPr>
                <w:rFonts w:ascii="Times New Roman" w:hAnsi="Times New Roman" w:cs="Times New Roman"/>
                <w:sz w:val="28"/>
                <w:szCs w:val="28"/>
              </w:rPr>
            </w:pPr>
            <w:r w:rsidRPr="000A1003">
              <w:rPr>
                <w:rFonts w:ascii="Times New Roman" w:hAnsi="Times New Roman" w:cs="Times New Roman"/>
                <w:sz w:val="28"/>
                <w:szCs w:val="28"/>
              </w:rPr>
              <w:t>Вправе</w:t>
            </w:r>
          </w:p>
        </w:tc>
        <w:tc>
          <w:tcPr>
            <w:tcW w:w="1228" w:type="dxa"/>
            <w:vAlign w:val="center"/>
          </w:tcPr>
          <w:p w:rsidR="003E7C22" w:rsidRPr="000A1003" w:rsidRDefault="003E7C22"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vAlign w:val="center"/>
          </w:tcPr>
          <w:p w:rsidR="003E7C22" w:rsidRPr="000A1003" w:rsidRDefault="003E7C22"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vAlign w:val="center"/>
          </w:tcPr>
          <w:p w:rsidR="003E7C22" w:rsidRPr="000A1003" w:rsidRDefault="003E7C22"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3E7C22" w:rsidRPr="000A1003" w:rsidRDefault="003E7C22" w:rsidP="0020083D">
            <w:pPr>
              <w:spacing w:line="216" w:lineRule="auto"/>
              <w:rPr>
                <w:rFonts w:ascii="Times New Roman" w:hAnsi="Times New Roman" w:cs="Times New Roman"/>
                <w:sz w:val="28"/>
                <w:szCs w:val="28"/>
              </w:rPr>
            </w:pPr>
            <w:r w:rsidRPr="000A1003">
              <w:rPr>
                <w:rFonts w:ascii="Times New Roman" w:hAnsi="Times New Roman" w:cs="Times New Roman"/>
                <w:sz w:val="28"/>
                <w:szCs w:val="28"/>
              </w:rPr>
              <w:t>Росреестр</w:t>
            </w:r>
          </w:p>
        </w:tc>
      </w:tr>
      <w:tr w:rsidR="003E7C22" w:rsidRPr="000A1003">
        <w:trPr>
          <w:trHeight w:val="409"/>
        </w:trPr>
        <w:tc>
          <w:tcPr>
            <w:tcW w:w="567" w:type="dxa"/>
            <w:tcBorders>
              <w:bottom w:val="single" w:sz="4" w:space="0" w:color="auto"/>
            </w:tcBorders>
            <w:vAlign w:val="center"/>
          </w:tcPr>
          <w:p w:rsidR="003E7C22" w:rsidRPr="000A1003" w:rsidRDefault="003E7C22" w:rsidP="00465780">
            <w:pPr>
              <w:pStyle w:val="ListParagraph"/>
              <w:numPr>
                <w:ilvl w:val="0"/>
                <w:numId w:val="11"/>
              </w:numPr>
              <w:spacing w:line="216" w:lineRule="auto"/>
              <w:rPr>
                <w:rFonts w:ascii="Times New Roman" w:hAnsi="Times New Roman" w:cs="Times New Roman"/>
                <w:sz w:val="28"/>
                <w:szCs w:val="28"/>
              </w:rPr>
            </w:pPr>
          </w:p>
        </w:tc>
        <w:tc>
          <w:tcPr>
            <w:tcW w:w="4536" w:type="dxa"/>
            <w:tcBorders>
              <w:bottom w:val="single" w:sz="4" w:space="0" w:color="auto"/>
            </w:tcBorders>
            <w:vAlign w:val="center"/>
          </w:tcPr>
          <w:p w:rsidR="003E7C22" w:rsidRPr="000A1003" w:rsidRDefault="003E7C22" w:rsidP="00FC593D">
            <w:pPr>
              <w:pStyle w:val="NormalWeb"/>
              <w:suppressAutoHyphens w:val="0"/>
              <w:spacing w:before="0" w:after="0"/>
              <w:rPr>
                <w:rFonts w:ascii="Times New Roman" w:hAnsi="Times New Roman" w:cs="Times New Roman"/>
                <w:sz w:val="28"/>
                <w:szCs w:val="28"/>
              </w:rPr>
            </w:pPr>
            <w:r w:rsidRPr="00FC593D">
              <w:rPr>
                <w:rFonts w:ascii="Times New Roman" w:hAnsi="Times New Roman" w:cs="Times New Roman"/>
                <w:sz w:val="28"/>
                <w:szCs w:val="28"/>
              </w:rPr>
              <w:t>Выписка из Единого государств</w:t>
            </w:r>
            <w:r>
              <w:rPr>
                <w:rFonts w:ascii="Times New Roman" w:hAnsi="Times New Roman" w:cs="Times New Roman"/>
                <w:sz w:val="28"/>
                <w:szCs w:val="28"/>
              </w:rPr>
              <w:t xml:space="preserve">енного реестра юридических лиц </w:t>
            </w:r>
          </w:p>
        </w:tc>
        <w:tc>
          <w:tcPr>
            <w:tcW w:w="1063" w:type="dxa"/>
            <w:tcBorders>
              <w:bottom w:val="single" w:sz="4" w:space="0" w:color="auto"/>
            </w:tcBorders>
            <w:vAlign w:val="center"/>
          </w:tcPr>
          <w:p w:rsidR="003E7C22" w:rsidRPr="000A1003" w:rsidRDefault="003E7C22" w:rsidP="00FC593D">
            <w:pPr>
              <w:pStyle w:val="ListParagraph"/>
              <w:tabs>
                <w:tab w:val="left" w:pos="233"/>
              </w:tabs>
              <w:spacing w:line="276" w:lineRule="auto"/>
              <w:ind w:left="0"/>
              <w:rPr>
                <w:rFonts w:ascii="Times New Roman" w:hAnsi="Times New Roman" w:cs="Times New Roman"/>
                <w:sz w:val="28"/>
                <w:szCs w:val="28"/>
              </w:rPr>
            </w:pPr>
          </w:p>
        </w:tc>
        <w:tc>
          <w:tcPr>
            <w:tcW w:w="1064" w:type="dxa"/>
            <w:tcBorders>
              <w:bottom w:val="single" w:sz="4" w:space="0" w:color="auto"/>
            </w:tcBorders>
            <w:vAlign w:val="center"/>
          </w:tcPr>
          <w:p w:rsidR="003E7C22" w:rsidRPr="000A1003" w:rsidRDefault="003E7C22" w:rsidP="00FC593D">
            <w:pPr>
              <w:pStyle w:val="ListParagraph"/>
              <w:numPr>
                <w:ilvl w:val="0"/>
                <w:numId w:val="24"/>
              </w:numPr>
              <w:tabs>
                <w:tab w:val="left" w:pos="233"/>
              </w:tabs>
              <w:spacing w:line="276" w:lineRule="auto"/>
              <w:ind w:left="0" w:firstLine="0"/>
              <w:jc w:val="center"/>
              <w:rPr>
                <w:rFonts w:ascii="Times New Roman" w:hAnsi="Times New Roman" w:cs="Times New Roman"/>
                <w:sz w:val="28"/>
                <w:szCs w:val="28"/>
              </w:rPr>
            </w:pPr>
          </w:p>
        </w:tc>
        <w:tc>
          <w:tcPr>
            <w:tcW w:w="2834" w:type="dxa"/>
            <w:tcBorders>
              <w:bottom w:val="single" w:sz="4" w:space="0" w:color="auto"/>
            </w:tcBorders>
            <w:vAlign w:val="center"/>
          </w:tcPr>
          <w:p w:rsidR="003E7C22" w:rsidRPr="000A1003" w:rsidRDefault="003E7C22" w:rsidP="00D03074">
            <w:pPr>
              <w:spacing w:line="276" w:lineRule="auto"/>
              <w:jc w:val="center"/>
              <w:rPr>
                <w:rFonts w:ascii="Times New Roman" w:hAnsi="Times New Roman" w:cs="Times New Roman"/>
                <w:sz w:val="28"/>
                <w:szCs w:val="28"/>
              </w:rPr>
            </w:pPr>
            <w:r>
              <w:rPr>
                <w:rFonts w:ascii="Times New Roman" w:hAnsi="Times New Roman" w:cs="Times New Roman"/>
                <w:sz w:val="28"/>
                <w:szCs w:val="28"/>
              </w:rPr>
              <w:t>Вправе</w:t>
            </w:r>
          </w:p>
        </w:tc>
        <w:tc>
          <w:tcPr>
            <w:tcW w:w="1228" w:type="dxa"/>
            <w:tcBorders>
              <w:bottom w:val="single" w:sz="4" w:space="0" w:color="auto"/>
            </w:tcBorders>
            <w:vAlign w:val="center"/>
          </w:tcPr>
          <w:p w:rsidR="003E7C22" w:rsidRPr="000A1003" w:rsidRDefault="003E7C22"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bottom w:val="single" w:sz="4" w:space="0" w:color="auto"/>
            </w:tcBorders>
            <w:vAlign w:val="center"/>
          </w:tcPr>
          <w:p w:rsidR="003E7C22" w:rsidRPr="000A1003" w:rsidRDefault="003E7C22"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tcBorders>
              <w:bottom w:val="single" w:sz="4" w:space="0" w:color="auto"/>
            </w:tcBorders>
            <w:vAlign w:val="center"/>
          </w:tcPr>
          <w:p w:rsidR="003E7C22" w:rsidRPr="000A1003" w:rsidRDefault="003E7C22"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bottom w:val="single" w:sz="4" w:space="0" w:color="auto"/>
            </w:tcBorders>
            <w:vAlign w:val="center"/>
          </w:tcPr>
          <w:p w:rsidR="003E7C22" w:rsidRPr="000A1003" w:rsidRDefault="003E7C22" w:rsidP="00D03074">
            <w:pPr>
              <w:spacing w:line="216" w:lineRule="auto"/>
              <w:rPr>
                <w:rFonts w:ascii="Times New Roman" w:hAnsi="Times New Roman" w:cs="Times New Roman"/>
                <w:sz w:val="28"/>
                <w:szCs w:val="28"/>
              </w:rPr>
            </w:pPr>
            <w:r>
              <w:rPr>
                <w:rFonts w:ascii="Times New Roman" w:hAnsi="Times New Roman" w:cs="Times New Roman"/>
                <w:sz w:val="28"/>
                <w:szCs w:val="28"/>
              </w:rPr>
              <w:t>ФНС</w:t>
            </w:r>
          </w:p>
        </w:tc>
      </w:tr>
      <w:tr w:rsidR="003E7C22" w:rsidRPr="000A1003">
        <w:trPr>
          <w:trHeight w:val="409"/>
        </w:trPr>
        <w:tc>
          <w:tcPr>
            <w:tcW w:w="567" w:type="dxa"/>
            <w:tcBorders>
              <w:bottom w:val="single" w:sz="4" w:space="0" w:color="auto"/>
            </w:tcBorders>
            <w:vAlign w:val="center"/>
          </w:tcPr>
          <w:p w:rsidR="003E7C22" w:rsidRPr="000A1003" w:rsidRDefault="003E7C22" w:rsidP="00465780">
            <w:pPr>
              <w:pStyle w:val="ListParagraph"/>
              <w:numPr>
                <w:ilvl w:val="0"/>
                <w:numId w:val="11"/>
              </w:numPr>
              <w:spacing w:line="216" w:lineRule="auto"/>
              <w:rPr>
                <w:rFonts w:ascii="Times New Roman" w:hAnsi="Times New Roman" w:cs="Times New Roman"/>
                <w:sz w:val="28"/>
                <w:szCs w:val="28"/>
              </w:rPr>
            </w:pPr>
          </w:p>
        </w:tc>
        <w:tc>
          <w:tcPr>
            <w:tcW w:w="4536" w:type="dxa"/>
            <w:tcBorders>
              <w:bottom w:val="single" w:sz="4" w:space="0" w:color="auto"/>
            </w:tcBorders>
            <w:vAlign w:val="center"/>
          </w:tcPr>
          <w:p w:rsidR="003E7C22" w:rsidRPr="00FC593D" w:rsidRDefault="003E7C22" w:rsidP="00FC593D">
            <w:pPr>
              <w:pStyle w:val="NormalWeb"/>
              <w:suppressAutoHyphens w:val="0"/>
              <w:spacing w:before="0" w:after="0"/>
              <w:rPr>
                <w:rFonts w:ascii="Times New Roman" w:hAnsi="Times New Roman" w:cs="Times New Roman"/>
                <w:sz w:val="28"/>
                <w:szCs w:val="28"/>
              </w:rPr>
            </w:pPr>
            <w:r w:rsidRPr="00FC593D">
              <w:rPr>
                <w:rFonts w:ascii="Times New Roman" w:hAnsi="Times New Roman" w:cs="Times New Roman"/>
                <w:sz w:val="28"/>
                <w:szCs w:val="28"/>
              </w:rPr>
              <w:t xml:space="preserve">Выписка из Единого государственного реестра </w:t>
            </w:r>
            <w:r>
              <w:rPr>
                <w:rFonts w:ascii="Times New Roman" w:hAnsi="Times New Roman" w:cs="Times New Roman"/>
                <w:sz w:val="28"/>
                <w:szCs w:val="28"/>
              </w:rPr>
              <w:t xml:space="preserve">индивидуальных предпринимателей </w:t>
            </w:r>
          </w:p>
        </w:tc>
        <w:tc>
          <w:tcPr>
            <w:tcW w:w="1063" w:type="dxa"/>
            <w:tcBorders>
              <w:bottom w:val="single" w:sz="4" w:space="0" w:color="auto"/>
            </w:tcBorders>
            <w:vAlign w:val="center"/>
          </w:tcPr>
          <w:p w:rsidR="003E7C22" w:rsidRPr="000A1003" w:rsidRDefault="003E7C22" w:rsidP="00FC593D">
            <w:pPr>
              <w:pStyle w:val="ListParagraph"/>
              <w:numPr>
                <w:ilvl w:val="0"/>
                <w:numId w:val="24"/>
              </w:numPr>
              <w:tabs>
                <w:tab w:val="left" w:pos="233"/>
              </w:tabs>
              <w:spacing w:line="276" w:lineRule="auto"/>
              <w:ind w:left="0" w:firstLine="0"/>
              <w:jc w:val="center"/>
              <w:rPr>
                <w:rFonts w:ascii="Times New Roman" w:hAnsi="Times New Roman" w:cs="Times New Roman"/>
                <w:sz w:val="28"/>
                <w:szCs w:val="28"/>
              </w:rPr>
            </w:pPr>
          </w:p>
        </w:tc>
        <w:tc>
          <w:tcPr>
            <w:tcW w:w="1064" w:type="dxa"/>
            <w:tcBorders>
              <w:bottom w:val="single" w:sz="4" w:space="0" w:color="auto"/>
            </w:tcBorders>
            <w:vAlign w:val="center"/>
          </w:tcPr>
          <w:p w:rsidR="003E7C22" w:rsidRPr="000A1003" w:rsidRDefault="003E7C22" w:rsidP="00FC593D">
            <w:pPr>
              <w:pStyle w:val="ListParagraph"/>
              <w:tabs>
                <w:tab w:val="left" w:pos="233"/>
              </w:tabs>
              <w:spacing w:line="276" w:lineRule="auto"/>
              <w:ind w:left="0"/>
              <w:rPr>
                <w:rFonts w:ascii="Times New Roman" w:hAnsi="Times New Roman" w:cs="Times New Roman"/>
                <w:sz w:val="28"/>
                <w:szCs w:val="28"/>
              </w:rPr>
            </w:pPr>
          </w:p>
        </w:tc>
        <w:tc>
          <w:tcPr>
            <w:tcW w:w="2834" w:type="dxa"/>
            <w:tcBorders>
              <w:bottom w:val="single" w:sz="4" w:space="0" w:color="auto"/>
            </w:tcBorders>
            <w:vAlign w:val="center"/>
          </w:tcPr>
          <w:p w:rsidR="003E7C22" w:rsidRPr="000A1003" w:rsidRDefault="003E7C22" w:rsidP="00D03074">
            <w:pPr>
              <w:spacing w:line="276" w:lineRule="auto"/>
              <w:jc w:val="center"/>
              <w:rPr>
                <w:rFonts w:ascii="Times New Roman" w:hAnsi="Times New Roman" w:cs="Times New Roman"/>
                <w:sz w:val="28"/>
                <w:szCs w:val="28"/>
              </w:rPr>
            </w:pPr>
            <w:r>
              <w:rPr>
                <w:rFonts w:ascii="Times New Roman" w:hAnsi="Times New Roman" w:cs="Times New Roman"/>
                <w:sz w:val="28"/>
                <w:szCs w:val="28"/>
              </w:rPr>
              <w:t>Вправе</w:t>
            </w:r>
          </w:p>
        </w:tc>
        <w:tc>
          <w:tcPr>
            <w:tcW w:w="1228" w:type="dxa"/>
            <w:tcBorders>
              <w:bottom w:val="single" w:sz="4" w:space="0" w:color="auto"/>
            </w:tcBorders>
            <w:vAlign w:val="center"/>
          </w:tcPr>
          <w:p w:rsidR="003E7C22" w:rsidRPr="000A1003" w:rsidRDefault="003E7C22"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bottom w:val="single" w:sz="4" w:space="0" w:color="auto"/>
            </w:tcBorders>
            <w:vAlign w:val="center"/>
          </w:tcPr>
          <w:p w:rsidR="003E7C22" w:rsidRPr="000A1003" w:rsidRDefault="003E7C22"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tcBorders>
              <w:bottom w:val="single" w:sz="4" w:space="0" w:color="auto"/>
            </w:tcBorders>
            <w:vAlign w:val="center"/>
          </w:tcPr>
          <w:p w:rsidR="003E7C22" w:rsidRPr="000A1003" w:rsidRDefault="003E7C22"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bottom w:val="single" w:sz="4" w:space="0" w:color="auto"/>
            </w:tcBorders>
            <w:vAlign w:val="center"/>
          </w:tcPr>
          <w:p w:rsidR="003E7C22" w:rsidRPr="000A1003" w:rsidRDefault="003E7C22" w:rsidP="00CA79A2">
            <w:pPr>
              <w:spacing w:line="216" w:lineRule="auto"/>
              <w:rPr>
                <w:rFonts w:ascii="Times New Roman" w:hAnsi="Times New Roman" w:cs="Times New Roman"/>
                <w:sz w:val="28"/>
                <w:szCs w:val="28"/>
              </w:rPr>
            </w:pPr>
            <w:r>
              <w:rPr>
                <w:rFonts w:ascii="Times New Roman" w:hAnsi="Times New Roman" w:cs="Times New Roman"/>
                <w:sz w:val="28"/>
                <w:szCs w:val="28"/>
              </w:rPr>
              <w:t>ФНС</w:t>
            </w:r>
          </w:p>
        </w:tc>
      </w:tr>
      <w:tr w:rsidR="003E7C22" w:rsidRPr="000A1003">
        <w:trPr>
          <w:trHeight w:val="409"/>
        </w:trPr>
        <w:tc>
          <w:tcPr>
            <w:tcW w:w="567" w:type="dxa"/>
            <w:tcBorders>
              <w:bottom w:val="single" w:sz="4" w:space="0" w:color="auto"/>
            </w:tcBorders>
            <w:vAlign w:val="center"/>
          </w:tcPr>
          <w:p w:rsidR="003E7C22" w:rsidRPr="000A1003" w:rsidRDefault="003E7C22" w:rsidP="00465780">
            <w:pPr>
              <w:pStyle w:val="ListParagraph"/>
              <w:numPr>
                <w:ilvl w:val="0"/>
                <w:numId w:val="11"/>
              </w:numPr>
              <w:spacing w:line="216" w:lineRule="auto"/>
              <w:rPr>
                <w:rFonts w:ascii="Times New Roman" w:hAnsi="Times New Roman" w:cs="Times New Roman"/>
                <w:sz w:val="28"/>
                <w:szCs w:val="28"/>
              </w:rPr>
            </w:pPr>
          </w:p>
        </w:tc>
        <w:tc>
          <w:tcPr>
            <w:tcW w:w="4536" w:type="dxa"/>
            <w:tcBorders>
              <w:bottom w:val="single" w:sz="4" w:space="0" w:color="auto"/>
            </w:tcBorders>
            <w:vAlign w:val="center"/>
          </w:tcPr>
          <w:p w:rsidR="003E7C22" w:rsidRPr="000A1003" w:rsidRDefault="003E7C22" w:rsidP="00D03074">
            <w:pPr>
              <w:pStyle w:val="NormalWeb"/>
              <w:suppressAutoHyphens w:val="0"/>
              <w:spacing w:before="0" w:after="0"/>
              <w:rPr>
                <w:rFonts w:ascii="Times New Roman" w:hAnsi="Times New Roman" w:cs="Times New Roman"/>
                <w:sz w:val="28"/>
                <w:szCs w:val="28"/>
              </w:rPr>
            </w:pPr>
            <w:r w:rsidRPr="000A1003">
              <w:rPr>
                <w:rFonts w:ascii="Times New Roman" w:hAnsi="Times New Roman" w:cs="Times New Roman"/>
                <w:sz w:val="28"/>
                <w:szCs w:val="28"/>
              </w:rPr>
              <w:t>Кадастровая выписка на земельный участок (кадастровый паспорт)</w:t>
            </w:r>
          </w:p>
        </w:tc>
        <w:tc>
          <w:tcPr>
            <w:tcW w:w="1063" w:type="dxa"/>
            <w:tcBorders>
              <w:bottom w:val="single" w:sz="4" w:space="0" w:color="auto"/>
            </w:tcBorders>
            <w:vAlign w:val="center"/>
          </w:tcPr>
          <w:p w:rsidR="003E7C22" w:rsidRPr="000A1003" w:rsidRDefault="003E7C22" w:rsidP="00FC593D">
            <w:pPr>
              <w:pStyle w:val="ListParagraph"/>
              <w:numPr>
                <w:ilvl w:val="0"/>
                <w:numId w:val="24"/>
              </w:numPr>
              <w:tabs>
                <w:tab w:val="left" w:pos="233"/>
              </w:tabs>
              <w:spacing w:line="276" w:lineRule="auto"/>
              <w:ind w:left="0" w:firstLine="0"/>
              <w:jc w:val="center"/>
              <w:rPr>
                <w:rFonts w:ascii="Times New Roman" w:hAnsi="Times New Roman" w:cs="Times New Roman"/>
                <w:sz w:val="28"/>
                <w:szCs w:val="28"/>
              </w:rPr>
            </w:pPr>
          </w:p>
        </w:tc>
        <w:tc>
          <w:tcPr>
            <w:tcW w:w="1064" w:type="dxa"/>
            <w:tcBorders>
              <w:bottom w:val="single" w:sz="4" w:space="0" w:color="auto"/>
            </w:tcBorders>
            <w:vAlign w:val="center"/>
          </w:tcPr>
          <w:p w:rsidR="003E7C22" w:rsidRPr="000A1003" w:rsidRDefault="003E7C22" w:rsidP="00FC593D">
            <w:pPr>
              <w:pStyle w:val="ListParagraph"/>
              <w:numPr>
                <w:ilvl w:val="0"/>
                <w:numId w:val="24"/>
              </w:numPr>
              <w:tabs>
                <w:tab w:val="left" w:pos="233"/>
              </w:tabs>
              <w:spacing w:line="276" w:lineRule="auto"/>
              <w:ind w:left="0" w:firstLine="0"/>
              <w:jc w:val="center"/>
              <w:rPr>
                <w:rFonts w:ascii="Times New Roman" w:hAnsi="Times New Roman" w:cs="Times New Roman"/>
                <w:sz w:val="28"/>
                <w:szCs w:val="28"/>
              </w:rPr>
            </w:pPr>
          </w:p>
        </w:tc>
        <w:tc>
          <w:tcPr>
            <w:tcW w:w="2834" w:type="dxa"/>
            <w:tcBorders>
              <w:bottom w:val="single" w:sz="4" w:space="0" w:color="auto"/>
            </w:tcBorders>
            <w:vAlign w:val="center"/>
          </w:tcPr>
          <w:p w:rsidR="003E7C22" w:rsidRPr="000A1003" w:rsidRDefault="003E7C22" w:rsidP="00D03074">
            <w:pPr>
              <w:spacing w:line="276" w:lineRule="auto"/>
              <w:jc w:val="center"/>
              <w:rPr>
                <w:rFonts w:ascii="Times New Roman" w:hAnsi="Times New Roman" w:cs="Times New Roman"/>
                <w:sz w:val="28"/>
                <w:szCs w:val="28"/>
              </w:rPr>
            </w:pPr>
            <w:r w:rsidRPr="000A1003">
              <w:rPr>
                <w:rFonts w:ascii="Times New Roman" w:hAnsi="Times New Roman" w:cs="Times New Roman"/>
                <w:sz w:val="28"/>
                <w:szCs w:val="28"/>
              </w:rPr>
              <w:t>Вправе</w:t>
            </w:r>
          </w:p>
        </w:tc>
        <w:tc>
          <w:tcPr>
            <w:tcW w:w="1228" w:type="dxa"/>
            <w:tcBorders>
              <w:bottom w:val="single" w:sz="4" w:space="0" w:color="auto"/>
            </w:tcBorders>
            <w:vAlign w:val="center"/>
          </w:tcPr>
          <w:p w:rsidR="003E7C22" w:rsidRPr="000A1003" w:rsidRDefault="003E7C22" w:rsidP="00D03074">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229" w:type="dxa"/>
            <w:tcBorders>
              <w:bottom w:val="single" w:sz="4" w:space="0" w:color="auto"/>
            </w:tcBorders>
            <w:vAlign w:val="center"/>
          </w:tcPr>
          <w:p w:rsidR="003E7C22" w:rsidRPr="000A1003" w:rsidRDefault="003E7C22" w:rsidP="00D03074">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1</w:t>
            </w:r>
          </w:p>
        </w:tc>
        <w:tc>
          <w:tcPr>
            <w:tcW w:w="1229" w:type="dxa"/>
            <w:tcBorders>
              <w:bottom w:val="single" w:sz="4" w:space="0" w:color="auto"/>
            </w:tcBorders>
            <w:vAlign w:val="center"/>
          </w:tcPr>
          <w:p w:rsidR="003E7C22" w:rsidRPr="000A1003" w:rsidRDefault="003E7C22" w:rsidP="00D03074">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tcBorders>
              <w:bottom w:val="single" w:sz="4" w:space="0" w:color="auto"/>
            </w:tcBorders>
            <w:vAlign w:val="center"/>
          </w:tcPr>
          <w:p w:rsidR="003E7C22" w:rsidRPr="000A1003" w:rsidRDefault="003E7C22" w:rsidP="00D03074">
            <w:pPr>
              <w:spacing w:line="216" w:lineRule="auto"/>
              <w:rPr>
                <w:rFonts w:ascii="Times New Roman" w:hAnsi="Times New Roman" w:cs="Times New Roman"/>
                <w:sz w:val="28"/>
                <w:szCs w:val="28"/>
              </w:rPr>
            </w:pPr>
            <w:r w:rsidRPr="000A1003">
              <w:rPr>
                <w:rFonts w:ascii="Times New Roman" w:hAnsi="Times New Roman" w:cs="Times New Roman"/>
                <w:sz w:val="28"/>
                <w:szCs w:val="28"/>
              </w:rPr>
              <w:t>Кадастровая палата</w:t>
            </w:r>
          </w:p>
        </w:tc>
      </w:tr>
    </w:tbl>
    <w:p w:rsidR="003E7C22" w:rsidRPr="000A1003" w:rsidRDefault="003E7C22" w:rsidP="00743BD5">
      <w:pPr>
        <w:spacing w:line="216" w:lineRule="auto"/>
        <w:ind w:firstLine="708"/>
        <w:jc w:val="both"/>
        <w:rPr>
          <w:rFonts w:ascii="Times New Roman" w:hAnsi="Times New Roman" w:cs="Times New Roman"/>
          <w:sz w:val="28"/>
          <w:szCs w:val="28"/>
        </w:rPr>
      </w:pPr>
    </w:p>
    <w:p w:rsidR="003E7C22" w:rsidRPr="00AF6EF1" w:rsidRDefault="003E7C22" w:rsidP="00D23834">
      <w:pPr>
        <w:spacing w:line="216" w:lineRule="auto"/>
        <w:ind w:firstLine="708"/>
        <w:jc w:val="both"/>
        <w:rPr>
          <w:rFonts w:ascii="Times New Roman" w:hAnsi="Times New Roman" w:cs="Times New Roman"/>
          <w:sz w:val="28"/>
          <w:szCs w:val="28"/>
        </w:rPr>
      </w:pPr>
      <w:r w:rsidRPr="00AF6EF1">
        <w:rPr>
          <w:rFonts w:ascii="Times New Roman" w:hAnsi="Times New Roman" w:cs="Times New Roman"/>
          <w:sz w:val="28"/>
          <w:szCs w:val="28"/>
          <w:vertAlign w:val="superscript"/>
        </w:rPr>
        <w:t>1</w:t>
      </w:r>
      <w:r w:rsidRPr="00AF6EF1">
        <w:rPr>
          <w:rFonts w:ascii="Times New Roman" w:hAnsi="Times New Roman" w:cs="Times New Roman"/>
          <w:sz w:val="28"/>
          <w:szCs w:val="28"/>
        </w:rPr>
        <w:t>предоставляется Органом, услуга которого организуется по принципу «одного окна» на базе МФЦ</w:t>
      </w:r>
    </w:p>
    <w:p w:rsidR="003E7C22" w:rsidRPr="00AF6EF1" w:rsidRDefault="003E7C22" w:rsidP="00D23834">
      <w:pPr>
        <w:spacing w:line="216" w:lineRule="auto"/>
        <w:ind w:firstLine="708"/>
        <w:jc w:val="both"/>
        <w:rPr>
          <w:rFonts w:ascii="Times New Roman" w:hAnsi="Times New Roman" w:cs="Times New Roman"/>
          <w:sz w:val="28"/>
          <w:szCs w:val="28"/>
        </w:rPr>
      </w:pPr>
      <w:r w:rsidRPr="00AF6EF1">
        <w:rPr>
          <w:rFonts w:ascii="Times New Roman" w:hAnsi="Times New Roman" w:cs="Times New Roman"/>
          <w:sz w:val="28"/>
          <w:szCs w:val="28"/>
          <w:vertAlign w:val="superscript"/>
        </w:rPr>
        <w:t>2</w:t>
      </w:r>
      <w:r w:rsidRPr="00AF6EF1">
        <w:rPr>
          <w:rFonts w:ascii="Times New Roman" w:hAnsi="Times New Roman" w:cs="Times New Roman"/>
          <w:sz w:val="28"/>
          <w:szCs w:val="28"/>
        </w:rPr>
        <w:t>предоставляется для снятия копии, после чего возвращается заявителю</w:t>
      </w:r>
    </w:p>
    <w:p w:rsidR="003E7C22" w:rsidRPr="00D2727A" w:rsidRDefault="003E7C22" w:rsidP="00D23834">
      <w:pPr>
        <w:spacing w:line="216" w:lineRule="auto"/>
        <w:jc w:val="both"/>
        <w:rPr>
          <w:rFonts w:ascii="Times New Roman" w:hAnsi="Times New Roman" w:cs="Times New Roman"/>
          <w:b/>
          <w:bCs/>
          <w:sz w:val="28"/>
          <w:szCs w:val="28"/>
        </w:rPr>
      </w:pPr>
    </w:p>
    <w:p w:rsidR="003E7C22" w:rsidRPr="000A1003" w:rsidRDefault="003E7C22" w:rsidP="00B6219D">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VI</w:t>
      </w:r>
      <w:r w:rsidRPr="000A1003">
        <w:rPr>
          <w:rFonts w:ascii="Times New Roman" w:hAnsi="Times New Roman" w:cs="Times New Roman"/>
          <w:b/>
          <w:bCs/>
          <w:sz w:val="28"/>
          <w:szCs w:val="28"/>
        </w:rPr>
        <w:t xml:space="preserve"> Исчерпывающий перечень оснований для отказа в приеме документов, необходимых для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3E7C22" w:rsidRPr="000A1003" w:rsidRDefault="003E7C22" w:rsidP="00B6219D">
      <w:pPr>
        <w:spacing w:line="216" w:lineRule="auto"/>
        <w:jc w:val="both"/>
        <w:rPr>
          <w:rFonts w:ascii="Times New Roman" w:hAnsi="Times New Roman" w:cs="Times New Roman"/>
          <w:b/>
          <w:bCs/>
          <w:sz w:val="28"/>
          <w:szCs w:val="28"/>
        </w:rPr>
      </w:pPr>
    </w:p>
    <w:p w:rsidR="003E7C22" w:rsidRPr="00E52CAB" w:rsidRDefault="003E7C22" w:rsidP="00E52CAB">
      <w:pPr>
        <w:pStyle w:val="ListParagraph"/>
        <w:numPr>
          <w:ilvl w:val="0"/>
          <w:numId w:val="24"/>
        </w:numPr>
        <w:rPr>
          <w:rFonts w:ascii="Times New Roman" w:hAnsi="Times New Roman" w:cs="Times New Roman"/>
          <w:sz w:val="28"/>
          <w:szCs w:val="28"/>
        </w:rPr>
      </w:pPr>
      <w:r w:rsidRPr="00E52CA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3E7C22" w:rsidRPr="000A1003" w:rsidRDefault="003E7C22" w:rsidP="00B6219D">
      <w:pPr>
        <w:spacing w:line="216" w:lineRule="auto"/>
        <w:rPr>
          <w:rFonts w:ascii="Times New Roman" w:hAnsi="Times New Roman" w:cs="Times New Roman"/>
          <w:b/>
          <w:bCs/>
          <w:sz w:val="28"/>
          <w:szCs w:val="28"/>
        </w:rPr>
      </w:pPr>
    </w:p>
    <w:p w:rsidR="003E7C22" w:rsidRPr="000A1003" w:rsidRDefault="003E7C22" w:rsidP="000B7E59">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VII</w:t>
      </w:r>
      <w:r w:rsidRPr="000A1003">
        <w:rPr>
          <w:rFonts w:ascii="Times New Roman" w:hAnsi="Times New Roman" w:cs="Times New Roman"/>
          <w:b/>
          <w:bCs/>
          <w:sz w:val="28"/>
          <w:szCs w:val="28"/>
        </w:rPr>
        <w:t xml:space="preserve"> Исчерпывающий перечень оснований для приостановления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3E7C22" w:rsidRPr="000A1003" w:rsidRDefault="003E7C22" w:rsidP="000B7E59">
      <w:pPr>
        <w:spacing w:line="216" w:lineRule="auto"/>
        <w:jc w:val="both"/>
        <w:rPr>
          <w:rFonts w:ascii="Times New Roman" w:hAnsi="Times New Roman" w:cs="Times New Roman"/>
          <w:b/>
          <w:bCs/>
          <w:sz w:val="28"/>
          <w:szCs w:val="28"/>
        </w:rPr>
      </w:pPr>
    </w:p>
    <w:p w:rsidR="003E7C22" w:rsidRPr="000A1003" w:rsidRDefault="003E7C22" w:rsidP="009B5AFA">
      <w:pPr>
        <w:numPr>
          <w:ilvl w:val="0"/>
          <w:numId w:val="20"/>
        </w:numPr>
        <w:ind w:left="0" w:firstLine="0"/>
        <w:rPr>
          <w:rFonts w:ascii="Times New Roman" w:hAnsi="Times New Roman" w:cs="Times New Roman"/>
          <w:sz w:val="28"/>
          <w:szCs w:val="28"/>
        </w:rPr>
      </w:pPr>
      <w:r w:rsidRPr="000A1003">
        <w:rPr>
          <w:rFonts w:ascii="Times New Roman" w:hAnsi="Times New Roman" w:cs="Times New Roman"/>
          <w:sz w:val="28"/>
          <w:szCs w:val="28"/>
        </w:rPr>
        <w:t>Основания для приостановления оказания муниципальной услуги отсутствуют.</w:t>
      </w:r>
    </w:p>
    <w:p w:rsidR="003E7C22" w:rsidRPr="000A1003" w:rsidRDefault="003E7C22" w:rsidP="005D5F49">
      <w:pPr>
        <w:spacing w:line="216" w:lineRule="auto"/>
        <w:rPr>
          <w:rFonts w:ascii="Times New Roman" w:hAnsi="Times New Roman" w:cs="Times New Roman"/>
          <w:b/>
          <w:bCs/>
          <w:sz w:val="28"/>
          <w:szCs w:val="28"/>
        </w:rPr>
      </w:pPr>
    </w:p>
    <w:p w:rsidR="003E7C22" w:rsidRPr="000A1003" w:rsidRDefault="003E7C22"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t>VIII</w:t>
      </w:r>
      <w:r w:rsidRPr="000A1003">
        <w:rPr>
          <w:rFonts w:ascii="Times New Roman" w:hAnsi="Times New Roman" w:cs="Times New Roman"/>
          <w:b/>
          <w:bCs/>
          <w:sz w:val="28"/>
          <w:szCs w:val="28"/>
        </w:rPr>
        <w:t xml:space="preserve"> Исчерпывающий перечень оснований для отказа в предоставлении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3E7C22" w:rsidRPr="000A1003" w:rsidRDefault="003E7C22" w:rsidP="000B5F8A">
      <w:pPr>
        <w:spacing w:line="216" w:lineRule="auto"/>
        <w:rPr>
          <w:rFonts w:ascii="Times New Roman" w:hAnsi="Times New Roman" w:cs="Times New Roman"/>
          <w:b/>
          <w:bCs/>
          <w:sz w:val="28"/>
          <w:szCs w:val="28"/>
        </w:rPr>
      </w:pP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обращение (в письменном виде) заявителя с просьбой о прекращении подготовки запрашиваемого им документа;</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случае оспаривания в судебном порядке права на земельный участок;</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r>
        <w:rPr>
          <w:rFonts w:ascii="Times New Roman" w:hAnsi="Times New Roman" w:cs="Times New Roman"/>
          <w:sz w:val="28"/>
          <w:szCs w:val="28"/>
        </w:rPr>
        <w:t>о</w:t>
      </w:r>
      <w:r w:rsidRPr="00E52CAB">
        <w:rPr>
          <w:rFonts w:ascii="Times New Roman" w:hAnsi="Times New Roman" w:cs="Times New Roman"/>
          <w:sz w:val="28"/>
          <w:szCs w:val="28"/>
        </w:rPr>
        <w:t xml:space="preserve"> проведении которого размещено в соответствии с пунктом 19 статьи 39.11 Земельного Кодекса Российской Федерации;</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предоставление земельного участка на заявленном виде прав не допускается;</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w:t>
      </w:r>
      <w:r>
        <w:rPr>
          <w:rFonts w:ascii="Times New Roman" w:hAnsi="Times New Roman" w:cs="Times New Roman"/>
          <w:sz w:val="28"/>
          <w:szCs w:val="28"/>
        </w:rPr>
        <w:t>ветствии с Федеральным законом «</w:t>
      </w:r>
      <w:r w:rsidRPr="00E52CAB">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52CAB">
        <w:rPr>
          <w:rFonts w:ascii="Times New Roman" w:hAnsi="Times New Roman" w:cs="Times New Roman"/>
          <w:sz w:val="28"/>
          <w:szCs w:val="28"/>
        </w:rPr>
        <w:t>;</w:t>
      </w:r>
    </w:p>
    <w:p w:rsidR="003E7C22" w:rsidRPr="00E52CAB" w:rsidRDefault="003E7C22" w:rsidP="00E52CAB">
      <w:pPr>
        <w:pStyle w:val="ListParagraph"/>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иных граждан, крестьянских (фермерских) хозяйств о намерении участвовать в аукционе.</w:t>
      </w:r>
    </w:p>
    <w:p w:rsidR="003E7C22" w:rsidRDefault="003E7C22" w:rsidP="000B5F8A">
      <w:pPr>
        <w:spacing w:line="216" w:lineRule="auto"/>
        <w:jc w:val="both"/>
        <w:rPr>
          <w:rFonts w:ascii="Times New Roman" w:hAnsi="Times New Roman" w:cs="Times New Roman"/>
          <w:b/>
          <w:bCs/>
          <w:sz w:val="28"/>
          <w:szCs w:val="28"/>
        </w:rPr>
      </w:pPr>
    </w:p>
    <w:p w:rsidR="003E7C22" w:rsidRPr="000A1003" w:rsidRDefault="003E7C22" w:rsidP="000B5F8A">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w:t>
      </w:r>
      <w:r w:rsidRPr="000A1003">
        <w:rPr>
          <w:rFonts w:ascii="Times New Roman" w:hAnsi="Times New Roman" w:cs="Times New Roman"/>
          <w:b/>
          <w:bCs/>
          <w:sz w:val="28"/>
          <w:szCs w:val="28"/>
        </w:rPr>
        <w:t>Х Общий срок предоставления услуги:</w:t>
      </w:r>
    </w:p>
    <w:p w:rsidR="003E7C22" w:rsidRPr="000A1003" w:rsidRDefault="003E7C22" w:rsidP="000B5F8A">
      <w:pPr>
        <w:spacing w:line="216" w:lineRule="auto"/>
        <w:jc w:val="both"/>
        <w:rPr>
          <w:rFonts w:ascii="Times New Roman" w:hAnsi="Times New Roman" w:cs="Times New Roman"/>
          <w:sz w:val="28"/>
          <w:szCs w:val="28"/>
        </w:rPr>
      </w:pPr>
    </w:p>
    <w:p w:rsidR="003E7C22" w:rsidRPr="000A1003" w:rsidRDefault="003E7C22" w:rsidP="007F1F9F">
      <w:pPr>
        <w:shd w:val="clear" w:color="auto" w:fill="FFFFFF"/>
        <w:tabs>
          <w:tab w:val="left" w:pos="284"/>
        </w:tabs>
        <w:rPr>
          <w:rFonts w:ascii="Times New Roman" w:hAnsi="Times New Roman" w:cs="Times New Roman"/>
          <w:sz w:val="28"/>
          <w:szCs w:val="28"/>
        </w:rPr>
      </w:pPr>
      <w:r>
        <w:rPr>
          <w:rFonts w:ascii="Times New Roman" w:hAnsi="Times New Roman" w:cs="Times New Roman"/>
          <w:sz w:val="28"/>
          <w:szCs w:val="28"/>
        </w:rPr>
        <w:t>3</w:t>
      </w:r>
      <w:r w:rsidRPr="000A1003">
        <w:rPr>
          <w:rFonts w:ascii="Times New Roman" w:hAnsi="Times New Roman" w:cs="Times New Roman"/>
          <w:sz w:val="28"/>
          <w:szCs w:val="28"/>
        </w:rPr>
        <w:t xml:space="preserve">0 </w:t>
      </w:r>
      <w:r>
        <w:rPr>
          <w:rFonts w:ascii="Times New Roman" w:hAnsi="Times New Roman" w:cs="Times New Roman"/>
          <w:sz w:val="28"/>
          <w:szCs w:val="28"/>
        </w:rPr>
        <w:t xml:space="preserve">календарных </w:t>
      </w:r>
      <w:r w:rsidRPr="000A1003">
        <w:rPr>
          <w:rFonts w:ascii="Times New Roman" w:hAnsi="Times New Roman" w:cs="Times New Roman"/>
          <w:sz w:val="28"/>
          <w:szCs w:val="28"/>
        </w:rPr>
        <w:t>дней.</w:t>
      </w:r>
    </w:p>
    <w:p w:rsidR="003E7C22" w:rsidRPr="000A1003" w:rsidRDefault="003E7C22" w:rsidP="00E824F7">
      <w:pPr>
        <w:jc w:val="both"/>
        <w:rPr>
          <w:rFonts w:ascii="Times New Roman" w:hAnsi="Times New Roman" w:cs="Times New Roman"/>
          <w:b/>
          <w:bCs/>
          <w:sz w:val="28"/>
          <w:szCs w:val="28"/>
        </w:rPr>
      </w:pPr>
    </w:p>
    <w:p w:rsidR="003E7C22" w:rsidRPr="000A1003" w:rsidRDefault="003E7C22"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rPr>
        <w:t xml:space="preserve">Х Результат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3E7C22" w:rsidRPr="000A1003" w:rsidRDefault="003E7C22" w:rsidP="000B5F8A">
      <w:pPr>
        <w:spacing w:line="216" w:lineRule="auto"/>
        <w:rPr>
          <w:rFonts w:ascii="Times New Roman" w:hAnsi="Times New Roman" w:cs="Times New Roman"/>
          <w:b/>
          <w:bCs/>
          <w:sz w:val="28"/>
          <w:szCs w:val="28"/>
        </w:rPr>
      </w:pPr>
    </w:p>
    <w:p w:rsidR="003E7C22" w:rsidRDefault="003E7C22" w:rsidP="00A86349">
      <w:pPr>
        <w:pStyle w:val="ListParagraph"/>
        <w:numPr>
          <w:ilvl w:val="0"/>
          <w:numId w:val="29"/>
        </w:numPr>
        <w:tabs>
          <w:tab w:val="left" w:pos="284"/>
        </w:tabs>
        <w:rPr>
          <w:rFonts w:ascii="Times New Roman" w:hAnsi="Times New Roman" w:cs="Times New Roman"/>
          <w:sz w:val="28"/>
          <w:szCs w:val="28"/>
        </w:rPr>
      </w:pPr>
      <w:r w:rsidRPr="00A86349">
        <w:rPr>
          <w:rFonts w:ascii="Times New Roman" w:hAnsi="Times New Roman" w:cs="Times New Roman"/>
          <w:sz w:val="28"/>
          <w:szCs w:val="28"/>
        </w:rPr>
        <w:t xml:space="preserve">договор аренды земельного участка </w:t>
      </w:r>
    </w:p>
    <w:p w:rsidR="003E7C22" w:rsidRDefault="003E7C22" w:rsidP="00A86349">
      <w:pPr>
        <w:pStyle w:val="ListParagraph"/>
        <w:numPr>
          <w:ilvl w:val="0"/>
          <w:numId w:val="29"/>
        </w:numPr>
        <w:tabs>
          <w:tab w:val="left" w:pos="284"/>
        </w:tabs>
        <w:rPr>
          <w:rFonts w:ascii="Times New Roman" w:hAnsi="Times New Roman" w:cs="Times New Roman"/>
          <w:sz w:val="28"/>
          <w:szCs w:val="28"/>
        </w:rPr>
      </w:pPr>
      <w:r w:rsidRPr="00A86349">
        <w:rPr>
          <w:rFonts w:ascii="Times New Roman" w:hAnsi="Times New Roman" w:cs="Times New Roman"/>
          <w:sz w:val="28"/>
          <w:szCs w:val="28"/>
        </w:rPr>
        <w:t xml:space="preserve">договора купли-продажи земельного участка </w:t>
      </w:r>
    </w:p>
    <w:p w:rsidR="003E7C22" w:rsidRPr="00D12E4D" w:rsidRDefault="003E7C22" w:rsidP="00A86349">
      <w:pPr>
        <w:pStyle w:val="ListParagraph"/>
        <w:numPr>
          <w:ilvl w:val="0"/>
          <w:numId w:val="29"/>
        </w:numPr>
        <w:tabs>
          <w:tab w:val="left" w:pos="284"/>
        </w:tabs>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w:t>
      </w:r>
    </w:p>
    <w:p w:rsidR="003E7C22" w:rsidRPr="00D12E4D" w:rsidRDefault="003E7C22" w:rsidP="00A86349">
      <w:pPr>
        <w:pStyle w:val="ListParagraph"/>
        <w:numPr>
          <w:ilvl w:val="0"/>
          <w:numId w:val="29"/>
        </w:numPr>
        <w:tabs>
          <w:tab w:val="left" w:pos="284"/>
        </w:tabs>
        <w:rPr>
          <w:rFonts w:ascii="Times New Roman" w:hAnsi="Times New Roman" w:cs="Times New Roman"/>
          <w:sz w:val="28"/>
          <w:szCs w:val="28"/>
        </w:rPr>
      </w:pPr>
      <w:r w:rsidRPr="00D12E4D">
        <w:rPr>
          <w:rFonts w:ascii="Times New Roman" w:hAnsi="Times New Roman" w:cs="Times New Roman"/>
          <w:sz w:val="28"/>
          <w:szCs w:val="28"/>
        </w:rPr>
        <w:t>отказ в предоставлении земельного участка;</w:t>
      </w:r>
    </w:p>
    <w:p w:rsidR="003E7C22" w:rsidRPr="000A1003" w:rsidRDefault="003E7C22" w:rsidP="00D12E4D">
      <w:pPr>
        <w:pStyle w:val="ListParagraph"/>
        <w:tabs>
          <w:tab w:val="left" w:pos="284"/>
        </w:tabs>
        <w:ind w:left="360"/>
        <w:rPr>
          <w:rFonts w:ascii="Times New Roman" w:hAnsi="Times New Roman" w:cs="Times New Roman"/>
          <w:sz w:val="28"/>
          <w:szCs w:val="28"/>
        </w:rPr>
      </w:pPr>
    </w:p>
    <w:p w:rsidR="003E7C22" w:rsidRPr="000A1003" w:rsidRDefault="003E7C22"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rPr>
        <w:t>Х</w:t>
      </w:r>
      <w:r w:rsidRPr="000A1003">
        <w:rPr>
          <w:rFonts w:ascii="Times New Roman" w:hAnsi="Times New Roman" w:cs="Times New Roman"/>
          <w:b/>
          <w:bCs/>
          <w:sz w:val="28"/>
          <w:szCs w:val="28"/>
          <w:lang w:val="en-US"/>
        </w:rPr>
        <w:t>I</w:t>
      </w:r>
      <w:r w:rsidRPr="000A1003">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w:t>
      </w:r>
    </w:p>
    <w:p w:rsidR="003E7C22" w:rsidRPr="000A1003" w:rsidRDefault="003E7C22" w:rsidP="00A11853">
      <w:pPr>
        <w:pStyle w:val="NoSpacing"/>
        <w:jc w:val="both"/>
        <w:rPr>
          <w:rFonts w:ascii="Times New Roman" w:hAnsi="Times New Roman" w:cs="Times New Roman"/>
          <w:b/>
          <w:bCs/>
          <w:sz w:val="28"/>
          <w:szCs w:val="28"/>
        </w:rPr>
      </w:pPr>
    </w:p>
    <w:p w:rsidR="003E7C22" w:rsidRDefault="003E7C22" w:rsidP="000620F7">
      <w:pPr>
        <w:rPr>
          <w:rFonts w:ascii="Times New Roman" w:hAnsi="Times New Roman" w:cs="Times New Roman"/>
          <w:sz w:val="28"/>
          <w:szCs w:val="28"/>
        </w:rPr>
      </w:pPr>
    </w:p>
    <w:p w:rsidR="003E7C22" w:rsidRDefault="003E7C22" w:rsidP="000620F7">
      <w:pPr>
        <w:rPr>
          <w:rFonts w:ascii="Times New Roman" w:hAnsi="Times New Roman" w:cs="Times New Roman"/>
          <w:sz w:val="28"/>
          <w:szCs w:val="28"/>
        </w:rPr>
      </w:pPr>
    </w:p>
    <w:tbl>
      <w:tblPr>
        <w:tblW w:w="151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
        <w:gridCol w:w="4223"/>
        <w:gridCol w:w="8683"/>
        <w:gridCol w:w="1620"/>
      </w:tblGrid>
      <w:tr w:rsidR="003E7C22" w:rsidRPr="00B64018" w:rsidTr="00D67F63">
        <w:trPr>
          <w:trHeight w:val="186"/>
        </w:trPr>
        <w:tc>
          <w:tcPr>
            <w:tcW w:w="594" w:type="dxa"/>
            <w:vAlign w:val="center"/>
          </w:tcPr>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п/п</w:t>
            </w:r>
          </w:p>
        </w:tc>
        <w:tc>
          <w:tcPr>
            <w:tcW w:w="4223" w:type="dxa"/>
            <w:vAlign w:val="center"/>
          </w:tcPr>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Исполнитель</w:t>
            </w:r>
          </w:p>
        </w:tc>
        <w:tc>
          <w:tcPr>
            <w:tcW w:w="8683" w:type="dxa"/>
            <w:vAlign w:val="center"/>
          </w:tcPr>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Вид процедур</w:t>
            </w:r>
          </w:p>
        </w:tc>
        <w:tc>
          <w:tcPr>
            <w:tcW w:w="1620" w:type="dxa"/>
            <w:vAlign w:val="center"/>
          </w:tcPr>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Количество рабочих дней</w:t>
            </w:r>
          </w:p>
        </w:tc>
      </w:tr>
      <w:tr w:rsidR="003E7C22" w:rsidRPr="00B64018" w:rsidTr="00D67F63">
        <w:trPr>
          <w:trHeight w:val="186"/>
        </w:trPr>
        <w:tc>
          <w:tcPr>
            <w:tcW w:w="594" w:type="dxa"/>
            <w:vAlign w:val="center"/>
          </w:tcPr>
          <w:p w:rsidR="003E7C22" w:rsidRPr="00B64018" w:rsidRDefault="003E7C22" w:rsidP="00D67F63">
            <w:pPr>
              <w:pStyle w:val="ListParagraph"/>
              <w:numPr>
                <w:ilvl w:val="0"/>
                <w:numId w:val="14"/>
              </w:numPr>
              <w:jc w:val="center"/>
              <w:rPr>
                <w:rFonts w:ascii="Times New Roman" w:hAnsi="Times New Roman" w:cs="Times New Roman"/>
                <w:sz w:val="28"/>
                <w:szCs w:val="28"/>
              </w:rPr>
            </w:pPr>
          </w:p>
        </w:tc>
        <w:tc>
          <w:tcPr>
            <w:tcW w:w="4223" w:type="dxa"/>
            <w:vAlign w:val="center"/>
          </w:tcPr>
          <w:p w:rsidR="003E7C22" w:rsidRPr="00B64018" w:rsidRDefault="003E7C22" w:rsidP="00D67F63">
            <w:pPr>
              <w:rPr>
                <w:rFonts w:ascii="Times New Roman" w:hAnsi="Times New Roman" w:cs="Times New Roman"/>
                <w:sz w:val="28"/>
                <w:szCs w:val="28"/>
              </w:rPr>
            </w:pPr>
            <w:r w:rsidRPr="00B64018">
              <w:rPr>
                <w:rFonts w:ascii="Times New Roman" w:hAnsi="Times New Roman" w:cs="Times New Roman"/>
                <w:sz w:val="28"/>
                <w:szCs w:val="28"/>
              </w:rPr>
              <w:t>Специалист МФЦ</w:t>
            </w:r>
          </w:p>
        </w:tc>
        <w:tc>
          <w:tcPr>
            <w:tcW w:w="8683" w:type="dxa"/>
          </w:tcPr>
          <w:p w:rsidR="003E7C22" w:rsidRPr="00B64018" w:rsidRDefault="003E7C22"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Прием и регистрация заявления с пакетом документов, передача их в </w:t>
            </w:r>
            <w:r>
              <w:rPr>
                <w:rFonts w:ascii="Times New Roman" w:hAnsi="Times New Roman" w:cs="Times New Roman"/>
                <w:sz w:val="28"/>
                <w:szCs w:val="28"/>
              </w:rPr>
              <w:t>Орган</w:t>
            </w:r>
          </w:p>
          <w:p w:rsidR="003E7C22" w:rsidRPr="00B64018" w:rsidRDefault="003E7C22" w:rsidP="00D67F63">
            <w:pPr>
              <w:spacing w:line="216" w:lineRule="auto"/>
              <w:rPr>
                <w:rFonts w:ascii="Times New Roman" w:hAnsi="Times New Roman" w:cs="Times New Roman"/>
                <w:sz w:val="28"/>
                <w:szCs w:val="28"/>
              </w:rPr>
            </w:pPr>
          </w:p>
        </w:tc>
        <w:tc>
          <w:tcPr>
            <w:tcW w:w="1620" w:type="dxa"/>
            <w:vAlign w:val="center"/>
          </w:tcPr>
          <w:p w:rsidR="003E7C22" w:rsidRPr="00B64018" w:rsidRDefault="003E7C22" w:rsidP="00D67F63">
            <w:pPr>
              <w:pStyle w:val="NoSpacing"/>
              <w:jc w:val="center"/>
              <w:rPr>
                <w:rFonts w:ascii="Times New Roman" w:hAnsi="Times New Roman" w:cs="Times New Roman"/>
                <w:sz w:val="28"/>
                <w:szCs w:val="28"/>
              </w:rPr>
            </w:pPr>
            <w:r>
              <w:rPr>
                <w:rFonts w:ascii="Times New Roman" w:hAnsi="Times New Roman" w:cs="Times New Roman"/>
                <w:sz w:val="28"/>
                <w:szCs w:val="28"/>
              </w:rPr>
              <w:t>2</w:t>
            </w:r>
          </w:p>
        </w:tc>
      </w:tr>
      <w:tr w:rsidR="003E7C22" w:rsidRPr="00B64018" w:rsidTr="00D67F63">
        <w:trPr>
          <w:trHeight w:val="653"/>
        </w:trPr>
        <w:tc>
          <w:tcPr>
            <w:tcW w:w="594" w:type="dxa"/>
            <w:vAlign w:val="center"/>
          </w:tcPr>
          <w:p w:rsidR="003E7C22" w:rsidRPr="00B64018" w:rsidRDefault="003E7C22" w:rsidP="00D67F63">
            <w:pPr>
              <w:pStyle w:val="ListParagraph"/>
              <w:numPr>
                <w:ilvl w:val="0"/>
                <w:numId w:val="14"/>
              </w:numPr>
              <w:jc w:val="center"/>
              <w:rPr>
                <w:rFonts w:ascii="Times New Roman" w:hAnsi="Times New Roman" w:cs="Times New Roman"/>
                <w:sz w:val="28"/>
                <w:szCs w:val="28"/>
              </w:rPr>
            </w:pPr>
          </w:p>
        </w:tc>
        <w:tc>
          <w:tcPr>
            <w:tcW w:w="4223" w:type="dxa"/>
            <w:vAlign w:val="center"/>
          </w:tcPr>
          <w:p w:rsidR="003E7C22" w:rsidRPr="00B64018" w:rsidRDefault="003E7C22" w:rsidP="00D67F63">
            <w:pPr>
              <w:rPr>
                <w:rFonts w:ascii="Times New Roman" w:hAnsi="Times New Roman" w:cs="Times New Roman"/>
                <w:sz w:val="28"/>
                <w:szCs w:val="28"/>
              </w:rPr>
            </w:pPr>
            <w:r w:rsidRPr="00B64018">
              <w:rPr>
                <w:rFonts w:ascii="Times New Roman" w:hAnsi="Times New Roman" w:cs="Times New Roman"/>
                <w:sz w:val="28"/>
                <w:szCs w:val="28"/>
              </w:rPr>
              <w:t>Орган</w:t>
            </w:r>
          </w:p>
        </w:tc>
        <w:tc>
          <w:tcPr>
            <w:tcW w:w="8683" w:type="dxa"/>
          </w:tcPr>
          <w:p w:rsidR="003E7C22" w:rsidRPr="00B64018" w:rsidRDefault="003E7C22"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Принятие и рассмотрение заявления и документов. </w:t>
            </w:r>
          </w:p>
          <w:p w:rsidR="003E7C22" w:rsidRPr="00B64018" w:rsidRDefault="003E7C22"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Принятие решения и подготовка результата муниципальной услуги. </w:t>
            </w:r>
          </w:p>
        </w:tc>
        <w:tc>
          <w:tcPr>
            <w:tcW w:w="1620" w:type="dxa"/>
            <w:vAlign w:val="center"/>
          </w:tcPr>
          <w:p w:rsidR="003E7C22" w:rsidRPr="00B64018" w:rsidRDefault="003E7C22" w:rsidP="00D67F63">
            <w:pPr>
              <w:pStyle w:val="NoSpacing"/>
              <w:jc w:val="center"/>
              <w:rPr>
                <w:rFonts w:ascii="Times New Roman" w:hAnsi="Times New Roman" w:cs="Times New Roman"/>
                <w:sz w:val="28"/>
                <w:szCs w:val="28"/>
              </w:rPr>
            </w:pPr>
            <w:r w:rsidRPr="001E51C4">
              <w:rPr>
                <w:rFonts w:ascii="Times New Roman" w:hAnsi="Times New Roman" w:cs="Times New Roman"/>
                <w:sz w:val="28"/>
                <w:szCs w:val="28"/>
              </w:rPr>
              <w:t>17</w:t>
            </w:r>
          </w:p>
        </w:tc>
      </w:tr>
      <w:tr w:rsidR="003E7C22" w:rsidRPr="00B64018" w:rsidTr="00D67F63">
        <w:trPr>
          <w:trHeight w:val="785"/>
        </w:trPr>
        <w:tc>
          <w:tcPr>
            <w:tcW w:w="594" w:type="dxa"/>
            <w:vAlign w:val="center"/>
          </w:tcPr>
          <w:p w:rsidR="003E7C22" w:rsidRPr="00B64018" w:rsidRDefault="003E7C22" w:rsidP="00D67F63">
            <w:pPr>
              <w:pStyle w:val="ListParagraph"/>
              <w:numPr>
                <w:ilvl w:val="0"/>
                <w:numId w:val="14"/>
              </w:numPr>
              <w:spacing w:line="216" w:lineRule="auto"/>
              <w:jc w:val="center"/>
              <w:rPr>
                <w:rFonts w:ascii="Times New Roman" w:hAnsi="Times New Roman" w:cs="Times New Roman"/>
                <w:sz w:val="28"/>
                <w:szCs w:val="28"/>
              </w:rPr>
            </w:pPr>
          </w:p>
        </w:tc>
        <w:tc>
          <w:tcPr>
            <w:tcW w:w="4223" w:type="dxa"/>
            <w:vAlign w:val="center"/>
          </w:tcPr>
          <w:p w:rsidR="003E7C22" w:rsidRPr="00B64018" w:rsidRDefault="003E7C22"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Орган</w:t>
            </w:r>
          </w:p>
        </w:tc>
        <w:tc>
          <w:tcPr>
            <w:tcW w:w="8683" w:type="dxa"/>
            <w:vAlign w:val="center"/>
          </w:tcPr>
          <w:p w:rsidR="003E7C22" w:rsidRPr="00B64018" w:rsidRDefault="003E7C22" w:rsidP="00D67F63">
            <w:pPr>
              <w:pStyle w:val="NoSpacing"/>
              <w:rPr>
                <w:rFonts w:ascii="Times New Roman" w:hAnsi="Times New Roman" w:cs="Times New Roman"/>
                <w:sz w:val="28"/>
                <w:szCs w:val="28"/>
              </w:rPr>
            </w:pPr>
            <w:r w:rsidRPr="00B64018">
              <w:rPr>
                <w:rFonts w:ascii="Times New Roman" w:hAnsi="Times New Roman" w:cs="Times New Roman"/>
                <w:sz w:val="28"/>
                <w:szCs w:val="28"/>
              </w:rPr>
              <w:t>Передача результата муниципальной услуги в МФЦ</w:t>
            </w:r>
          </w:p>
        </w:tc>
        <w:tc>
          <w:tcPr>
            <w:tcW w:w="1620" w:type="dxa"/>
            <w:vAlign w:val="center"/>
          </w:tcPr>
          <w:p w:rsidR="003E7C22" w:rsidRPr="00B64018" w:rsidRDefault="003E7C22" w:rsidP="00D67F63">
            <w:pPr>
              <w:spacing w:line="21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E7C22" w:rsidRPr="00B64018" w:rsidTr="00D67F63">
        <w:trPr>
          <w:trHeight w:val="785"/>
        </w:trPr>
        <w:tc>
          <w:tcPr>
            <w:tcW w:w="594" w:type="dxa"/>
            <w:vAlign w:val="center"/>
          </w:tcPr>
          <w:p w:rsidR="003E7C22" w:rsidRPr="00B64018" w:rsidRDefault="003E7C22" w:rsidP="00D67F63">
            <w:pPr>
              <w:pStyle w:val="ListParagraph"/>
              <w:numPr>
                <w:ilvl w:val="0"/>
                <w:numId w:val="14"/>
              </w:numPr>
              <w:spacing w:line="216" w:lineRule="auto"/>
              <w:jc w:val="center"/>
              <w:rPr>
                <w:rFonts w:ascii="Times New Roman" w:hAnsi="Times New Roman" w:cs="Times New Roman"/>
                <w:sz w:val="28"/>
                <w:szCs w:val="28"/>
              </w:rPr>
            </w:pPr>
          </w:p>
        </w:tc>
        <w:tc>
          <w:tcPr>
            <w:tcW w:w="4223" w:type="dxa"/>
            <w:vAlign w:val="center"/>
          </w:tcPr>
          <w:p w:rsidR="003E7C22" w:rsidRPr="00B64018" w:rsidRDefault="003E7C22"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Специалист МФЦ</w:t>
            </w:r>
          </w:p>
        </w:tc>
        <w:tc>
          <w:tcPr>
            <w:tcW w:w="8683" w:type="dxa"/>
            <w:vAlign w:val="center"/>
          </w:tcPr>
          <w:p w:rsidR="003E7C22" w:rsidRPr="00B64018" w:rsidRDefault="003E7C22" w:rsidP="00D67F63">
            <w:pPr>
              <w:pStyle w:val="NoSpacing"/>
              <w:rPr>
                <w:rFonts w:ascii="Times New Roman" w:hAnsi="Times New Roman" w:cs="Times New Roman"/>
                <w:sz w:val="28"/>
                <w:szCs w:val="28"/>
              </w:rPr>
            </w:pPr>
            <w:r w:rsidRPr="00B64018">
              <w:rPr>
                <w:rFonts w:ascii="Times New Roman" w:hAnsi="Times New Roman" w:cs="Times New Roman"/>
                <w:sz w:val="28"/>
                <w:szCs w:val="28"/>
              </w:rPr>
              <w:t>Выдача результата предоставления муниципальной услуги заявителю.</w:t>
            </w:r>
          </w:p>
        </w:tc>
        <w:tc>
          <w:tcPr>
            <w:tcW w:w="1620" w:type="dxa"/>
            <w:vAlign w:val="center"/>
          </w:tcPr>
          <w:p w:rsidR="003E7C22" w:rsidRPr="00B64018" w:rsidRDefault="003E7C22" w:rsidP="00D67F63">
            <w:pPr>
              <w:spacing w:line="216" w:lineRule="auto"/>
              <w:jc w:val="center"/>
              <w:rPr>
                <w:rFonts w:ascii="Times New Roman" w:hAnsi="Times New Roman" w:cs="Times New Roman"/>
                <w:sz w:val="28"/>
                <w:szCs w:val="28"/>
              </w:rPr>
            </w:pPr>
          </w:p>
          <w:p w:rsidR="003E7C22" w:rsidRPr="00B64018" w:rsidRDefault="003E7C22"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1</w:t>
            </w:r>
          </w:p>
          <w:p w:rsidR="003E7C22" w:rsidRPr="00B64018" w:rsidRDefault="003E7C22" w:rsidP="00D67F63">
            <w:pPr>
              <w:spacing w:line="216" w:lineRule="auto"/>
              <w:jc w:val="center"/>
              <w:rPr>
                <w:rFonts w:ascii="Times New Roman" w:hAnsi="Times New Roman" w:cs="Times New Roman"/>
                <w:sz w:val="28"/>
                <w:szCs w:val="28"/>
              </w:rPr>
            </w:pPr>
          </w:p>
        </w:tc>
      </w:tr>
    </w:tbl>
    <w:p w:rsidR="003E7C22" w:rsidRDefault="003E7C22" w:rsidP="004F77A7">
      <w:pPr>
        <w:rPr>
          <w:rFonts w:ascii="Times New Roman" w:hAnsi="Times New Roman" w:cs="Times New Roman"/>
          <w:sz w:val="28"/>
          <w:szCs w:val="28"/>
        </w:rPr>
        <w:sectPr w:rsidR="003E7C22" w:rsidSect="005C1637">
          <w:pgSz w:w="16838" w:h="11906" w:orient="landscape"/>
          <w:pgMar w:top="567" w:right="567" w:bottom="851" w:left="567" w:header="709" w:footer="709" w:gutter="0"/>
          <w:cols w:space="708"/>
          <w:docGrid w:linePitch="360"/>
        </w:sectPr>
      </w:pPr>
    </w:p>
    <w:p w:rsidR="003E7C22" w:rsidRPr="00B13C1F" w:rsidRDefault="003E7C22" w:rsidP="004F77A7">
      <w:pPr>
        <w:rPr>
          <w:rFonts w:ascii="Times New Roman" w:hAnsi="Times New Roman" w:cs="Times New Roman"/>
          <w:sz w:val="28"/>
          <w:szCs w:val="28"/>
        </w:rPr>
      </w:pPr>
      <w:r w:rsidRPr="00B13C1F">
        <w:rPr>
          <w:rFonts w:ascii="Times New Roman" w:hAnsi="Times New Roman" w:cs="Times New Roman"/>
          <w:sz w:val="28"/>
          <w:szCs w:val="28"/>
        </w:rPr>
        <w:t>ФОРМА ЗАЯВЛЕНИЯ</w:t>
      </w:r>
    </w:p>
    <w:p w:rsidR="003E7C22" w:rsidRDefault="003E7C22" w:rsidP="00DD1504">
      <w:pPr>
        <w:pStyle w:val="NormalWeb"/>
        <w:spacing w:before="0" w:after="0"/>
        <w:ind w:left="4680"/>
        <w:rPr>
          <w:rFonts w:ascii="Times New Roman" w:hAnsi="Times New Roman" w:cs="Times New Roman"/>
          <w:sz w:val="28"/>
          <w:szCs w:val="28"/>
        </w:rPr>
      </w:pPr>
      <w:r>
        <w:rPr>
          <w:rFonts w:ascii="Times New Roman" w:hAnsi="Times New Roman" w:cs="Times New Roman"/>
          <w:sz w:val="28"/>
          <w:szCs w:val="28"/>
        </w:rPr>
        <w:t>Приложение № 1</w:t>
      </w:r>
    </w:p>
    <w:p w:rsidR="003E7C22" w:rsidRPr="00A3149E" w:rsidRDefault="003E7C22" w:rsidP="00DD1504">
      <w:pPr>
        <w:spacing w:line="200" w:lineRule="atLeast"/>
        <w:ind w:left="4680"/>
        <w:rPr>
          <w:rFonts w:ascii="Times New Roman" w:hAnsi="Times New Roman" w:cs="Times New Roman"/>
          <w:kern w:val="1"/>
          <w:sz w:val="28"/>
          <w:szCs w:val="28"/>
        </w:rPr>
      </w:pPr>
      <w:r w:rsidRPr="00A3149E">
        <w:rPr>
          <w:rFonts w:ascii="Times New Roman" w:hAnsi="Times New Roman" w:cs="Times New Roman"/>
          <w:sz w:val="28"/>
          <w:szCs w:val="28"/>
        </w:rPr>
        <w:t xml:space="preserve">к административному регламенту </w:t>
      </w:r>
      <w:r w:rsidRPr="00A3149E">
        <w:rPr>
          <w:rFonts w:ascii="Times New Roman" w:hAnsi="Times New Roman" w:cs="Times New Roman"/>
          <w:kern w:val="1"/>
          <w:sz w:val="28"/>
          <w:szCs w:val="28"/>
        </w:rPr>
        <w:t xml:space="preserve">«Предоставление </w:t>
      </w:r>
      <w:r w:rsidRPr="00A3149E">
        <w:rPr>
          <w:rFonts w:ascii="Times New Roman" w:hAnsi="Times New Roman" w:cs="Times New Roman"/>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A3149E">
        <w:rPr>
          <w:rFonts w:ascii="Times New Roman" w:hAnsi="Times New Roman" w:cs="Times New Roman"/>
          <w:kern w:val="1"/>
          <w:sz w:val="28"/>
          <w:szCs w:val="28"/>
        </w:rPr>
        <w:t xml:space="preserve">» </w:t>
      </w:r>
    </w:p>
    <w:p w:rsidR="003E7C22" w:rsidRDefault="003E7C22" w:rsidP="00DD1504">
      <w:pPr>
        <w:pStyle w:val="NormalWeb"/>
        <w:spacing w:before="0" w:after="0"/>
        <w:ind w:left="4680"/>
        <w:rPr>
          <w:rFonts w:ascii="Times New Roman" w:hAnsi="Times New Roman" w:cs="Times New Roman"/>
          <w:sz w:val="28"/>
          <w:szCs w:val="28"/>
        </w:rPr>
      </w:pPr>
    </w:p>
    <w:p w:rsidR="003E7C22" w:rsidRDefault="003E7C22" w:rsidP="00DD1504">
      <w:pPr>
        <w:pStyle w:val="NormalWeb"/>
        <w:spacing w:before="0" w:after="0"/>
        <w:ind w:left="4680"/>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rsidR="003E7C22" w:rsidRDefault="003E7C22" w:rsidP="00DD1504">
      <w:pPr>
        <w:pStyle w:val="NormalWeb"/>
        <w:spacing w:before="0" w:after="0"/>
        <w:ind w:left="4680"/>
        <w:rPr>
          <w:rFonts w:ascii="Times New Roman" w:hAnsi="Times New Roman" w:cs="Times New Roman"/>
          <w:sz w:val="28"/>
          <w:szCs w:val="28"/>
        </w:rPr>
      </w:pPr>
      <w:r>
        <w:rPr>
          <w:rFonts w:ascii="Times New Roman" w:hAnsi="Times New Roman" w:cs="Times New Roman"/>
          <w:sz w:val="28"/>
          <w:szCs w:val="28"/>
        </w:rPr>
        <w:t>Выселковский район</w:t>
      </w:r>
    </w:p>
    <w:p w:rsidR="003E7C22" w:rsidRDefault="003E7C22" w:rsidP="00DD1504">
      <w:pPr>
        <w:pStyle w:val="NormalWeb"/>
        <w:spacing w:before="0" w:after="0"/>
        <w:ind w:left="4680"/>
        <w:rPr>
          <w:rFonts w:ascii="Times New Roman" w:hAnsi="Times New Roman" w:cs="Times New Roman"/>
          <w:sz w:val="28"/>
          <w:szCs w:val="28"/>
        </w:rPr>
      </w:pPr>
      <w:r>
        <w:rPr>
          <w:rFonts w:ascii="Times New Roman" w:hAnsi="Times New Roman" w:cs="Times New Roman"/>
          <w:sz w:val="28"/>
          <w:szCs w:val="28"/>
        </w:rPr>
        <w:t>С.И. Фирсткову</w:t>
      </w:r>
    </w:p>
    <w:p w:rsidR="003E7C22" w:rsidRDefault="003E7C22" w:rsidP="00DD1504">
      <w:pPr>
        <w:pStyle w:val="NormalWeb"/>
        <w:spacing w:before="0" w:after="0"/>
        <w:ind w:left="4680"/>
        <w:rPr>
          <w:rFonts w:ascii="Times New Roman" w:hAnsi="Times New Roman" w:cs="Times New Roman"/>
          <w:sz w:val="28"/>
          <w:szCs w:val="28"/>
        </w:rPr>
      </w:pPr>
      <w:r>
        <w:rPr>
          <w:rFonts w:ascii="Times New Roman" w:hAnsi="Times New Roman" w:cs="Times New Roman"/>
          <w:sz w:val="28"/>
          <w:szCs w:val="28"/>
        </w:rPr>
        <w:t>_________________________________</w:t>
      </w: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16"/>
          <w:szCs w:val="16"/>
        </w:rPr>
        <w:t>(наименование, заявителя)</w:t>
      </w:r>
    </w:p>
    <w:p w:rsidR="003E7C22" w:rsidRDefault="003E7C22" w:rsidP="00DD1504">
      <w:pPr>
        <w:pStyle w:val="NormalWeb"/>
        <w:spacing w:before="0" w:after="0"/>
        <w:ind w:left="4680"/>
        <w:rPr>
          <w:rFonts w:ascii="Times New Roman" w:hAnsi="Times New Roman" w:cs="Times New Roman"/>
          <w:sz w:val="16"/>
          <w:szCs w:val="16"/>
        </w:rPr>
      </w:pP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16"/>
          <w:szCs w:val="16"/>
        </w:rPr>
        <w:tab/>
        <w:t xml:space="preserve">(фамилия, имя, отчество, паспортные данные, кем, когда выдан </w:t>
      </w:r>
    </w:p>
    <w:p w:rsidR="003E7C22" w:rsidRDefault="003E7C22" w:rsidP="00DD1504">
      <w:pPr>
        <w:pStyle w:val="NormalWeb"/>
        <w:spacing w:before="0" w:after="0"/>
        <w:ind w:left="4680"/>
        <w:rPr>
          <w:rFonts w:ascii="Times New Roman" w:hAnsi="Times New Roman" w:cs="Times New Roman"/>
          <w:sz w:val="16"/>
          <w:szCs w:val="16"/>
        </w:rPr>
      </w:pP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            </w:t>
      </w: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16"/>
          <w:szCs w:val="16"/>
        </w:rPr>
        <w:t xml:space="preserve">                                           для граждан, </w:t>
      </w: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__________________________________________________________полное наименование, место нахождения, реквизиты, фамилия, </w:t>
      </w:r>
    </w:p>
    <w:p w:rsidR="003E7C22" w:rsidRDefault="003E7C22" w:rsidP="00DD1504">
      <w:pPr>
        <w:pStyle w:val="NormalWeb"/>
        <w:spacing w:before="0" w:after="0"/>
        <w:ind w:left="4680"/>
        <w:rPr>
          <w:rFonts w:ascii="Times New Roman" w:hAnsi="Times New Roman" w:cs="Times New Roman"/>
          <w:sz w:val="16"/>
          <w:szCs w:val="16"/>
        </w:rPr>
      </w:pP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16"/>
          <w:szCs w:val="16"/>
        </w:rPr>
        <w:t>имя, отчество, должность руководителя – для юридического лица ),</w:t>
      </w:r>
    </w:p>
    <w:p w:rsidR="003E7C22" w:rsidRDefault="003E7C22" w:rsidP="00DD1504">
      <w:pPr>
        <w:pStyle w:val="NormalWeb"/>
        <w:spacing w:before="0" w:after="0"/>
        <w:ind w:left="4680"/>
        <w:rPr>
          <w:rFonts w:ascii="Times New Roman" w:hAnsi="Times New Roman" w:cs="Times New Roman"/>
          <w:sz w:val="16"/>
          <w:szCs w:val="16"/>
        </w:rPr>
      </w:pPr>
    </w:p>
    <w:p w:rsidR="003E7C22" w:rsidRDefault="003E7C22" w:rsidP="00DD1504">
      <w:pPr>
        <w:pStyle w:val="NormalWeb"/>
        <w:spacing w:before="0" w:after="0"/>
        <w:ind w:left="4680"/>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                  </w:t>
      </w:r>
    </w:p>
    <w:p w:rsidR="003E7C22" w:rsidRDefault="003E7C22" w:rsidP="00DD1504">
      <w:pPr>
        <w:pStyle w:val="NormalWeb"/>
        <w:spacing w:before="0" w:after="0"/>
        <w:ind w:left="4680"/>
        <w:rPr>
          <w:rFonts w:ascii="Times New Roman" w:hAnsi="Times New Roman" w:cs="Times New Roman"/>
          <w:sz w:val="28"/>
          <w:szCs w:val="28"/>
        </w:rPr>
      </w:pPr>
      <w:r>
        <w:rPr>
          <w:rFonts w:ascii="Times New Roman" w:hAnsi="Times New Roman" w:cs="Times New Roman"/>
          <w:sz w:val="16"/>
          <w:szCs w:val="16"/>
        </w:rPr>
        <w:t xml:space="preserve">                                     почтовый адрес, телефон</w:t>
      </w:r>
      <w:r>
        <w:rPr>
          <w:rFonts w:ascii="Times New Roman" w:hAnsi="Times New Roman" w:cs="Times New Roman"/>
          <w:sz w:val="28"/>
          <w:szCs w:val="28"/>
        </w:rPr>
        <w:t xml:space="preserve">   </w:t>
      </w:r>
    </w:p>
    <w:p w:rsidR="003E7C22" w:rsidRDefault="003E7C22" w:rsidP="00DD1504">
      <w:pPr>
        <w:pStyle w:val="NormalWeb"/>
        <w:spacing w:before="0" w:after="0"/>
        <w:jc w:val="center"/>
        <w:rPr>
          <w:rFonts w:ascii="Times New Roman" w:hAnsi="Times New Roman" w:cs="Times New Roman"/>
          <w:sz w:val="28"/>
          <w:szCs w:val="28"/>
        </w:rPr>
      </w:pPr>
    </w:p>
    <w:p w:rsidR="003E7C22" w:rsidRDefault="003E7C22" w:rsidP="00DD1504">
      <w:pPr>
        <w:pStyle w:val="NormalWeb"/>
        <w:spacing w:before="0"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3E7C22" w:rsidRPr="00EF45C6" w:rsidRDefault="003E7C22" w:rsidP="00DD1504">
      <w:pPr>
        <w:pStyle w:val="NormalWeb"/>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w:t>
      </w:r>
      <w:r w:rsidRPr="00EF45C6">
        <w:rPr>
          <w:rFonts w:ascii="Times New Roman" w:hAnsi="Times New Roman" w:cs="Times New Roman"/>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3E7C22" w:rsidRDefault="003E7C22" w:rsidP="00DD1504">
      <w:pPr>
        <w:pStyle w:val="NormalWeb"/>
        <w:spacing w:before="0" w:after="0"/>
        <w:rPr>
          <w:rFonts w:ascii="Times New Roman" w:hAnsi="Times New Roman" w:cs="Times New Roman"/>
          <w:sz w:val="10"/>
          <w:szCs w:val="10"/>
        </w:rPr>
      </w:pPr>
    </w:p>
    <w:p w:rsidR="003E7C22" w:rsidRDefault="003E7C22" w:rsidP="00DD1504">
      <w:pPr>
        <w:pStyle w:val="NormalWeb"/>
        <w:spacing w:before="0" w:after="0"/>
        <w:jc w:val="both"/>
        <w:rPr>
          <w:rFonts w:ascii="Times New Roman" w:hAnsi="Times New Roman" w:cs="Times New Roman"/>
          <w:sz w:val="28"/>
          <w:szCs w:val="28"/>
        </w:rPr>
      </w:pPr>
      <w:r>
        <w:rPr>
          <w:rFonts w:ascii="Times New Roman" w:hAnsi="Times New Roman" w:cs="Times New Roman"/>
          <w:sz w:val="28"/>
          <w:szCs w:val="28"/>
        </w:rPr>
        <w:tab/>
      </w:r>
    </w:p>
    <w:p w:rsidR="003E7C22" w:rsidRDefault="003E7C22" w:rsidP="00424D84">
      <w:pPr>
        <w:pStyle w:val="NormalWeb"/>
        <w:spacing w:before="0" w:after="0"/>
        <w:ind w:firstLine="708"/>
        <w:jc w:val="both"/>
        <w:rPr>
          <w:rFonts w:ascii="Times New Roman" w:hAnsi="Times New Roman" w:cs="Times New Roman"/>
          <w:sz w:val="28"/>
          <w:szCs w:val="28"/>
        </w:rPr>
      </w:pPr>
      <w:r>
        <w:rPr>
          <w:rFonts w:ascii="Times New Roman" w:hAnsi="Times New Roman" w:cs="Times New Roman"/>
          <w:sz w:val="28"/>
          <w:szCs w:val="28"/>
        </w:rPr>
        <w:t>Прошу предоставить в  (аренду) земельный участок под объектом незавершенного строительства, расположенный по адресу: ________________________________, ______________________________</w:t>
      </w:r>
    </w:p>
    <w:p w:rsidR="003E7C22" w:rsidRDefault="003E7C22" w:rsidP="00DD1504">
      <w:pPr>
        <w:pStyle w:val="NormalWeb"/>
        <w:spacing w:before="0" w:after="0"/>
        <w:jc w:val="both"/>
        <w:rPr>
          <w:rFonts w:ascii="Times New Roman" w:hAnsi="Times New Roman" w:cs="Times New Roman"/>
          <w:sz w:val="28"/>
          <w:szCs w:val="28"/>
        </w:rPr>
      </w:pPr>
      <w:r>
        <w:rPr>
          <w:rFonts w:ascii="Times New Roman" w:hAnsi="Times New Roman" w:cs="Times New Roman"/>
          <w:sz w:val="28"/>
          <w:szCs w:val="28"/>
        </w:rPr>
        <w:t>площадью _________кв. м, на срок __________________, предназначенный</w:t>
      </w:r>
    </w:p>
    <w:p w:rsidR="003E7C22" w:rsidRDefault="003E7C22" w:rsidP="00DD1504">
      <w:pPr>
        <w:pStyle w:val="NormalWeb"/>
        <w:spacing w:before="0"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(для договора аренды)</w:t>
      </w:r>
      <w:r>
        <w:rPr>
          <w:rFonts w:ascii="Times New Roman" w:hAnsi="Times New Roman" w:cs="Times New Roman"/>
          <w:sz w:val="28"/>
          <w:szCs w:val="28"/>
        </w:rPr>
        <w:t xml:space="preserve"> для______________________________________________________________,     кадастровый номер______________________________</w:t>
      </w:r>
    </w:p>
    <w:p w:rsidR="003E7C22" w:rsidRDefault="003E7C22" w:rsidP="00DD1504">
      <w:pPr>
        <w:pStyle w:val="NormalWeb"/>
        <w:spacing w:before="0" w:after="0"/>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w:t>
      </w:r>
    </w:p>
    <w:p w:rsidR="003E7C22" w:rsidRDefault="003E7C22" w:rsidP="00DD1504">
      <w:pPr>
        <w:pStyle w:val="NormalWeb"/>
        <w:spacing w:before="0" w:after="0"/>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(наименование и реквизиты документов)</w:t>
      </w:r>
    </w:p>
    <w:p w:rsidR="003E7C22" w:rsidRDefault="003E7C22" w:rsidP="00DD1504">
      <w:pPr>
        <w:pStyle w:val="NormalWeb"/>
        <w:spacing w:before="0" w:after="0"/>
        <w:rPr>
          <w:rFonts w:ascii="Times New Roman" w:hAnsi="Times New Roman" w:cs="Times New Roman"/>
          <w:sz w:val="28"/>
          <w:szCs w:val="28"/>
        </w:rPr>
      </w:pPr>
      <w:r>
        <w:rPr>
          <w:rFonts w:ascii="Times New Roman" w:hAnsi="Times New Roman" w:cs="Times New Roman"/>
          <w:sz w:val="28"/>
          <w:szCs w:val="28"/>
        </w:rPr>
        <w:t>Заявитель ___________________________________         __________________</w:t>
      </w:r>
    </w:p>
    <w:p w:rsidR="003E7C22" w:rsidRDefault="003E7C22" w:rsidP="00DD1504">
      <w:pPr>
        <w:pStyle w:val="NormalWeb"/>
        <w:spacing w:before="0" w:after="0"/>
        <w:rPr>
          <w:rFonts w:ascii="Times New Roman" w:hAnsi="Times New Roman" w:cs="Times New Roman"/>
          <w:sz w:val="16"/>
          <w:szCs w:val="16"/>
        </w:rPr>
      </w:pPr>
      <w:r>
        <w:rPr>
          <w:rFonts w:ascii="Times New Roman" w:hAnsi="Times New Roman" w:cs="Times New Roman"/>
          <w:sz w:val="16"/>
          <w:szCs w:val="16"/>
        </w:rPr>
        <w:tab/>
        <w:t xml:space="preserve">              (фамилия, имя, отчество - для граждан, наименование,  фамилия, имя,                                    (подпись)                                                                                                          </w:t>
      </w:r>
    </w:p>
    <w:p w:rsidR="003E7C22" w:rsidRDefault="003E7C22" w:rsidP="00DD1504">
      <w:pPr>
        <w:pStyle w:val="NormalWeb"/>
        <w:spacing w:before="0" w:after="0"/>
        <w:rPr>
          <w:rFonts w:ascii="Times New Roman" w:hAnsi="Times New Roman" w:cs="Times New Roman"/>
          <w:sz w:val="16"/>
          <w:szCs w:val="16"/>
        </w:rPr>
      </w:pPr>
      <w:r>
        <w:rPr>
          <w:rFonts w:ascii="Times New Roman" w:hAnsi="Times New Roman" w:cs="Times New Roman"/>
          <w:sz w:val="16"/>
          <w:szCs w:val="16"/>
        </w:rPr>
        <w:t xml:space="preserve">                                 отчество, должность руководителя, печать – для юридических лиц)</w:t>
      </w:r>
    </w:p>
    <w:p w:rsidR="003E7C22" w:rsidRDefault="003E7C22" w:rsidP="00DD1504">
      <w:pPr>
        <w:pStyle w:val="NormalWeb"/>
        <w:spacing w:before="0"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 ________________г.</w:t>
      </w:r>
    </w:p>
    <w:tbl>
      <w:tblPr>
        <w:tblpPr w:leftFromText="180" w:rightFromText="180" w:vertAnchor="text" w:horzAnchor="margin" w:tblpXSpec="right" w:tblpY="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21"/>
      </w:tblGrid>
      <w:tr w:rsidR="003E7C22">
        <w:trPr>
          <w:trHeight w:val="430"/>
        </w:trPr>
        <w:tc>
          <w:tcPr>
            <w:tcW w:w="3324" w:type="dxa"/>
            <w:vAlign w:val="center"/>
          </w:tcPr>
          <w:p w:rsidR="003E7C22" w:rsidRPr="00B62168" w:rsidRDefault="003E7C22" w:rsidP="003A607C">
            <w:pPr>
              <w:jc w:val="center"/>
              <w:rPr>
                <w:rFonts w:ascii="Times New Roman" w:hAnsi="Times New Roman" w:cs="Times New Roman"/>
                <w:sz w:val="28"/>
                <w:szCs w:val="28"/>
              </w:rPr>
            </w:pPr>
            <w:r w:rsidRPr="00B62168">
              <w:rPr>
                <w:rFonts w:ascii="Times New Roman" w:hAnsi="Times New Roman" w:cs="Times New Roman"/>
                <w:sz w:val="28"/>
                <w:szCs w:val="28"/>
              </w:rPr>
              <w:t>Документы приняты:</w:t>
            </w:r>
          </w:p>
        </w:tc>
      </w:tr>
      <w:tr w:rsidR="003E7C22">
        <w:tc>
          <w:tcPr>
            <w:tcW w:w="3324" w:type="dxa"/>
            <w:vAlign w:val="center"/>
          </w:tcPr>
          <w:p w:rsidR="003E7C22" w:rsidRPr="00B62168" w:rsidRDefault="003E7C22" w:rsidP="003A607C">
            <w:pPr>
              <w:jc w:val="center"/>
              <w:rPr>
                <w:rFonts w:ascii="Times New Roman" w:hAnsi="Times New Roman" w:cs="Times New Roman"/>
                <w:sz w:val="28"/>
                <w:szCs w:val="28"/>
              </w:rPr>
            </w:pPr>
            <w:r w:rsidRPr="00B62168">
              <w:rPr>
                <w:rFonts w:ascii="Times New Roman" w:hAnsi="Times New Roman" w:cs="Times New Roman"/>
                <w:sz w:val="28"/>
                <w:szCs w:val="28"/>
              </w:rPr>
              <w:t>«___»________  ______ г.</w:t>
            </w:r>
          </w:p>
        </w:tc>
      </w:tr>
      <w:tr w:rsidR="003E7C22">
        <w:tc>
          <w:tcPr>
            <w:tcW w:w="3324" w:type="dxa"/>
            <w:vAlign w:val="center"/>
          </w:tcPr>
          <w:p w:rsidR="003E7C22" w:rsidRPr="00B62168" w:rsidRDefault="003E7C22" w:rsidP="003A607C">
            <w:pPr>
              <w:jc w:val="center"/>
              <w:rPr>
                <w:rFonts w:ascii="Times New Roman" w:hAnsi="Times New Roman" w:cs="Times New Roman"/>
                <w:sz w:val="28"/>
                <w:szCs w:val="28"/>
              </w:rPr>
            </w:pPr>
            <w:r w:rsidRPr="00B62168">
              <w:rPr>
                <w:rFonts w:ascii="Times New Roman" w:hAnsi="Times New Roman" w:cs="Times New Roman"/>
                <w:sz w:val="28"/>
                <w:szCs w:val="28"/>
              </w:rPr>
              <w:t>Специалист МФЦ</w:t>
            </w:r>
          </w:p>
        </w:tc>
      </w:tr>
      <w:tr w:rsidR="003E7C22">
        <w:tc>
          <w:tcPr>
            <w:tcW w:w="3324" w:type="dxa"/>
            <w:vAlign w:val="center"/>
          </w:tcPr>
          <w:p w:rsidR="003E7C22" w:rsidRPr="00B62168" w:rsidRDefault="003E7C22" w:rsidP="003A607C">
            <w:pPr>
              <w:jc w:val="center"/>
              <w:rPr>
                <w:rFonts w:ascii="Times New Roman" w:hAnsi="Times New Roman" w:cs="Times New Roman"/>
                <w:sz w:val="28"/>
                <w:szCs w:val="28"/>
              </w:rPr>
            </w:pPr>
            <w:r w:rsidRPr="00B62168">
              <w:rPr>
                <w:rFonts w:ascii="Times New Roman" w:hAnsi="Times New Roman" w:cs="Times New Roman"/>
                <w:sz w:val="28"/>
                <w:szCs w:val="28"/>
              </w:rPr>
              <w:t>__________________</w:t>
            </w:r>
          </w:p>
          <w:p w:rsidR="003E7C22" w:rsidRPr="00B62168" w:rsidRDefault="003E7C22" w:rsidP="003A607C">
            <w:pPr>
              <w:jc w:val="center"/>
              <w:rPr>
                <w:rFonts w:ascii="Times New Roman" w:hAnsi="Times New Roman" w:cs="Times New Roman"/>
                <w:sz w:val="16"/>
                <w:szCs w:val="16"/>
              </w:rPr>
            </w:pPr>
            <w:r w:rsidRPr="00B62168">
              <w:rPr>
                <w:rFonts w:ascii="Times New Roman" w:hAnsi="Times New Roman" w:cs="Times New Roman"/>
                <w:sz w:val="16"/>
                <w:szCs w:val="16"/>
              </w:rPr>
              <w:t>(Ф.И.О. специалиста)</w:t>
            </w:r>
          </w:p>
        </w:tc>
      </w:tr>
      <w:tr w:rsidR="003E7C22">
        <w:tc>
          <w:tcPr>
            <w:tcW w:w="3324" w:type="dxa"/>
            <w:vAlign w:val="center"/>
          </w:tcPr>
          <w:p w:rsidR="003E7C22" w:rsidRPr="00B62168" w:rsidRDefault="003E7C22" w:rsidP="003A607C">
            <w:pPr>
              <w:jc w:val="center"/>
              <w:rPr>
                <w:rFonts w:ascii="Times New Roman" w:hAnsi="Times New Roman" w:cs="Times New Roman"/>
                <w:sz w:val="28"/>
                <w:szCs w:val="28"/>
              </w:rPr>
            </w:pPr>
            <w:r w:rsidRPr="00B62168">
              <w:rPr>
                <w:rFonts w:ascii="Times New Roman" w:hAnsi="Times New Roman" w:cs="Times New Roman"/>
                <w:sz w:val="28"/>
                <w:szCs w:val="28"/>
              </w:rPr>
              <w:t>__________________</w:t>
            </w:r>
          </w:p>
          <w:p w:rsidR="003E7C22" w:rsidRPr="00B62168" w:rsidRDefault="003E7C22" w:rsidP="003A607C">
            <w:pPr>
              <w:jc w:val="center"/>
              <w:rPr>
                <w:rFonts w:ascii="Times New Roman" w:hAnsi="Times New Roman" w:cs="Times New Roman"/>
                <w:sz w:val="16"/>
                <w:szCs w:val="16"/>
              </w:rPr>
            </w:pPr>
            <w:r w:rsidRPr="00B62168">
              <w:rPr>
                <w:rFonts w:ascii="Times New Roman" w:hAnsi="Times New Roman" w:cs="Times New Roman"/>
                <w:sz w:val="16"/>
                <w:szCs w:val="16"/>
              </w:rPr>
              <w:t>(подпись)</w:t>
            </w:r>
          </w:p>
        </w:tc>
      </w:tr>
    </w:tbl>
    <w:p w:rsidR="003E7C22" w:rsidRDefault="003E7C22" w:rsidP="00DD1504">
      <w:pPr>
        <w:pStyle w:val="NormalWeb"/>
        <w:spacing w:before="0" w:after="0"/>
        <w:ind w:left="4680"/>
        <w:rPr>
          <w:rFonts w:ascii="Times New Roman" w:hAnsi="Times New Roman" w:cs="Times New Roman"/>
          <w:sz w:val="28"/>
          <w:szCs w:val="28"/>
        </w:rPr>
      </w:pPr>
    </w:p>
    <w:p w:rsidR="003E7C22" w:rsidRDefault="003E7C22" w:rsidP="00DD1504">
      <w:pPr>
        <w:pStyle w:val="NormalWeb"/>
        <w:spacing w:before="0" w:after="0"/>
        <w:ind w:left="4680"/>
        <w:rPr>
          <w:rFonts w:ascii="Times New Roman" w:hAnsi="Times New Roman" w:cs="Times New Roman"/>
          <w:sz w:val="28"/>
          <w:szCs w:val="28"/>
        </w:rPr>
      </w:pPr>
    </w:p>
    <w:p w:rsidR="003E7C22" w:rsidRDefault="003E7C22" w:rsidP="00DD1504">
      <w:pPr>
        <w:pStyle w:val="NormalWeb"/>
        <w:spacing w:before="0" w:after="0"/>
        <w:ind w:left="4680"/>
        <w:rPr>
          <w:rFonts w:ascii="Times New Roman" w:hAnsi="Times New Roman" w:cs="Times New Roman"/>
          <w:sz w:val="28"/>
          <w:szCs w:val="28"/>
        </w:rPr>
      </w:pPr>
    </w:p>
    <w:p w:rsidR="003E7C22" w:rsidRDefault="003E7C22" w:rsidP="00DD1504">
      <w:pPr>
        <w:pStyle w:val="NormalWeb"/>
        <w:spacing w:before="0" w:after="0"/>
        <w:ind w:left="4680"/>
        <w:rPr>
          <w:rFonts w:ascii="Times New Roman" w:hAnsi="Times New Roman" w:cs="Times New Roman"/>
          <w:sz w:val="28"/>
          <w:szCs w:val="28"/>
        </w:rPr>
      </w:pPr>
    </w:p>
    <w:p w:rsidR="003E7C22" w:rsidRDefault="003E7C22" w:rsidP="00DD1504">
      <w:pPr>
        <w:pStyle w:val="NormalWeb"/>
        <w:spacing w:before="0" w:after="0"/>
        <w:ind w:left="4680"/>
        <w:rPr>
          <w:rFonts w:ascii="Times New Roman" w:hAnsi="Times New Roman" w:cs="Times New Roman"/>
          <w:sz w:val="28"/>
          <w:szCs w:val="28"/>
        </w:rPr>
      </w:pPr>
    </w:p>
    <w:p w:rsidR="003E7C22" w:rsidRDefault="003E7C22" w:rsidP="00DD1504">
      <w:pPr>
        <w:pStyle w:val="NormalWeb"/>
        <w:spacing w:before="0" w:after="0"/>
        <w:ind w:left="4680"/>
        <w:rPr>
          <w:rFonts w:ascii="Times New Roman" w:hAnsi="Times New Roman" w:cs="Times New Roman"/>
          <w:sz w:val="28"/>
          <w:szCs w:val="28"/>
        </w:rPr>
      </w:pPr>
    </w:p>
    <w:p w:rsidR="003E7C22" w:rsidRDefault="003E7C22" w:rsidP="00DD1504">
      <w:pPr>
        <w:pStyle w:val="NormalWeb"/>
        <w:spacing w:before="0" w:after="0"/>
        <w:ind w:left="4680"/>
        <w:rPr>
          <w:rFonts w:ascii="Times New Roman" w:hAnsi="Times New Roman" w:cs="Times New Roman"/>
          <w:sz w:val="28"/>
          <w:szCs w:val="28"/>
        </w:rPr>
      </w:pPr>
    </w:p>
    <w:p w:rsidR="003E7C22" w:rsidRDefault="003E7C22" w:rsidP="00DD1504"/>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bookmarkStart w:id="1" w:name="_GoBack"/>
      <w:bookmarkEnd w:id="1"/>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B13C1F" w:rsidRDefault="003E7C22" w:rsidP="004F77A7">
      <w:pPr>
        <w:rPr>
          <w:rFonts w:ascii="Times New Roman" w:hAnsi="Times New Roman" w:cs="Times New Roman"/>
          <w:sz w:val="28"/>
          <w:szCs w:val="28"/>
        </w:rPr>
      </w:pPr>
    </w:p>
    <w:p w:rsidR="003E7C22" w:rsidRPr="000A1003" w:rsidRDefault="003E7C22" w:rsidP="000620F7">
      <w:pPr>
        <w:rPr>
          <w:rFonts w:ascii="Times New Roman" w:hAnsi="Times New Roman" w:cs="Times New Roman"/>
          <w:sz w:val="28"/>
          <w:szCs w:val="28"/>
        </w:rPr>
      </w:pPr>
    </w:p>
    <w:sectPr w:rsidR="003E7C22" w:rsidRPr="000A1003" w:rsidSect="00E52CAB">
      <w:pgSz w:w="11906" w:h="16838"/>
      <w:pgMar w:top="567"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C22" w:rsidRDefault="003E7C22" w:rsidP="000E6E3A">
      <w:r>
        <w:separator/>
      </w:r>
    </w:p>
  </w:endnote>
  <w:endnote w:type="continuationSeparator" w:id="0">
    <w:p w:rsidR="003E7C22" w:rsidRDefault="003E7C22" w:rsidP="000E6E3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C22" w:rsidRDefault="003E7C22" w:rsidP="000E6E3A">
      <w:r>
        <w:separator/>
      </w:r>
    </w:p>
  </w:footnote>
  <w:footnote w:type="continuationSeparator" w:id="0">
    <w:p w:rsidR="003E7C22" w:rsidRDefault="003E7C22" w:rsidP="000E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4"/>
    <w:multiLevelType w:val="singleLevel"/>
    <w:tmpl w:val="00000004"/>
    <w:name w:val="WW8Num20"/>
    <w:lvl w:ilvl="0">
      <w:numFmt w:val="bullet"/>
      <w:lvlText w:val="-"/>
      <w:lvlJc w:val="left"/>
      <w:pPr>
        <w:tabs>
          <w:tab w:val="num" w:pos="1070"/>
        </w:tabs>
        <w:ind w:left="1070" w:hanging="360"/>
      </w:pPr>
      <w:rPr>
        <w:rFonts w:ascii="StarSymbol" w:eastAsia="StarSymbol"/>
      </w:rPr>
    </w:lvl>
  </w:abstractNum>
  <w:abstractNum w:abstractNumId="2">
    <w:nsid w:val="00000007"/>
    <w:multiLevelType w:val="multilevel"/>
    <w:tmpl w:val="00000007"/>
    <w:name w:val="WW8Num8"/>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F6F3DB5"/>
    <w:multiLevelType w:val="hybridMultilevel"/>
    <w:tmpl w:val="206E99A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4B7620"/>
    <w:multiLevelType w:val="hybridMultilevel"/>
    <w:tmpl w:val="EB363D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DA914D4"/>
    <w:multiLevelType w:val="hybridMultilevel"/>
    <w:tmpl w:val="8390C8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CA757A"/>
    <w:multiLevelType w:val="hybridMultilevel"/>
    <w:tmpl w:val="FE30163E"/>
    <w:lvl w:ilvl="0" w:tplc="0419000D">
      <w:start w:val="1"/>
      <w:numFmt w:val="bullet"/>
      <w:lvlText w:val=""/>
      <w:lvlJc w:val="left"/>
      <w:pPr>
        <w:ind w:left="2880" w:hanging="360"/>
      </w:pPr>
      <w:rPr>
        <w:rFonts w:ascii="Wingdings" w:hAnsi="Wingdings" w:cs="Wingdings"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cs="Wingdings" w:hint="default"/>
      </w:rPr>
    </w:lvl>
    <w:lvl w:ilvl="3" w:tplc="04190001">
      <w:start w:val="1"/>
      <w:numFmt w:val="bullet"/>
      <w:lvlText w:val=""/>
      <w:lvlJc w:val="left"/>
      <w:pPr>
        <w:ind w:left="5040" w:hanging="360"/>
      </w:pPr>
      <w:rPr>
        <w:rFonts w:ascii="Symbol" w:hAnsi="Symbol" w:cs="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cs="Wingdings" w:hint="default"/>
      </w:rPr>
    </w:lvl>
    <w:lvl w:ilvl="6" w:tplc="04190001">
      <w:start w:val="1"/>
      <w:numFmt w:val="bullet"/>
      <w:lvlText w:val=""/>
      <w:lvlJc w:val="left"/>
      <w:pPr>
        <w:ind w:left="7200" w:hanging="360"/>
      </w:pPr>
      <w:rPr>
        <w:rFonts w:ascii="Symbol" w:hAnsi="Symbol" w:cs="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cs="Wingdings" w:hint="default"/>
      </w:rPr>
    </w:lvl>
  </w:abstractNum>
  <w:abstractNum w:abstractNumId="7">
    <w:nsid w:val="1F1A5631"/>
    <w:multiLevelType w:val="hybridMultilevel"/>
    <w:tmpl w:val="D1CE7CDE"/>
    <w:lvl w:ilvl="0" w:tplc="9F82B1A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363B55"/>
    <w:multiLevelType w:val="hybridMultilevel"/>
    <w:tmpl w:val="E0105D9E"/>
    <w:lvl w:ilvl="0" w:tplc="0419000D">
      <w:start w:val="1"/>
      <w:numFmt w:val="bullet"/>
      <w:lvlText w:val=""/>
      <w:lvlJc w:val="left"/>
      <w:pPr>
        <w:ind w:left="3479" w:hanging="360"/>
      </w:pPr>
      <w:rPr>
        <w:rFonts w:ascii="Wingdings" w:hAnsi="Wingdings" w:cs="Wingdings"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cs="Wingdings" w:hint="default"/>
      </w:rPr>
    </w:lvl>
    <w:lvl w:ilvl="3" w:tplc="04190001">
      <w:start w:val="1"/>
      <w:numFmt w:val="bullet"/>
      <w:lvlText w:val=""/>
      <w:lvlJc w:val="left"/>
      <w:pPr>
        <w:ind w:left="5639" w:hanging="360"/>
      </w:pPr>
      <w:rPr>
        <w:rFonts w:ascii="Symbol" w:hAnsi="Symbol" w:cs="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cs="Wingdings" w:hint="default"/>
      </w:rPr>
    </w:lvl>
    <w:lvl w:ilvl="6" w:tplc="04190001">
      <w:start w:val="1"/>
      <w:numFmt w:val="bullet"/>
      <w:lvlText w:val=""/>
      <w:lvlJc w:val="left"/>
      <w:pPr>
        <w:ind w:left="7799" w:hanging="360"/>
      </w:pPr>
      <w:rPr>
        <w:rFonts w:ascii="Symbol" w:hAnsi="Symbol" w:cs="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cs="Wingdings" w:hint="default"/>
      </w:rPr>
    </w:lvl>
  </w:abstractNum>
  <w:abstractNum w:abstractNumId="9">
    <w:nsid w:val="24B140B5"/>
    <w:multiLevelType w:val="hybridMultilevel"/>
    <w:tmpl w:val="2F4E317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7E24B56"/>
    <w:multiLevelType w:val="hybridMultilevel"/>
    <w:tmpl w:val="F13C2F7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54F60C4"/>
    <w:multiLevelType w:val="hybridMultilevel"/>
    <w:tmpl w:val="F8186FC2"/>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7BC7245"/>
    <w:multiLevelType w:val="hybridMultilevel"/>
    <w:tmpl w:val="45ECC5A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8171B73"/>
    <w:multiLevelType w:val="hybridMultilevel"/>
    <w:tmpl w:val="A57893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39273B15"/>
    <w:multiLevelType w:val="hybridMultilevel"/>
    <w:tmpl w:val="87D09C56"/>
    <w:lvl w:ilvl="0" w:tplc="0419000D">
      <w:start w:val="1"/>
      <w:numFmt w:val="bullet"/>
      <w:lvlText w:val=""/>
      <w:lvlJc w:val="left"/>
      <w:pPr>
        <w:ind w:left="644" w:hanging="360"/>
      </w:pPr>
      <w:rPr>
        <w:rFonts w:ascii="Wingdings" w:hAnsi="Wingdings" w:cs="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E14A46"/>
    <w:multiLevelType w:val="hybridMultilevel"/>
    <w:tmpl w:val="50146E46"/>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6">
    <w:nsid w:val="450763A4"/>
    <w:multiLevelType w:val="hybridMultilevel"/>
    <w:tmpl w:val="8E08603A"/>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7">
    <w:nsid w:val="4C425213"/>
    <w:multiLevelType w:val="hybridMultilevel"/>
    <w:tmpl w:val="89D09892"/>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nsid w:val="54127D20"/>
    <w:multiLevelType w:val="hybridMultilevel"/>
    <w:tmpl w:val="0D502942"/>
    <w:lvl w:ilvl="0" w:tplc="0419000D">
      <w:start w:val="1"/>
      <w:numFmt w:val="bullet"/>
      <w:lvlText w:val=""/>
      <w:lvlJc w:val="left"/>
      <w:pPr>
        <w:ind w:left="1650" w:hanging="360"/>
      </w:pPr>
      <w:rPr>
        <w:rFonts w:ascii="Wingdings" w:hAnsi="Wingdings" w:cs="Wingdings" w:hint="default"/>
      </w:rPr>
    </w:lvl>
    <w:lvl w:ilvl="1" w:tplc="04190003">
      <w:start w:val="1"/>
      <w:numFmt w:val="bullet"/>
      <w:lvlText w:val="o"/>
      <w:lvlJc w:val="left"/>
      <w:pPr>
        <w:ind w:left="2370" w:hanging="360"/>
      </w:pPr>
      <w:rPr>
        <w:rFonts w:ascii="Courier New" w:hAnsi="Courier New" w:cs="Courier New" w:hint="default"/>
      </w:rPr>
    </w:lvl>
    <w:lvl w:ilvl="2" w:tplc="04190005">
      <w:start w:val="1"/>
      <w:numFmt w:val="bullet"/>
      <w:lvlText w:val=""/>
      <w:lvlJc w:val="left"/>
      <w:pPr>
        <w:ind w:left="3090" w:hanging="360"/>
      </w:pPr>
      <w:rPr>
        <w:rFonts w:ascii="Wingdings" w:hAnsi="Wingdings" w:cs="Wingdings" w:hint="default"/>
      </w:rPr>
    </w:lvl>
    <w:lvl w:ilvl="3" w:tplc="04190001">
      <w:start w:val="1"/>
      <w:numFmt w:val="bullet"/>
      <w:lvlText w:val=""/>
      <w:lvlJc w:val="left"/>
      <w:pPr>
        <w:ind w:left="3810" w:hanging="360"/>
      </w:pPr>
      <w:rPr>
        <w:rFonts w:ascii="Symbol" w:hAnsi="Symbol" w:cs="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cs="Wingdings" w:hint="default"/>
      </w:rPr>
    </w:lvl>
    <w:lvl w:ilvl="6" w:tplc="04190001">
      <w:start w:val="1"/>
      <w:numFmt w:val="bullet"/>
      <w:lvlText w:val=""/>
      <w:lvlJc w:val="left"/>
      <w:pPr>
        <w:ind w:left="5970" w:hanging="360"/>
      </w:pPr>
      <w:rPr>
        <w:rFonts w:ascii="Symbol" w:hAnsi="Symbol" w:cs="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cs="Wingdings" w:hint="default"/>
      </w:rPr>
    </w:lvl>
  </w:abstractNum>
  <w:abstractNum w:abstractNumId="19">
    <w:nsid w:val="57801341"/>
    <w:multiLevelType w:val="hybridMultilevel"/>
    <w:tmpl w:val="E87A29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64F144ED"/>
    <w:multiLevelType w:val="hybridMultilevel"/>
    <w:tmpl w:val="E5FA684C"/>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6BC364D7"/>
    <w:multiLevelType w:val="hybridMultilevel"/>
    <w:tmpl w:val="C616EC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4D4B6D"/>
    <w:multiLevelType w:val="hybridMultilevel"/>
    <w:tmpl w:val="D426462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754954B9"/>
    <w:multiLevelType w:val="hybridMultilevel"/>
    <w:tmpl w:val="A91C40C2"/>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B6E080D"/>
    <w:multiLevelType w:val="hybridMultilevel"/>
    <w:tmpl w:val="382663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D7F45FE"/>
    <w:multiLevelType w:val="hybridMultilevel"/>
    <w:tmpl w:val="BB320040"/>
    <w:lvl w:ilvl="0" w:tplc="0419000D">
      <w:start w:val="1"/>
      <w:numFmt w:val="bullet"/>
      <w:lvlText w:val=""/>
      <w:lvlJc w:val="left"/>
      <w:pPr>
        <w:ind w:left="787" w:hanging="360"/>
      </w:pPr>
      <w:rPr>
        <w:rFonts w:ascii="Wingdings" w:hAnsi="Wingdings" w:cs="Wingdings"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4"/>
  </w:num>
  <w:num w:numId="5">
    <w:abstractNumId w:val="11"/>
  </w:num>
  <w:num w:numId="6">
    <w:abstractNumId w:val="16"/>
  </w:num>
  <w:num w:numId="7">
    <w:abstractNumId w:val="22"/>
  </w:num>
  <w:num w:numId="8">
    <w:abstractNumId w:val="5"/>
  </w:num>
  <w:num w:numId="9">
    <w:abstractNumId w:val="9"/>
  </w:num>
  <w:num w:numId="10">
    <w:abstractNumId w:val="8"/>
  </w:num>
  <w:num w:numId="11">
    <w:abstractNumId w:val="19"/>
  </w:num>
  <w:num w:numId="12">
    <w:abstractNumId w:val="11"/>
  </w:num>
  <w:num w:numId="13">
    <w:abstractNumId w:val="13"/>
  </w:num>
  <w:num w:numId="14">
    <w:abstractNumId w:val="23"/>
  </w:num>
  <w:num w:numId="15">
    <w:abstractNumId w:val="7"/>
  </w:num>
  <w:num w:numId="16">
    <w:abstractNumId w:val="1"/>
  </w:num>
  <w:num w:numId="17">
    <w:abstractNumId w:val="15"/>
  </w:num>
  <w:num w:numId="18">
    <w:abstractNumId w:val="25"/>
  </w:num>
  <w:num w:numId="19">
    <w:abstractNumId w:val="4"/>
  </w:num>
  <w:num w:numId="20">
    <w:abstractNumId w:val="10"/>
  </w:num>
  <w:num w:numId="21">
    <w:abstractNumId w:val="0"/>
  </w:num>
  <w:num w:numId="22">
    <w:abstractNumId w:val="2"/>
  </w:num>
  <w:num w:numId="23">
    <w:abstractNumId w:val="21"/>
  </w:num>
  <w:num w:numId="24">
    <w:abstractNumId w:val="12"/>
  </w:num>
  <w:num w:numId="25">
    <w:abstractNumId w:val="6"/>
  </w:num>
  <w:num w:numId="26">
    <w:abstractNumId w:val="3"/>
  </w:num>
  <w:num w:numId="27">
    <w:abstractNumId w:val="26"/>
  </w:num>
  <w:num w:numId="28">
    <w:abstractNumId w:val="1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8B0"/>
    <w:rsid w:val="00011502"/>
    <w:rsid w:val="00012E3F"/>
    <w:rsid w:val="000239A0"/>
    <w:rsid w:val="00027D50"/>
    <w:rsid w:val="000620F7"/>
    <w:rsid w:val="00067F36"/>
    <w:rsid w:val="000A1003"/>
    <w:rsid w:val="000B5F8A"/>
    <w:rsid w:val="000B7E59"/>
    <w:rsid w:val="000C0B8C"/>
    <w:rsid w:val="000C56D5"/>
    <w:rsid w:val="000C6002"/>
    <w:rsid w:val="000C7E30"/>
    <w:rsid w:val="000D7F4E"/>
    <w:rsid w:val="000E6E3A"/>
    <w:rsid w:val="00100767"/>
    <w:rsid w:val="001013AD"/>
    <w:rsid w:val="001237E8"/>
    <w:rsid w:val="001429F0"/>
    <w:rsid w:val="00181D50"/>
    <w:rsid w:val="00181D95"/>
    <w:rsid w:val="00195CC9"/>
    <w:rsid w:val="001C2B08"/>
    <w:rsid w:val="001C7390"/>
    <w:rsid w:val="001E51C4"/>
    <w:rsid w:val="001E52A1"/>
    <w:rsid w:val="001F5E17"/>
    <w:rsid w:val="0020083D"/>
    <w:rsid w:val="00201A50"/>
    <w:rsid w:val="00215655"/>
    <w:rsid w:val="00221FE5"/>
    <w:rsid w:val="00223A71"/>
    <w:rsid w:val="00223B2C"/>
    <w:rsid w:val="00240A42"/>
    <w:rsid w:val="00240C6E"/>
    <w:rsid w:val="002419D7"/>
    <w:rsid w:val="002438B0"/>
    <w:rsid w:val="00260AA2"/>
    <w:rsid w:val="00264321"/>
    <w:rsid w:val="0027071B"/>
    <w:rsid w:val="00271146"/>
    <w:rsid w:val="002776D1"/>
    <w:rsid w:val="00285010"/>
    <w:rsid w:val="0029583D"/>
    <w:rsid w:val="002A0727"/>
    <w:rsid w:val="002B2269"/>
    <w:rsid w:val="002B3BD1"/>
    <w:rsid w:val="002B77F4"/>
    <w:rsid w:val="002B7CDA"/>
    <w:rsid w:val="002D2AB6"/>
    <w:rsid w:val="002E2512"/>
    <w:rsid w:val="002F47F5"/>
    <w:rsid w:val="002F4D4F"/>
    <w:rsid w:val="003477A0"/>
    <w:rsid w:val="003545B6"/>
    <w:rsid w:val="00362733"/>
    <w:rsid w:val="00367B8A"/>
    <w:rsid w:val="00373361"/>
    <w:rsid w:val="003742B5"/>
    <w:rsid w:val="003744E8"/>
    <w:rsid w:val="0037499F"/>
    <w:rsid w:val="0038018C"/>
    <w:rsid w:val="003835E8"/>
    <w:rsid w:val="00390668"/>
    <w:rsid w:val="003A098F"/>
    <w:rsid w:val="003A2A7F"/>
    <w:rsid w:val="003A6069"/>
    <w:rsid w:val="003A607C"/>
    <w:rsid w:val="003B45D0"/>
    <w:rsid w:val="003D67BC"/>
    <w:rsid w:val="003E307B"/>
    <w:rsid w:val="003E7C22"/>
    <w:rsid w:val="00410E38"/>
    <w:rsid w:val="00416E59"/>
    <w:rsid w:val="00424D84"/>
    <w:rsid w:val="00454132"/>
    <w:rsid w:val="00465780"/>
    <w:rsid w:val="00465AE2"/>
    <w:rsid w:val="00470D45"/>
    <w:rsid w:val="00472F9A"/>
    <w:rsid w:val="004751D6"/>
    <w:rsid w:val="004D3D1D"/>
    <w:rsid w:val="004E5913"/>
    <w:rsid w:val="004F77A7"/>
    <w:rsid w:val="00502635"/>
    <w:rsid w:val="00503145"/>
    <w:rsid w:val="00511279"/>
    <w:rsid w:val="00511C47"/>
    <w:rsid w:val="005202F4"/>
    <w:rsid w:val="00525449"/>
    <w:rsid w:val="005301D8"/>
    <w:rsid w:val="00533DED"/>
    <w:rsid w:val="005405CE"/>
    <w:rsid w:val="0054231A"/>
    <w:rsid w:val="00545B59"/>
    <w:rsid w:val="00545CEB"/>
    <w:rsid w:val="005503A8"/>
    <w:rsid w:val="00551B93"/>
    <w:rsid w:val="0055441D"/>
    <w:rsid w:val="0057075B"/>
    <w:rsid w:val="00571894"/>
    <w:rsid w:val="00582DE1"/>
    <w:rsid w:val="005B6C5C"/>
    <w:rsid w:val="005C1637"/>
    <w:rsid w:val="005D5F49"/>
    <w:rsid w:val="005D6450"/>
    <w:rsid w:val="005E3FDD"/>
    <w:rsid w:val="005E6DF5"/>
    <w:rsid w:val="005F3BB3"/>
    <w:rsid w:val="005F4F59"/>
    <w:rsid w:val="00601159"/>
    <w:rsid w:val="00606A83"/>
    <w:rsid w:val="00613295"/>
    <w:rsid w:val="006203C6"/>
    <w:rsid w:val="006206AE"/>
    <w:rsid w:val="00622197"/>
    <w:rsid w:val="0063023E"/>
    <w:rsid w:val="00630A63"/>
    <w:rsid w:val="00662911"/>
    <w:rsid w:val="006633DB"/>
    <w:rsid w:val="0066471C"/>
    <w:rsid w:val="00666C7C"/>
    <w:rsid w:val="00677970"/>
    <w:rsid w:val="006A05AA"/>
    <w:rsid w:val="006C29B2"/>
    <w:rsid w:val="006D28E0"/>
    <w:rsid w:val="006D4395"/>
    <w:rsid w:val="006D72E9"/>
    <w:rsid w:val="006D7406"/>
    <w:rsid w:val="006E5E19"/>
    <w:rsid w:val="006E692D"/>
    <w:rsid w:val="00716220"/>
    <w:rsid w:val="00726295"/>
    <w:rsid w:val="00743BD5"/>
    <w:rsid w:val="00763540"/>
    <w:rsid w:val="00774AC8"/>
    <w:rsid w:val="0078005E"/>
    <w:rsid w:val="007835B9"/>
    <w:rsid w:val="00784F61"/>
    <w:rsid w:val="007A3A80"/>
    <w:rsid w:val="007D4A82"/>
    <w:rsid w:val="007D5A9C"/>
    <w:rsid w:val="007F1F9F"/>
    <w:rsid w:val="00800C1C"/>
    <w:rsid w:val="00805CFA"/>
    <w:rsid w:val="00807B1E"/>
    <w:rsid w:val="00816FCB"/>
    <w:rsid w:val="0082086D"/>
    <w:rsid w:val="00821E29"/>
    <w:rsid w:val="00822B87"/>
    <w:rsid w:val="008258D6"/>
    <w:rsid w:val="0083059C"/>
    <w:rsid w:val="00834A44"/>
    <w:rsid w:val="008427D0"/>
    <w:rsid w:val="00852374"/>
    <w:rsid w:val="0085418F"/>
    <w:rsid w:val="00860A7A"/>
    <w:rsid w:val="00866215"/>
    <w:rsid w:val="00866308"/>
    <w:rsid w:val="008709E0"/>
    <w:rsid w:val="00891188"/>
    <w:rsid w:val="00894FE2"/>
    <w:rsid w:val="008C0FC9"/>
    <w:rsid w:val="008D1B9C"/>
    <w:rsid w:val="008E251D"/>
    <w:rsid w:val="008F322D"/>
    <w:rsid w:val="008F7AC4"/>
    <w:rsid w:val="00910141"/>
    <w:rsid w:val="00927593"/>
    <w:rsid w:val="0095243F"/>
    <w:rsid w:val="00953655"/>
    <w:rsid w:val="00976E40"/>
    <w:rsid w:val="00980B91"/>
    <w:rsid w:val="00981CBC"/>
    <w:rsid w:val="0098364E"/>
    <w:rsid w:val="00994503"/>
    <w:rsid w:val="00995C7B"/>
    <w:rsid w:val="009B0378"/>
    <w:rsid w:val="009B5AFA"/>
    <w:rsid w:val="009C6257"/>
    <w:rsid w:val="009D3C47"/>
    <w:rsid w:val="009E33D0"/>
    <w:rsid w:val="009E7CAD"/>
    <w:rsid w:val="009F7FEB"/>
    <w:rsid w:val="00A01782"/>
    <w:rsid w:val="00A06561"/>
    <w:rsid w:val="00A10342"/>
    <w:rsid w:val="00A11853"/>
    <w:rsid w:val="00A3149E"/>
    <w:rsid w:val="00A35B11"/>
    <w:rsid w:val="00A36551"/>
    <w:rsid w:val="00A42E55"/>
    <w:rsid w:val="00A44002"/>
    <w:rsid w:val="00A623BB"/>
    <w:rsid w:val="00A86349"/>
    <w:rsid w:val="00AA39FE"/>
    <w:rsid w:val="00AA7259"/>
    <w:rsid w:val="00AA7670"/>
    <w:rsid w:val="00AC4233"/>
    <w:rsid w:val="00AD2E91"/>
    <w:rsid w:val="00AE6236"/>
    <w:rsid w:val="00AF0D0B"/>
    <w:rsid w:val="00AF4B22"/>
    <w:rsid w:val="00AF6EF1"/>
    <w:rsid w:val="00B12A53"/>
    <w:rsid w:val="00B13C1F"/>
    <w:rsid w:val="00B26A49"/>
    <w:rsid w:val="00B34906"/>
    <w:rsid w:val="00B40C85"/>
    <w:rsid w:val="00B466FC"/>
    <w:rsid w:val="00B5271B"/>
    <w:rsid w:val="00B5699F"/>
    <w:rsid w:val="00B62168"/>
    <w:rsid w:val="00B6219D"/>
    <w:rsid w:val="00B64018"/>
    <w:rsid w:val="00B6795F"/>
    <w:rsid w:val="00B82357"/>
    <w:rsid w:val="00B84C01"/>
    <w:rsid w:val="00B906FE"/>
    <w:rsid w:val="00B91513"/>
    <w:rsid w:val="00B927B1"/>
    <w:rsid w:val="00B95B1F"/>
    <w:rsid w:val="00BA4859"/>
    <w:rsid w:val="00BB540D"/>
    <w:rsid w:val="00BE0C84"/>
    <w:rsid w:val="00BE2220"/>
    <w:rsid w:val="00BF1F7D"/>
    <w:rsid w:val="00C01F36"/>
    <w:rsid w:val="00C037F3"/>
    <w:rsid w:val="00C15098"/>
    <w:rsid w:val="00C2057B"/>
    <w:rsid w:val="00C33904"/>
    <w:rsid w:val="00C34DC1"/>
    <w:rsid w:val="00C34DF1"/>
    <w:rsid w:val="00C35026"/>
    <w:rsid w:val="00C43F8E"/>
    <w:rsid w:val="00C62A3E"/>
    <w:rsid w:val="00C713D8"/>
    <w:rsid w:val="00C80EB1"/>
    <w:rsid w:val="00C93FD3"/>
    <w:rsid w:val="00C940BA"/>
    <w:rsid w:val="00CA79A2"/>
    <w:rsid w:val="00CE3182"/>
    <w:rsid w:val="00CF3F7B"/>
    <w:rsid w:val="00CF44E0"/>
    <w:rsid w:val="00D03074"/>
    <w:rsid w:val="00D12E4D"/>
    <w:rsid w:val="00D23834"/>
    <w:rsid w:val="00D2727A"/>
    <w:rsid w:val="00D47946"/>
    <w:rsid w:val="00D512B2"/>
    <w:rsid w:val="00D521AE"/>
    <w:rsid w:val="00D55ECF"/>
    <w:rsid w:val="00D6212B"/>
    <w:rsid w:val="00D66E88"/>
    <w:rsid w:val="00D67F63"/>
    <w:rsid w:val="00D842B8"/>
    <w:rsid w:val="00D851A5"/>
    <w:rsid w:val="00DA3DFB"/>
    <w:rsid w:val="00DC415A"/>
    <w:rsid w:val="00DD1504"/>
    <w:rsid w:val="00DD41E8"/>
    <w:rsid w:val="00DE2EF8"/>
    <w:rsid w:val="00E00B93"/>
    <w:rsid w:val="00E052EB"/>
    <w:rsid w:val="00E46607"/>
    <w:rsid w:val="00E52CAB"/>
    <w:rsid w:val="00E62D7D"/>
    <w:rsid w:val="00E72CA0"/>
    <w:rsid w:val="00E824F7"/>
    <w:rsid w:val="00E95076"/>
    <w:rsid w:val="00EA0CEE"/>
    <w:rsid w:val="00EB18D6"/>
    <w:rsid w:val="00EB7053"/>
    <w:rsid w:val="00EC4A4D"/>
    <w:rsid w:val="00EF45C6"/>
    <w:rsid w:val="00EF4D74"/>
    <w:rsid w:val="00EF6638"/>
    <w:rsid w:val="00F03B17"/>
    <w:rsid w:val="00F07A0A"/>
    <w:rsid w:val="00F16A83"/>
    <w:rsid w:val="00F40426"/>
    <w:rsid w:val="00F958BD"/>
    <w:rsid w:val="00FA3083"/>
    <w:rsid w:val="00FC0AA7"/>
    <w:rsid w:val="00FC593D"/>
    <w:rsid w:val="00FD2B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53"/>
    <w:rPr>
      <w:rFonts w:cs="Calibri"/>
      <w:lang w:eastAsia="en-US"/>
    </w:rPr>
  </w:style>
  <w:style w:type="paragraph" w:styleId="Heading1">
    <w:name w:val="heading 1"/>
    <w:basedOn w:val="Normal"/>
    <w:next w:val="Normal"/>
    <w:link w:val="Heading1Char"/>
    <w:uiPriority w:val="99"/>
    <w:qFormat/>
    <w:rsid w:val="00B5271B"/>
    <w:pPr>
      <w:widowControl w:val="0"/>
      <w:autoSpaceDE w:val="0"/>
      <w:spacing w:before="108" w:after="108"/>
      <w:ind w:left="644" w:hanging="360"/>
      <w:jc w:val="center"/>
      <w:outlineLvl w:val="0"/>
    </w:pPr>
    <w:rPr>
      <w:rFonts w:ascii="Cambria" w:eastAsia="Times New Roman" w:hAnsi="Cambria" w:cs="Cambria"/>
      <w:b/>
      <w:bCs/>
      <w:kern w:val="1"/>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271B"/>
    <w:rPr>
      <w:rFonts w:ascii="Cambria" w:hAnsi="Cambria" w:cs="Cambria"/>
      <w:b/>
      <w:bCs/>
      <w:kern w:val="1"/>
      <w:sz w:val="32"/>
      <w:szCs w:val="32"/>
      <w:lang w:eastAsia="ar-SA" w:bidi="ar-SA"/>
    </w:rPr>
  </w:style>
  <w:style w:type="paragraph" w:styleId="NoSpacing">
    <w:name w:val="No Spacing"/>
    <w:uiPriority w:val="99"/>
    <w:qFormat/>
    <w:rsid w:val="00A11853"/>
    <w:rPr>
      <w:rFonts w:cs="Calibri"/>
      <w:lang w:eastAsia="en-US"/>
    </w:rPr>
  </w:style>
  <w:style w:type="paragraph" w:styleId="ListParagraph">
    <w:name w:val="List Paragraph"/>
    <w:basedOn w:val="Normal"/>
    <w:uiPriority w:val="99"/>
    <w:qFormat/>
    <w:rsid w:val="00A11853"/>
    <w:pPr>
      <w:ind w:left="720"/>
    </w:pPr>
  </w:style>
  <w:style w:type="table" w:styleId="TableGrid">
    <w:name w:val="Table Grid"/>
    <w:basedOn w:val="TableNormal"/>
    <w:uiPriority w:val="99"/>
    <w:rsid w:val="00A118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нум список 1"/>
    <w:basedOn w:val="Normal"/>
    <w:uiPriority w:val="99"/>
    <w:rsid w:val="00A11853"/>
    <w:pPr>
      <w:tabs>
        <w:tab w:val="left" w:pos="360"/>
      </w:tabs>
      <w:spacing w:before="120" w:after="120"/>
      <w:jc w:val="both"/>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BE0C84"/>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rsid w:val="00BE0C84"/>
    <w:rPr>
      <w:rFonts w:ascii="Tahoma" w:hAnsi="Tahoma" w:cs="Tahoma"/>
      <w:sz w:val="16"/>
      <w:szCs w:val="16"/>
    </w:rPr>
  </w:style>
  <w:style w:type="paragraph" w:customStyle="1" w:styleId="ConsNormal">
    <w:name w:val="ConsNormal"/>
    <w:uiPriority w:val="99"/>
    <w:rsid w:val="00AA39FE"/>
    <w:pPr>
      <w:widowControl w:val="0"/>
      <w:suppressAutoHyphens/>
      <w:autoSpaceDE w:val="0"/>
      <w:ind w:firstLine="720"/>
    </w:pPr>
    <w:rPr>
      <w:rFonts w:ascii="Arial" w:hAnsi="Arial" w:cs="Arial"/>
      <w:sz w:val="28"/>
      <w:szCs w:val="28"/>
      <w:lang w:eastAsia="ar-SA"/>
    </w:rPr>
  </w:style>
  <w:style w:type="paragraph" w:styleId="NormalWeb">
    <w:name w:val="Normal (Web)"/>
    <w:basedOn w:val="Normal"/>
    <w:uiPriority w:val="99"/>
    <w:rsid w:val="008258D6"/>
    <w:pPr>
      <w:suppressAutoHyphens/>
      <w:spacing w:before="280" w:after="280"/>
    </w:pPr>
    <w:rPr>
      <w:rFonts w:ascii="Arial CYR" w:eastAsia="Times New Roman" w:hAnsi="Arial CYR" w:cs="Arial CYR"/>
      <w:sz w:val="20"/>
      <w:szCs w:val="20"/>
      <w:lang w:eastAsia="ar-SA"/>
    </w:rPr>
  </w:style>
  <w:style w:type="paragraph" w:styleId="BodyText2">
    <w:name w:val="Body Text 2"/>
    <w:basedOn w:val="Normal"/>
    <w:link w:val="BodyText2Char"/>
    <w:uiPriority w:val="99"/>
    <w:rsid w:val="008258D6"/>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rsid w:val="008258D6"/>
    <w:rPr>
      <w:rFonts w:ascii="Times New Roman" w:hAnsi="Times New Roman" w:cs="Times New Roman"/>
      <w:sz w:val="24"/>
      <w:szCs w:val="24"/>
      <w:lang w:eastAsia="ar-SA" w:bidi="ar-SA"/>
    </w:rPr>
  </w:style>
  <w:style w:type="character" w:customStyle="1" w:styleId="WW8Num4z0">
    <w:name w:val="WW8Num4z0"/>
    <w:uiPriority w:val="99"/>
    <w:rsid w:val="0038018C"/>
    <w:rPr>
      <w:rFonts w:ascii="Symbol" w:hAnsi="Symbol" w:cs="Symbol"/>
      <w:color w:val="000000"/>
    </w:rPr>
  </w:style>
  <w:style w:type="paragraph" w:styleId="Header">
    <w:name w:val="header"/>
    <w:basedOn w:val="Normal"/>
    <w:link w:val="HeaderChar"/>
    <w:uiPriority w:val="99"/>
    <w:rsid w:val="000E6E3A"/>
    <w:pPr>
      <w:tabs>
        <w:tab w:val="center" w:pos="4677"/>
        <w:tab w:val="right" w:pos="9355"/>
      </w:tabs>
    </w:pPr>
  </w:style>
  <w:style w:type="character" w:customStyle="1" w:styleId="HeaderChar">
    <w:name w:val="Header Char"/>
    <w:basedOn w:val="DefaultParagraphFont"/>
    <w:link w:val="Header"/>
    <w:uiPriority w:val="99"/>
    <w:rsid w:val="000E6E3A"/>
    <w:rPr>
      <w:sz w:val="22"/>
      <w:szCs w:val="22"/>
      <w:lang w:eastAsia="en-US"/>
    </w:rPr>
  </w:style>
  <w:style w:type="paragraph" w:styleId="Footer">
    <w:name w:val="footer"/>
    <w:basedOn w:val="Normal"/>
    <w:link w:val="FooterChar"/>
    <w:uiPriority w:val="99"/>
    <w:rsid w:val="000E6E3A"/>
    <w:pPr>
      <w:tabs>
        <w:tab w:val="center" w:pos="4677"/>
        <w:tab w:val="right" w:pos="9355"/>
      </w:tabs>
    </w:pPr>
  </w:style>
  <w:style w:type="character" w:customStyle="1" w:styleId="FooterChar">
    <w:name w:val="Footer Char"/>
    <w:basedOn w:val="DefaultParagraphFont"/>
    <w:link w:val="Footer"/>
    <w:uiPriority w:val="99"/>
    <w:rsid w:val="000E6E3A"/>
    <w:rPr>
      <w:sz w:val="22"/>
      <w:szCs w:val="22"/>
      <w:lang w:eastAsia="en-US"/>
    </w:rPr>
  </w:style>
  <w:style w:type="character" w:customStyle="1" w:styleId="a">
    <w:name w:val="Гипертекстовая ссылка"/>
    <w:basedOn w:val="DefaultParagraphFont"/>
    <w:uiPriority w:val="99"/>
    <w:rsid w:val="00E46607"/>
    <w:rPr>
      <w:b/>
      <w:bCs/>
      <w:color w:val="008000"/>
    </w:rPr>
  </w:style>
  <w:style w:type="character" w:styleId="Hyperlink">
    <w:name w:val="Hyperlink"/>
    <w:basedOn w:val="DefaultParagraphFont"/>
    <w:uiPriority w:val="99"/>
    <w:rsid w:val="008F7AC4"/>
    <w:rPr>
      <w:color w:val="0000FF"/>
      <w:u w:val="single"/>
    </w:rPr>
  </w:style>
</w:styles>
</file>

<file path=word/webSettings.xml><?xml version="1.0" encoding="utf-8"?>
<w:webSettings xmlns:r="http://schemas.openxmlformats.org/officeDocument/2006/relationships" xmlns:w="http://schemas.openxmlformats.org/wordprocessingml/2006/main">
  <w:divs>
    <w:div w:id="56320940">
      <w:marLeft w:val="0"/>
      <w:marRight w:val="0"/>
      <w:marTop w:val="0"/>
      <w:marBottom w:val="0"/>
      <w:divBdr>
        <w:top w:val="none" w:sz="0" w:space="0" w:color="auto"/>
        <w:left w:val="none" w:sz="0" w:space="0" w:color="auto"/>
        <w:bottom w:val="none" w:sz="0" w:space="0" w:color="auto"/>
        <w:right w:val="none" w:sz="0" w:space="0" w:color="auto"/>
      </w:divBdr>
    </w:div>
    <w:div w:id="56320941">
      <w:marLeft w:val="0"/>
      <w:marRight w:val="0"/>
      <w:marTop w:val="0"/>
      <w:marBottom w:val="0"/>
      <w:divBdr>
        <w:top w:val="none" w:sz="0" w:space="0" w:color="auto"/>
        <w:left w:val="none" w:sz="0" w:space="0" w:color="auto"/>
        <w:bottom w:val="none" w:sz="0" w:space="0" w:color="auto"/>
        <w:right w:val="none" w:sz="0" w:space="0" w:color="auto"/>
      </w:divBdr>
    </w:div>
    <w:div w:id="5632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9</Pages>
  <Words>2464</Words>
  <Characters>14046</Characters>
  <Application>Microsoft Office Outlook</Application>
  <DocSecurity>0</DocSecurity>
  <Lines>0</Lines>
  <Paragraphs>0</Paragraphs>
  <ScaleCrop>false</ScaleCrop>
  <Company>Администрация МО Выселковский р-н Краснодарск. кр.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mfc21</dc:creator>
  <cp:keywords/>
  <dc:description/>
  <cp:lastModifiedBy>Красилина</cp:lastModifiedBy>
  <cp:revision>9</cp:revision>
  <cp:lastPrinted>2012-09-20T06:30:00Z</cp:lastPrinted>
  <dcterms:created xsi:type="dcterms:W3CDTF">2016-02-08T08:35:00Z</dcterms:created>
  <dcterms:modified xsi:type="dcterms:W3CDTF">2016-02-25T08:43:00Z</dcterms:modified>
</cp:coreProperties>
</file>