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B8" w:rsidRPr="006D1F67" w:rsidRDefault="009917B8" w:rsidP="006D1F67">
      <w:pPr>
        <w:pStyle w:val="a5"/>
        <w:keepNext w:val="0"/>
        <w:ind w:firstLine="5103"/>
        <w:rPr>
          <w:rFonts w:ascii="Times New Roman" w:eastAsia="Times New Roman" w:hAnsi="Times New Roman" w:cs="Times New Roman"/>
        </w:rPr>
      </w:pPr>
      <w:proofErr w:type="gramStart"/>
      <w:r w:rsidRPr="006D1F67">
        <w:rPr>
          <w:rFonts w:ascii="Times New Roman" w:eastAsia="Times New Roman" w:hAnsi="Times New Roman" w:cs="Times New Roman"/>
        </w:rPr>
        <w:t>ПРИНЯТ</w:t>
      </w:r>
      <w:proofErr w:type="gramEnd"/>
    </w:p>
    <w:p w:rsidR="006D1F67" w:rsidRDefault="009917B8" w:rsidP="006D1F67">
      <w:pPr>
        <w:pStyle w:val="14"/>
        <w:ind w:left="0" w:firstLine="5103"/>
      </w:pPr>
      <w:r>
        <w:t xml:space="preserve">решением Совета </w:t>
      </w:r>
      <w:r w:rsidR="00B017E5">
        <w:t>Бузиновского</w:t>
      </w:r>
    </w:p>
    <w:p w:rsidR="00C32F1D" w:rsidRDefault="009917B8" w:rsidP="006D1F67">
      <w:pPr>
        <w:pStyle w:val="14"/>
        <w:ind w:left="0" w:firstLine="5103"/>
      </w:pPr>
      <w:r>
        <w:t xml:space="preserve">сельского поселения </w:t>
      </w:r>
      <w:r w:rsidR="00B017E5">
        <w:t>Выселковского</w:t>
      </w:r>
    </w:p>
    <w:p w:rsidR="009917B8" w:rsidRDefault="009917B8" w:rsidP="006D1F67">
      <w:pPr>
        <w:pStyle w:val="14"/>
        <w:ind w:left="0" w:firstLine="5103"/>
      </w:pPr>
      <w:r>
        <w:t xml:space="preserve">района от </w:t>
      </w:r>
      <w:r w:rsidR="004B73C4">
        <w:t>8</w:t>
      </w:r>
      <w:r w:rsidR="00B017E5">
        <w:t xml:space="preserve"> </w:t>
      </w:r>
      <w:r w:rsidR="004B73C4">
        <w:t>апреля</w:t>
      </w:r>
      <w:r w:rsidR="00B017E5">
        <w:t xml:space="preserve"> 2014 года</w:t>
      </w:r>
      <w:r>
        <w:t xml:space="preserve"> №</w:t>
      </w:r>
      <w:r w:rsidR="00B017E5">
        <w:t xml:space="preserve"> 1</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54080B" w:rsidP="0081350A">
      <w:pPr>
        <w:tabs>
          <w:tab w:val="left" w:pos="-1276"/>
        </w:tabs>
        <w:jc w:val="center"/>
        <w:rPr>
          <w:b/>
          <w:i/>
          <w:sz w:val="28"/>
        </w:rPr>
      </w:pPr>
      <w:r>
        <w:rPr>
          <w:b/>
          <w:i/>
          <w:sz w:val="28"/>
        </w:rPr>
        <w:t xml:space="preserve">Бузиновского </w:t>
      </w:r>
      <w:r w:rsidR="009917B8">
        <w:rPr>
          <w:b/>
          <w:i/>
          <w:sz w:val="28"/>
        </w:rPr>
        <w:t xml:space="preserve"> сельского поселения </w:t>
      </w:r>
      <w:r>
        <w:rPr>
          <w:b/>
          <w:i/>
          <w:sz w:val="28"/>
        </w:rPr>
        <w:t xml:space="preserve">Выселковского </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DC295A" w:rsidRDefault="00DC295A" w:rsidP="0081350A">
      <w:pPr>
        <w:tabs>
          <w:tab w:val="left" w:pos="142"/>
        </w:tabs>
        <w:ind w:firstLine="560"/>
        <w:jc w:val="center"/>
        <w:rPr>
          <w:rFonts w:eastAsia="Times New Roman"/>
          <w:b/>
          <w:sz w:val="28"/>
        </w:rPr>
      </w:pPr>
    </w:p>
    <w:p w:rsidR="00DC295A" w:rsidRDefault="00DC295A" w:rsidP="0081350A">
      <w:pPr>
        <w:tabs>
          <w:tab w:val="left" w:pos="142"/>
        </w:tabs>
        <w:ind w:firstLine="560"/>
        <w:jc w:val="center"/>
        <w:rPr>
          <w:rFonts w:eastAsia="Times New Roman"/>
          <w:b/>
          <w:sz w:val="28"/>
        </w:rPr>
      </w:pPr>
    </w:p>
    <w:p w:rsidR="009917B8" w:rsidRDefault="00B017E5" w:rsidP="00DC295A">
      <w:pPr>
        <w:tabs>
          <w:tab w:val="left" w:pos="142"/>
        </w:tabs>
        <w:ind w:firstLine="560"/>
        <w:jc w:val="center"/>
        <w:rPr>
          <w:rFonts w:eastAsia="Times New Roman"/>
          <w:b/>
          <w:sz w:val="28"/>
        </w:rPr>
      </w:pPr>
      <w:r>
        <w:rPr>
          <w:rFonts w:eastAsia="Times New Roman"/>
          <w:b/>
          <w:sz w:val="28"/>
        </w:rPr>
        <w:t>станица Бузиновская</w:t>
      </w:r>
    </w:p>
    <w:p w:rsidR="009917B8" w:rsidRDefault="009917B8" w:rsidP="00DC295A">
      <w:pPr>
        <w:tabs>
          <w:tab w:val="left" w:pos="142"/>
        </w:tabs>
        <w:ind w:firstLine="560"/>
        <w:jc w:val="center"/>
        <w:rPr>
          <w:rFonts w:eastAsia="Times New Roman"/>
          <w:b/>
          <w:sz w:val="28"/>
        </w:rPr>
      </w:pPr>
      <w:r>
        <w:rPr>
          <w:rFonts w:eastAsia="Times New Roman"/>
          <w:b/>
          <w:sz w:val="28"/>
        </w:rPr>
        <w:t>20</w:t>
      </w:r>
      <w:r w:rsidR="00B017E5">
        <w:rPr>
          <w:rFonts w:eastAsia="Times New Roman"/>
          <w:b/>
          <w:sz w:val="28"/>
        </w:rPr>
        <w:t>14</w:t>
      </w:r>
      <w:r>
        <w:rPr>
          <w:rFonts w:eastAsia="Times New Roman"/>
          <w:b/>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9917B8" w:rsidTr="0067306C">
        <w:tc>
          <w:tcPr>
            <w:tcW w:w="9214" w:type="dxa"/>
          </w:tcPr>
          <w:p w:rsidR="009917B8" w:rsidRDefault="009917B8" w:rsidP="0081350A">
            <w:pPr>
              <w:tabs>
                <w:tab w:val="left" w:pos="-1276"/>
              </w:tabs>
              <w:snapToGrid w:val="0"/>
              <w:rPr>
                <w:sz w:val="28"/>
              </w:rPr>
            </w:pPr>
            <w:r>
              <w:rPr>
                <w:rFonts w:eastAsia="Times New Roman"/>
                <w:sz w:val="28"/>
              </w:rPr>
              <w:t xml:space="preserve">Устав </w:t>
            </w:r>
            <w:r w:rsidR="0054080B" w:rsidRPr="0054080B">
              <w:rPr>
                <w:sz w:val="28"/>
              </w:rPr>
              <w:t>Бузиновского</w:t>
            </w:r>
            <w:r w:rsidR="0054080B">
              <w:rPr>
                <w:sz w:val="28"/>
              </w:rPr>
              <w:t xml:space="preserve"> </w:t>
            </w:r>
            <w:r>
              <w:rPr>
                <w:sz w:val="28"/>
              </w:rPr>
              <w:t xml:space="preserve">сельского поселения </w:t>
            </w:r>
          </w:p>
          <w:p w:rsidR="009917B8" w:rsidRDefault="0054080B" w:rsidP="0081350A">
            <w:pPr>
              <w:tabs>
                <w:tab w:val="left" w:pos="142"/>
              </w:tabs>
              <w:snapToGrid w:val="0"/>
              <w:rPr>
                <w:rFonts w:eastAsia="Times New Roman"/>
                <w:sz w:val="28"/>
              </w:rPr>
            </w:pPr>
            <w:r>
              <w:rPr>
                <w:sz w:val="28"/>
              </w:rPr>
              <w:t>Выселковского</w:t>
            </w:r>
            <w:r w:rsidR="009917B8">
              <w:rPr>
                <w:sz w:val="28"/>
              </w:rPr>
              <w:t xml:space="preserve">  района (преамбула)             </w:t>
            </w:r>
            <w:r>
              <w:rPr>
                <w:sz w:val="28"/>
              </w:rPr>
              <w:t xml:space="preserve">         </w:t>
            </w:r>
            <w:r w:rsidR="009917B8">
              <w:rPr>
                <w:sz w:val="28"/>
              </w:rPr>
              <w:t xml:space="preserve">                                </w:t>
            </w:r>
            <w:r w:rsidR="009917B8">
              <w:rPr>
                <w:rFonts w:eastAsia="Times New Roman"/>
                <w:sz w:val="28"/>
              </w:rPr>
              <w:t>стр.</w:t>
            </w:r>
            <w:r w:rsidR="00B017E5">
              <w:rPr>
                <w:rFonts w:eastAsia="Times New Roman"/>
                <w:sz w:val="28"/>
              </w:rPr>
              <w:t xml:space="preserve"> 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1.Общие положения                                                                     стр.</w:t>
            </w:r>
            <w:r w:rsidR="00B017E5">
              <w:rPr>
                <w:rFonts w:eastAsia="Times New Roman"/>
                <w:sz w:val="28"/>
              </w:rPr>
              <w:t xml:space="preserve"> 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                стр.</w:t>
            </w:r>
            <w:r w:rsidR="00B017E5">
              <w:rPr>
                <w:rFonts w:eastAsia="Times New Roman"/>
                <w:sz w:val="28"/>
              </w:rPr>
              <w:t xml:space="preserve"> 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027A78">
              <w:rPr>
                <w:rFonts w:eastAsia="Times New Roman"/>
                <w:sz w:val="28"/>
              </w:rPr>
              <w:t xml:space="preserve">  </w:t>
            </w:r>
            <w:r>
              <w:rPr>
                <w:rFonts w:eastAsia="Times New Roman"/>
                <w:sz w:val="28"/>
              </w:rPr>
              <w:t xml:space="preserve">     стр.</w:t>
            </w:r>
            <w:r w:rsidR="00B017E5">
              <w:rPr>
                <w:rFonts w:eastAsia="Times New Roman"/>
                <w:sz w:val="28"/>
              </w:rPr>
              <w:t xml:space="preserve"> 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027A78">
              <w:rPr>
                <w:rFonts w:eastAsia="Times New Roman"/>
                <w:sz w:val="28"/>
              </w:rPr>
              <w:t xml:space="preserve">   </w:t>
            </w:r>
            <w:r>
              <w:rPr>
                <w:rFonts w:eastAsia="Times New Roman"/>
                <w:sz w:val="28"/>
              </w:rPr>
              <w:t xml:space="preserve">     стр.</w:t>
            </w:r>
            <w:r w:rsidR="00B017E5">
              <w:rPr>
                <w:rFonts w:eastAsia="Times New Roman"/>
                <w:sz w:val="28"/>
              </w:rPr>
              <w:t xml:space="preserve"> 2</w:t>
            </w:r>
            <w:r w:rsidR="00642E83">
              <w:rPr>
                <w:rFonts w:eastAsia="Times New Roman"/>
                <w:sz w:val="28"/>
              </w:rPr>
              <w:t>7</w:t>
            </w:r>
            <w:bookmarkStart w:id="0" w:name="_GoBack"/>
            <w:bookmarkEnd w:id="0"/>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5.Муниципальная служба                                                            стр.</w:t>
            </w:r>
            <w:r w:rsidR="00AE68CC">
              <w:rPr>
                <w:rFonts w:eastAsia="Times New Roman"/>
                <w:sz w:val="28"/>
              </w:rPr>
              <w:t xml:space="preserve"> 50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6.Муниципальные правовые акты                                              стр.</w:t>
            </w:r>
            <w:r w:rsidR="00AE68CC">
              <w:rPr>
                <w:rFonts w:eastAsia="Times New Roman"/>
                <w:sz w:val="28"/>
              </w:rPr>
              <w:t xml:space="preserve"> 5</w:t>
            </w:r>
            <w:r w:rsidR="00AB171F">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самоуправления                 стр.</w:t>
            </w:r>
            <w:r w:rsidR="00AE68CC">
              <w:rPr>
                <w:rFonts w:eastAsia="Times New Roman"/>
                <w:sz w:val="28"/>
              </w:rPr>
              <w:t xml:space="preserve"> 5</w:t>
            </w:r>
            <w:r w:rsidR="00AB171F">
              <w:rPr>
                <w:rFonts w:eastAsia="Times New Roman"/>
                <w:sz w:val="28"/>
              </w:rPr>
              <w:t>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6A5C">
              <w:rPr>
                <w:rFonts w:eastAsia="Times New Roman"/>
                <w:sz w:val="28"/>
              </w:rPr>
              <w:t xml:space="preserve"> </w:t>
            </w:r>
            <w:r>
              <w:rPr>
                <w:rFonts w:eastAsia="Times New Roman"/>
                <w:sz w:val="28"/>
              </w:rPr>
              <w:t xml:space="preserve">  </w:t>
            </w:r>
            <w:r w:rsidR="00027A78">
              <w:rPr>
                <w:rFonts w:eastAsia="Times New Roman"/>
                <w:sz w:val="28"/>
              </w:rPr>
              <w:t xml:space="preserve"> </w:t>
            </w:r>
            <w:r>
              <w:rPr>
                <w:rFonts w:eastAsia="Times New Roman"/>
                <w:sz w:val="28"/>
              </w:rPr>
              <w:t xml:space="preserve">   стр.</w:t>
            </w:r>
            <w:r w:rsidR="00AE68CC">
              <w:rPr>
                <w:rFonts w:eastAsia="Times New Roman"/>
                <w:sz w:val="28"/>
              </w:rPr>
              <w:t xml:space="preserve"> 70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6A5C">
              <w:rPr>
                <w:rFonts w:eastAsia="Times New Roman"/>
                <w:sz w:val="28"/>
              </w:rPr>
              <w:t xml:space="preserve"> </w:t>
            </w:r>
            <w:r>
              <w:rPr>
                <w:rFonts w:eastAsia="Times New Roman"/>
                <w:sz w:val="28"/>
              </w:rPr>
              <w:t xml:space="preserve">       стр.</w:t>
            </w:r>
            <w:r w:rsidR="00AE68CC">
              <w:rPr>
                <w:rFonts w:eastAsia="Times New Roman"/>
                <w:sz w:val="28"/>
              </w:rPr>
              <w:t xml:space="preserve"> 7</w:t>
            </w:r>
            <w:r w:rsidR="00EE3C69">
              <w:rPr>
                <w:rFonts w:eastAsia="Times New Roman"/>
                <w:sz w:val="28"/>
              </w:rPr>
              <w:t>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proofErr w:type="gramStart"/>
      <w:r>
        <w:rPr>
          <w:sz w:val="28"/>
        </w:rPr>
        <w:t xml:space="preserve">Настоящий устав </w:t>
      </w:r>
      <w:r w:rsidR="00AE68CC">
        <w:rPr>
          <w:sz w:val="28"/>
        </w:rPr>
        <w:t>Бузиновского</w:t>
      </w:r>
      <w:r>
        <w:rPr>
          <w:sz w:val="28"/>
        </w:rPr>
        <w:t xml:space="preserve"> поселения </w:t>
      </w:r>
      <w:r w:rsidR="00AE68CC">
        <w:rPr>
          <w:sz w:val="28"/>
        </w:rPr>
        <w:t xml:space="preserve">Выселковского </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AE68CC">
        <w:rPr>
          <w:sz w:val="28"/>
        </w:rPr>
        <w:t xml:space="preserve">Бузиновского </w:t>
      </w:r>
      <w:r>
        <w:rPr>
          <w:sz w:val="28"/>
        </w:rPr>
        <w:t xml:space="preserve">сельского поселения </w:t>
      </w:r>
      <w:r w:rsidR="00AE68CC">
        <w:rPr>
          <w:sz w:val="28"/>
        </w:rPr>
        <w:t>Выселковского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proofErr w:type="gramEnd"/>
      <w:r>
        <w:rPr>
          <w:sz w:val="28"/>
        </w:rPr>
        <w:t xml:space="preserve"> </w:t>
      </w:r>
      <w:r w:rsidR="00AE68CC" w:rsidRPr="00AE68CC">
        <w:rPr>
          <w:sz w:val="28"/>
        </w:rPr>
        <w:t>Бузиновского</w:t>
      </w:r>
      <w:r>
        <w:rPr>
          <w:b/>
          <w:sz w:val="28"/>
        </w:rPr>
        <w:t xml:space="preserve"> </w:t>
      </w:r>
      <w:r>
        <w:rPr>
          <w:sz w:val="28"/>
        </w:rPr>
        <w:t xml:space="preserve">сельского поселения </w:t>
      </w:r>
      <w:r w:rsidR="00AE68CC">
        <w:rPr>
          <w:sz w:val="28"/>
        </w:rPr>
        <w:t>Выселковского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00AE68CC">
        <w:rPr>
          <w:sz w:val="28"/>
        </w:rPr>
        <w:t xml:space="preserve">Бузиновского </w:t>
      </w:r>
      <w:r>
        <w:rPr>
          <w:sz w:val="28"/>
        </w:rPr>
        <w:t xml:space="preserve">сельского поселения </w:t>
      </w:r>
      <w:r w:rsidR="00AE68CC">
        <w:rPr>
          <w:sz w:val="28"/>
        </w:rPr>
        <w:t>Выселковского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AE68CC">
        <w:rPr>
          <w:sz w:val="28"/>
        </w:rPr>
        <w:t>Бузиновского</w:t>
      </w:r>
      <w:r>
        <w:rPr>
          <w:sz w:val="28"/>
        </w:rPr>
        <w:t xml:space="preserve"> сельского поселения </w:t>
      </w:r>
      <w:r w:rsidR="00AE68CC" w:rsidRPr="00AE68CC">
        <w:rPr>
          <w:sz w:val="28"/>
        </w:rPr>
        <w:t>Выселковского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proofErr w:type="spellStart"/>
      <w:r w:rsidR="00AE68CC">
        <w:rPr>
          <w:b w:val="0"/>
          <w:i w:val="0"/>
        </w:rPr>
        <w:t>Бузиновское</w:t>
      </w:r>
      <w:proofErr w:type="spellEnd"/>
      <w:r>
        <w:rPr>
          <w:b w:val="0"/>
          <w:i w:val="0"/>
        </w:rPr>
        <w:t xml:space="preserve"> сельское поселение в составе муниципального образования </w:t>
      </w:r>
      <w:r w:rsidR="00AE68CC">
        <w:rPr>
          <w:b w:val="0"/>
          <w:i w:val="0"/>
        </w:rPr>
        <w:t xml:space="preserve">Выселковский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proofErr w:type="spellStart"/>
      <w:r w:rsidR="00AE68CC">
        <w:rPr>
          <w:b w:val="0"/>
          <w:i w:val="0"/>
        </w:rPr>
        <w:t>Бузиновское</w:t>
      </w:r>
      <w:proofErr w:type="spellEnd"/>
      <w:r>
        <w:rPr>
          <w:b w:val="0"/>
          <w:i w:val="0"/>
        </w:rPr>
        <w:t xml:space="preserve"> сельское поселение </w:t>
      </w:r>
      <w:r w:rsidR="00AE68CC">
        <w:rPr>
          <w:b w:val="0"/>
          <w:i w:val="0"/>
        </w:rPr>
        <w:t>Выселковского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AE68CC">
        <w:rPr>
          <w:rFonts w:eastAsia="Lucida Sans Unicode"/>
        </w:rPr>
        <w:t xml:space="preserve">Бузиновского </w:t>
      </w:r>
      <w:r>
        <w:rPr>
          <w:rFonts w:eastAsia="Lucida Sans Unicode"/>
        </w:rPr>
        <w:t xml:space="preserve">сельского поселения  </w:t>
      </w:r>
      <w:r w:rsidR="00AE68CC">
        <w:rPr>
          <w:rFonts w:eastAsia="Lucida Sans Unicode"/>
        </w:rPr>
        <w:t xml:space="preserve">Выселковского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AE68CC" w:rsidRPr="00AE68CC">
        <w:rPr>
          <w:sz w:val="28"/>
        </w:rPr>
        <w:t>Бузиновского</w:t>
      </w:r>
      <w:r>
        <w:rPr>
          <w:b/>
          <w:i/>
          <w:sz w:val="28"/>
        </w:rPr>
        <w:t xml:space="preserve"> </w:t>
      </w:r>
      <w:r>
        <w:rPr>
          <w:sz w:val="28"/>
        </w:rPr>
        <w:t xml:space="preserve">сельского поселения </w:t>
      </w:r>
      <w:r w:rsidR="00AE68CC">
        <w:rPr>
          <w:sz w:val="28"/>
        </w:rPr>
        <w:t xml:space="preserve">Выселковского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AE68CC" w:rsidRPr="00AE68CC">
        <w:rPr>
          <w:sz w:val="28"/>
        </w:rPr>
        <w:t>Бузиновского</w:t>
      </w:r>
      <w:r>
        <w:rPr>
          <w:b/>
          <w:i/>
          <w:sz w:val="28"/>
        </w:rPr>
        <w:t xml:space="preserve"> </w:t>
      </w:r>
      <w:r>
        <w:rPr>
          <w:sz w:val="28"/>
        </w:rPr>
        <w:t xml:space="preserve">сельского поселения </w:t>
      </w:r>
      <w:r w:rsidR="00AE68CC">
        <w:rPr>
          <w:sz w:val="28"/>
        </w:rPr>
        <w:t xml:space="preserve">Выселковского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AE68CC" w:rsidP="0081350A">
      <w:pPr>
        <w:pStyle w:val="ad"/>
        <w:tabs>
          <w:tab w:val="left" w:pos="142"/>
          <w:tab w:val="left" w:pos="280"/>
        </w:tabs>
        <w:spacing w:after="0" w:line="100" w:lineRule="atLeast"/>
        <w:ind w:firstLine="851"/>
        <w:jc w:val="both"/>
        <w:rPr>
          <w:rFonts w:eastAsia="Times New Roman"/>
          <w:sz w:val="28"/>
        </w:rPr>
      </w:pPr>
      <w:proofErr w:type="spellStart"/>
      <w:r>
        <w:rPr>
          <w:rFonts w:eastAsia="Times New Roman"/>
          <w:sz w:val="28"/>
        </w:rPr>
        <w:t>Бузиновское</w:t>
      </w:r>
      <w:proofErr w:type="spellEnd"/>
      <w:r w:rsidR="009917B8">
        <w:rPr>
          <w:rFonts w:eastAsia="Times New Roman"/>
          <w:sz w:val="28"/>
        </w:rPr>
        <w:t xml:space="preserve"> сельское поселение наделено Законом Краснодарского края от </w:t>
      </w:r>
      <w:r>
        <w:rPr>
          <w:rFonts w:eastAsia="Times New Roman"/>
          <w:sz w:val="28"/>
        </w:rPr>
        <w:t>07</w:t>
      </w:r>
      <w:r w:rsidR="009917B8">
        <w:rPr>
          <w:rFonts w:eastAsia="Times New Roman"/>
          <w:sz w:val="28"/>
        </w:rPr>
        <w:t>.</w:t>
      </w:r>
      <w:r w:rsidR="002971C4">
        <w:rPr>
          <w:rFonts w:eastAsia="Times New Roman"/>
          <w:sz w:val="28"/>
        </w:rPr>
        <w:t>06</w:t>
      </w:r>
      <w:r w:rsidR="009917B8">
        <w:rPr>
          <w:rFonts w:eastAsia="Times New Roman"/>
          <w:sz w:val="28"/>
        </w:rPr>
        <w:t xml:space="preserve">.2004 года № </w:t>
      </w:r>
      <w:r w:rsidR="002971C4">
        <w:rPr>
          <w:rFonts w:eastAsia="Times New Roman"/>
          <w:sz w:val="28"/>
        </w:rPr>
        <w:t>715</w:t>
      </w:r>
      <w:r w:rsidR="009917B8">
        <w:rPr>
          <w:rFonts w:eastAsia="Times New Roman"/>
          <w:sz w:val="28"/>
        </w:rPr>
        <w:t xml:space="preserve"> - </w:t>
      </w:r>
      <w:proofErr w:type="gramStart"/>
      <w:r w:rsidR="009917B8">
        <w:rPr>
          <w:rFonts w:eastAsia="Times New Roman"/>
          <w:sz w:val="28"/>
        </w:rPr>
        <w:t>КЗ</w:t>
      </w:r>
      <w:proofErr w:type="gramEnd"/>
      <w:r w:rsidR="009917B8">
        <w:rPr>
          <w:rFonts w:eastAsia="Times New Roman"/>
          <w:sz w:val="28"/>
        </w:rPr>
        <w:t xml:space="preserve"> «Об установлении границ муниципального образования </w:t>
      </w:r>
      <w:r w:rsidR="002971C4">
        <w:rPr>
          <w:rFonts w:eastAsia="Times New Roman"/>
          <w:sz w:val="28"/>
        </w:rPr>
        <w:t>Выселковский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2971C4">
        <w:rPr>
          <w:rFonts w:eastAsia="Times New Roman"/>
          <w:sz w:val="28"/>
        </w:rPr>
        <w:t>-</w:t>
      </w:r>
      <w:r w:rsidR="009917B8">
        <w:rPr>
          <w:rFonts w:eastAsia="Times New Roman"/>
          <w:b/>
          <w:sz w:val="28"/>
        </w:rPr>
        <w:t xml:space="preserve"> </w:t>
      </w:r>
      <w:r w:rsidR="009917B8">
        <w:rPr>
          <w:rFonts w:eastAsia="Times New Roman"/>
          <w:sz w:val="28"/>
        </w:rPr>
        <w:t xml:space="preserve">и сельских поселений - и установлении их границ» статусом сельского поселения, входящее в состав территории </w:t>
      </w:r>
      <w:r w:rsidR="002971C4">
        <w:rPr>
          <w:rFonts w:eastAsia="Times New Roman"/>
          <w:sz w:val="28"/>
        </w:rPr>
        <w:t xml:space="preserve">Выселковского </w:t>
      </w:r>
      <w:r w:rsidR="009917B8">
        <w:rPr>
          <w:rFonts w:eastAsia="Times New Roman"/>
          <w:sz w:val="28"/>
        </w:rPr>
        <w:t>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w:t>
      </w:r>
      <w:r w:rsidR="002971C4">
        <w:rPr>
          <w:rFonts w:eastAsia="Times New Roman"/>
          <w:sz w:val="28"/>
        </w:rPr>
        <w:t xml:space="preserve"> 07.06.2004 </w:t>
      </w:r>
      <w:r>
        <w:rPr>
          <w:rFonts w:eastAsia="Times New Roman"/>
          <w:sz w:val="28"/>
        </w:rPr>
        <w:t xml:space="preserve"> года № </w:t>
      </w:r>
      <w:r w:rsidR="002971C4">
        <w:rPr>
          <w:rFonts w:eastAsia="Times New Roman"/>
          <w:sz w:val="28"/>
        </w:rPr>
        <w:t>715</w:t>
      </w:r>
      <w:r>
        <w:rPr>
          <w:rFonts w:eastAsia="Times New Roman"/>
          <w:sz w:val="28"/>
        </w:rPr>
        <w:t xml:space="preserve"> - </w:t>
      </w:r>
      <w:proofErr w:type="gramStart"/>
      <w:r>
        <w:rPr>
          <w:rFonts w:eastAsia="Times New Roman"/>
          <w:sz w:val="28"/>
        </w:rPr>
        <w:t>КЗ</w:t>
      </w:r>
      <w:proofErr w:type="gramEnd"/>
      <w:r>
        <w:rPr>
          <w:rFonts w:eastAsia="Times New Roman"/>
          <w:sz w:val="28"/>
        </w:rPr>
        <w:t xml:space="preserve"> «Об установлении границ муниципального образования </w:t>
      </w:r>
      <w:r w:rsidR="002971C4">
        <w:rPr>
          <w:rFonts w:eastAsia="Times New Roman"/>
          <w:sz w:val="28"/>
        </w:rPr>
        <w:t>Выселковский район</w:t>
      </w:r>
      <w:r>
        <w:rPr>
          <w:rFonts w:eastAsia="Times New Roman"/>
          <w:sz w:val="28"/>
        </w:rPr>
        <w:t>, наделении его статусом муниципального района, образовании в его составе муниципальных образований –и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0F1F52">
        <w:rPr>
          <w:rFonts w:eastAsiaTheme="minorHAnsi"/>
          <w:kern w:val="0"/>
          <w:sz w:val="28"/>
          <w:szCs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proofErr w:type="gramStart"/>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eastAsia="Times New Roman"/>
          <w:b/>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proofErr w:type="gramStart"/>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w:t>
      </w:r>
      <w:r w:rsidR="0098691C">
        <w:rPr>
          <w:sz w:val="28"/>
        </w:rPr>
        <w:t xml:space="preserve">        </w:t>
      </w:r>
      <w:r>
        <w:rPr>
          <w:sz w:val="28"/>
        </w:rPr>
        <w:t xml:space="preserve">№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Pr>
          <w:rFonts w:eastAsia="Times New Roman"/>
          <w:sz w:val="28"/>
        </w:rPr>
        <w:t xml:space="preserve"> </w:t>
      </w:r>
      <w:proofErr w:type="gramStart"/>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w:t>
      </w:r>
      <w:r>
        <w:rPr>
          <w:rFonts w:eastAsia="Times New Roman"/>
          <w:sz w:val="28"/>
        </w:rPr>
        <w:t xml:space="preserve"> </w:t>
      </w:r>
      <w:r>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 xml:space="preserve">1) формирование, утверждение, исполнение бюджета поселения и </w:t>
      </w:r>
      <w:proofErr w:type="gramStart"/>
      <w:r>
        <w:rPr>
          <w:sz w:val="28"/>
        </w:rPr>
        <w:t>контроль за</w:t>
      </w:r>
      <w:proofErr w:type="gramEnd"/>
      <w:r>
        <w:rPr>
          <w:sz w:val="28"/>
        </w:rPr>
        <w:t xml:space="preserve">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4) организация в границах поселения электро-, тепл</w:t>
      </w:r>
      <w:proofErr w:type="gramStart"/>
      <w:r>
        <w:rPr>
          <w:sz w:val="28"/>
        </w:rPr>
        <w:t>о-</w:t>
      </w:r>
      <w:proofErr w:type="gramEnd"/>
      <w:r>
        <w:rPr>
          <w:sz w:val="28"/>
        </w:rPr>
        <w:t xml:space="preserve">,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proofErr w:type="gramStart"/>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Pr>
          <w:rFonts w:eastAsiaTheme="minorHAnsi"/>
          <w:b/>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Pr>
          <w:b/>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6D30" w:rsidRPr="004D5136" w:rsidRDefault="006C1C40" w:rsidP="006C1C40">
      <w:pPr>
        <w:widowControl/>
        <w:suppressAutoHyphens w:val="0"/>
        <w:autoSpaceDE w:val="0"/>
        <w:autoSpaceDN w:val="0"/>
        <w:adjustRightInd w:val="0"/>
        <w:ind w:firstLine="851"/>
        <w:jc w:val="both"/>
        <w:rPr>
          <w:rFonts w:eastAsiaTheme="minorHAnsi"/>
          <w:kern w:val="0"/>
          <w:sz w:val="28"/>
          <w:szCs w:val="28"/>
        </w:rPr>
      </w:pPr>
      <w:r w:rsidRPr="004D5136">
        <w:rPr>
          <w:rFonts w:eastAsiaTheme="minorHAnsi"/>
          <w:kern w:val="0"/>
          <w:sz w:val="28"/>
          <w:szCs w:val="28"/>
        </w:rPr>
        <w:t xml:space="preserve">9) </w:t>
      </w:r>
      <w:r w:rsidR="00906D30" w:rsidRPr="004D5136">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DA561A" w:rsidRDefault="00DA561A" w:rsidP="0081350A">
      <w:pPr>
        <w:shd w:val="clear" w:color="auto" w:fill="FFFFFF"/>
        <w:tabs>
          <w:tab w:val="left" w:pos="-1276"/>
        </w:tabs>
        <w:ind w:firstLine="851"/>
        <w:jc w:val="both"/>
        <w:rPr>
          <w:sz w:val="28"/>
        </w:rPr>
      </w:pPr>
      <w:r>
        <w:rPr>
          <w:sz w:val="28"/>
        </w:rPr>
        <w:t>10</w:t>
      </w:r>
      <w:r w:rsidR="009917B8" w:rsidRPr="00DA561A">
        <w:rPr>
          <w:sz w:val="28"/>
        </w:rPr>
        <w:t>)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sidRPr="00DA561A">
        <w:rPr>
          <w:sz w:val="28"/>
        </w:rPr>
        <w:t>1</w:t>
      </w:r>
      <w:r w:rsidR="00DA561A">
        <w:rPr>
          <w:sz w:val="28"/>
        </w:rPr>
        <w:t>1</w:t>
      </w:r>
      <w:r w:rsidRPr="00DA561A">
        <w:rPr>
          <w:sz w:val="28"/>
        </w:rPr>
        <w:t>)</w:t>
      </w:r>
      <w:r>
        <w:rPr>
          <w:sz w:val="28"/>
        </w:rPr>
        <w:t xml:space="preserve"> обеспечение первичных мер пожарной безопасности</w:t>
      </w:r>
      <w:r>
        <w:rPr>
          <w:b/>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w:t>
      </w:r>
      <w:r w:rsidR="00DA561A">
        <w:rPr>
          <w:sz w:val="28"/>
        </w:rPr>
        <w:t>2</w:t>
      </w:r>
      <w:r>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3</w:t>
      </w:r>
      <w:r>
        <w:rPr>
          <w:rFonts w:ascii="Times New Roman" w:hAnsi="Times New Roman"/>
          <w:sz w:val="28"/>
        </w:rPr>
        <w:t>) организация библиотечного обслуживания населения, комплектование</w:t>
      </w:r>
      <w:r>
        <w:rPr>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w:t>
      </w:r>
      <w:r w:rsidR="00DA561A">
        <w:rPr>
          <w:sz w:val="28"/>
        </w:rPr>
        <w:t>4</w:t>
      </w:r>
      <w:r>
        <w:rPr>
          <w:sz w:val="28"/>
        </w:rPr>
        <w:t>) создание условий</w:t>
      </w:r>
      <w:r>
        <w:rPr>
          <w:b/>
          <w:sz w:val="28"/>
        </w:rPr>
        <w:t xml:space="preserve"> </w:t>
      </w:r>
      <w:r>
        <w:rPr>
          <w:sz w:val="28"/>
        </w:rPr>
        <w:t>для организации досуга</w:t>
      </w:r>
      <w:r>
        <w:rPr>
          <w:b/>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5</w:t>
      </w:r>
      <w:r>
        <w:rPr>
          <w:rFonts w:ascii="Times New Roman" w:hAnsi="Times New Roman"/>
          <w:sz w:val="28"/>
        </w:rPr>
        <w:t>)</w:t>
      </w:r>
      <w:r>
        <w:rPr>
          <w:rFonts w:ascii="Times New Roman" w:hAnsi="Times New Roman"/>
          <w:b/>
          <w:sz w:val="28"/>
        </w:rPr>
        <w:t xml:space="preserve"> </w:t>
      </w:r>
      <w:r>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6</w:t>
      </w:r>
      <w:r>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DA561A">
        <w:rPr>
          <w:rFonts w:ascii="Times New Roman" w:hAnsi="Times New Roman"/>
          <w:sz w:val="28"/>
        </w:rPr>
        <w:t>7</w:t>
      </w:r>
      <w:r>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w:t>
      </w:r>
      <w:r w:rsidR="00DA561A">
        <w:rPr>
          <w:sz w:val="28"/>
        </w:rPr>
        <w:t>8</w:t>
      </w:r>
      <w:r>
        <w:rPr>
          <w:sz w:val="28"/>
        </w:rPr>
        <w:t>) создание условий для массового отдыха жителей поселения и 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t>1</w:t>
      </w:r>
      <w:r w:rsidR="00DA561A">
        <w:rPr>
          <w:sz w:val="28"/>
        </w:rPr>
        <w:t>9</w:t>
      </w:r>
      <w:r>
        <w:rPr>
          <w:sz w:val="28"/>
        </w:rPr>
        <w:t>) формирование архивных фондов поселения;</w:t>
      </w:r>
    </w:p>
    <w:p w:rsidR="009917B8" w:rsidRDefault="00DA561A" w:rsidP="0081350A">
      <w:pPr>
        <w:tabs>
          <w:tab w:val="left" w:pos="-1276"/>
          <w:tab w:val="left" w:pos="1134"/>
        </w:tabs>
        <w:ind w:firstLine="851"/>
        <w:jc w:val="both"/>
        <w:rPr>
          <w:sz w:val="28"/>
        </w:rPr>
      </w:pPr>
      <w:r>
        <w:rPr>
          <w:sz w:val="28"/>
        </w:rPr>
        <w:t>20</w:t>
      </w:r>
      <w:r w:rsidR="009917B8">
        <w:rPr>
          <w:sz w:val="28"/>
        </w:rPr>
        <w:t>) организация сбора и вывоза бытовых отходов и мусора;</w:t>
      </w:r>
    </w:p>
    <w:p w:rsidR="00D15528" w:rsidRPr="00645581" w:rsidRDefault="009917B8" w:rsidP="00865269">
      <w:pPr>
        <w:pStyle w:val="ConsPlusNonformat"/>
        <w:ind w:firstLine="851"/>
        <w:jc w:val="both"/>
        <w:rPr>
          <w:rFonts w:ascii="Times New Roman" w:eastAsiaTheme="minorHAnsi" w:hAnsi="Times New Roman" w:cs="Times New Roman"/>
          <w:kern w:val="0"/>
          <w:sz w:val="28"/>
          <w:szCs w:val="28"/>
        </w:rPr>
      </w:pPr>
      <w:r w:rsidRPr="009019BA">
        <w:rPr>
          <w:rFonts w:ascii="Times New Roman" w:hAnsi="Times New Roman" w:cs="Times New Roman"/>
          <w:sz w:val="28"/>
        </w:rPr>
        <w:t>2</w:t>
      </w:r>
      <w:r w:rsidR="00DA561A">
        <w:rPr>
          <w:rFonts w:ascii="Times New Roman" w:hAnsi="Times New Roman" w:cs="Times New Roman"/>
          <w:sz w:val="28"/>
        </w:rPr>
        <w:t>1</w:t>
      </w:r>
      <w:r w:rsidRPr="009019BA">
        <w:rPr>
          <w:rFonts w:ascii="Times New Roman" w:hAnsi="Times New Roman" w:cs="Times New Roman"/>
          <w:sz w:val="28"/>
        </w:rPr>
        <w:t>)</w:t>
      </w:r>
      <w:r>
        <w:rPr>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645581">
        <w:rPr>
          <w:rFonts w:ascii="Times New Roman" w:eastAsiaTheme="minorHAnsi" w:hAnsi="Times New Roman" w:cs="Times New Roman"/>
          <w:kern w:val="0"/>
          <w:sz w:val="28"/>
          <w:szCs w:val="28"/>
        </w:rPr>
        <w:t>устанавливающих</w:t>
      </w:r>
      <w:proofErr w:type="gramEnd"/>
      <w:r w:rsidR="00D15528" w:rsidRPr="00645581">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865269" w:rsidRPr="00645581">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675AF6" w:rsidRDefault="009917B8" w:rsidP="006C6A0B">
      <w:pPr>
        <w:autoSpaceDE w:val="0"/>
        <w:autoSpaceDN w:val="0"/>
        <w:adjustRightInd w:val="0"/>
        <w:ind w:firstLine="851"/>
        <w:jc w:val="both"/>
        <w:outlineLvl w:val="1"/>
        <w:rPr>
          <w:sz w:val="28"/>
        </w:rPr>
      </w:pPr>
      <w:proofErr w:type="gramStart"/>
      <w:r>
        <w:rPr>
          <w:sz w:val="28"/>
        </w:rPr>
        <w:t>2</w:t>
      </w:r>
      <w:r w:rsidR="00DA561A">
        <w:rPr>
          <w:sz w:val="28"/>
        </w:rPr>
        <w:t>2</w:t>
      </w:r>
      <w:r>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2D5A50">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b/>
          <w:sz w:val="28"/>
        </w:rPr>
        <w:t xml:space="preserve"> </w:t>
      </w:r>
      <w:r>
        <w:rPr>
          <w:sz w:val="28"/>
        </w:rPr>
        <w:t xml:space="preserve">и изъятие, в том числе путем выкупа, земельных участков в границах </w:t>
      </w:r>
      <w:r w:rsidRPr="00675AF6">
        <w:rPr>
          <w:sz w:val="28"/>
        </w:rPr>
        <w:t xml:space="preserve">поселения для муниципальных нужд, осуществление </w:t>
      </w:r>
      <w:r w:rsidR="00D31311" w:rsidRPr="00675AF6">
        <w:rPr>
          <w:sz w:val="28"/>
          <w:szCs w:val="28"/>
        </w:rPr>
        <w:t xml:space="preserve">муниципального </w:t>
      </w:r>
      <w:r w:rsidRPr="00675AF6">
        <w:rPr>
          <w:sz w:val="28"/>
        </w:rPr>
        <w:t xml:space="preserve">земельного </w:t>
      </w:r>
      <w:proofErr w:type="gramStart"/>
      <w:r w:rsidRPr="00675AF6">
        <w:rPr>
          <w:sz w:val="28"/>
        </w:rPr>
        <w:t>контроля за</w:t>
      </w:r>
      <w:proofErr w:type="gramEnd"/>
      <w:r w:rsidRPr="00675AF6">
        <w:rPr>
          <w:sz w:val="28"/>
        </w:rPr>
        <w:t xml:space="preserve"> использованием земель поселения</w:t>
      </w:r>
      <w:r w:rsidR="00357037" w:rsidRPr="00675AF6">
        <w:rPr>
          <w:sz w:val="28"/>
          <w:szCs w:val="28"/>
        </w:rPr>
        <w:t>,</w:t>
      </w:r>
      <w:r w:rsidR="00357037" w:rsidRPr="00675AF6">
        <w:rPr>
          <w:rFonts w:eastAsia="Times New Roman"/>
          <w:kern w:val="0"/>
          <w:sz w:val="28"/>
          <w:szCs w:val="28"/>
          <w:lang w:eastAsia="ru-RU"/>
        </w:rPr>
        <w:t xml:space="preserve"> осуществление в случаях, предусмотренных Градостроительным </w:t>
      </w:r>
      <w:hyperlink r:id="rId10" w:history="1">
        <w:r w:rsidR="00357037" w:rsidRPr="00675AF6">
          <w:rPr>
            <w:rFonts w:eastAsia="Times New Roman"/>
            <w:kern w:val="0"/>
            <w:sz w:val="28"/>
            <w:szCs w:val="28"/>
            <w:lang w:eastAsia="ru-RU"/>
          </w:rPr>
          <w:t>кодексом</w:t>
        </w:r>
      </w:hyperlink>
      <w:r w:rsidR="00357037" w:rsidRPr="00675AF6">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75AF6">
        <w:rPr>
          <w:sz w:val="28"/>
        </w:rPr>
        <w:t>;</w:t>
      </w:r>
    </w:p>
    <w:p w:rsidR="009917B8" w:rsidRDefault="009917B8" w:rsidP="0081350A">
      <w:pPr>
        <w:tabs>
          <w:tab w:val="left" w:pos="-1276"/>
          <w:tab w:val="left" w:pos="1134"/>
        </w:tabs>
        <w:ind w:firstLine="851"/>
        <w:jc w:val="both"/>
        <w:rPr>
          <w:sz w:val="28"/>
          <w:szCs w:val="28"/>
        </w:rPr>
      </w:pPr>
      <w:r>
        <w:rPr>
          <w:sz w:val="28"/>
        </w:rPr>
        <w:t>2</w:t>
      </w:r>
      <w:r w:rsidR="00DA561A">
        <w:rPr>
          <w:sz w:val="28"/>
        </w:rPr>
        <w:t>3</w:t>
      </w:r>
      <w:r>
        <w:rPr>
          <w:sz w:val="28"/>
        </w:rPr>
        <w:t xml:space="preserve">)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9917B8" w:rsidRDefault="009917B8" w:rsidP="0081350A">
      <w:pPr>
        <w:tabs>
          <w:tab w:val="left" w:pos="-1276"/>
          <w:tab w:val="left" w:pos="1134"/>
        </w:tabs>
        <w:ind w:firstLine="851"/>
        <w:jc w:val="both"/>
        <w:rPr>
          <w:sz w:val="28"/>
        </w:rPr>
      </w:pPr>
      <w:r>
        <w:rPr>
          <w:sz w:val="28"/>
        </w:rPr>
        <w:t>2</w:t>
      </w:r>
      <w:r w:rsidR="00E94535">
        <w:rPr>
          <w:sz w:val="28"/>
        </w:rPr>
        <w:t>4</w:t>
      </w:r>
      <w:r>
        <w:rPr>
          <w:sz w:val="28"/>
        </w:rPr>
        <w:t>) организация ритуальных услуг и содержание мест захоронения;</w:t>
      </w:r>
    </w:p>
    <w:p w:rsidR="009917B8" w:rsidRPr="00492931" w:rsidRDefault="009917B8" w:rsidP="00492931">
      <w:pPr>
        <w:pStyle w:val="ConsPlusCell"/>
        <w:ind w:firstLine="851"/>
        <w:jc w:val="both"/>
        <w:rPr>
          <w:rFonts w:ascii="Times New Roman" w:hAnsi="Times New Roman" w:cs="Times New Roman"/>
          <w:sz w:val="28"/>
          <w:szCs w:val="28"/>
        </w:rPr>
      </w:pPr>
      <w:r w:rsidRPr="00492931">
        <w:rPr>
          <w:rFonts w:ascii="Times New Roman" w:hAnsi="Times New Roman" w:cs="Times New Roman"/>
          <w:sz w:val="28"/>
          <w:szCs w:val="28"/>
        </w:rPr>
        <w:t>2</w:t>
      </w:r>
      <w:r w:rsidR="00E94535">
        <w:rPr>
          <w:rFonts w:ascii="Times New Roman" w:hAnsi="Times New Roman" w:cs="Times New Roman"/>
          <w:sz w:val="28"/>
          <w:szCs w:val="28"/>
        </w:rPr>
        <w:t>5</w:t>
      </w:r>
      <w:r w:rsidRPr="00492931">
        <w:rPr>
          <w:rFonts w:ascii="Times New Roman" w:hAnsi="Times New Roman" w:cs="Times New Roman"/>
          <w:sz w:val="28"/>
          <w:szCs w:val="28"/>
        </w:rPr>
        <w:t>) организация и осуществление мероприятий по</w:t>
      </w:r>
      <w:r w:rsidR="00492931" w:rsidRPr="00492931">
        <w:rPr>
          <w:rFonts w:ascii="Times New Roman" w:hAnsi="Times New Roman" w:cs="Times New Roman"/>
          <w:bCs/>
          <w:sz w:val="28"/>
          <w:szCs w:val="28"/>
        </w:rPr>
        <w:t xml:space="preserve"> </w:t>
      </w:r>
      <w:r w:rsidR="00492931" w:rsidRPr="004D5136">
        <w:rPr>
          <w:rFonts w:ascii="Times New Roman" w:eastAsiaTheme="minorHAnsi" w:hAnsi="Times New Roman" w:cs="Times New Roman"/>
          <w:bCs/>
          <w:kern w:val="0"/>
          <w:sz w:val="28"/>
          <w:szCs w:val="28"/>
          <w:lang w:eastAsia="en-US" w:bidi="ar-SA"/>
        </w:rPr>
        <w:t>территориальной обороне и</w:t>
      </w:r>
      <w:r w:rsidRPr="004D5136">
        <w:rPr>
          <w:rFonts w:ascii="Times New Roman" w:hAnsi="Times New Roman" w:cs="Times New Roman"/>
          <w:sz w:val="28"/>
          <w:szCs w:val="28"/>
        </w:rPr>
        <w:t xml:space="preserve"> </w:t>
      </w:r>
      <w:r w:rsidRPr="00492931">
        <w:rPr>
          <w:rFonts w:ascii="Times New Roman" w:hAnsi="Times New Roman" w:cs="Times New Roman"/>
          <w:sz w:val="28"/>
          <w:szCs w:val="28"/>
        </w:rPr>
        <w:t>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E94535">
        <w:rPr>
          <w:rFonts w:ascii="Times New Roman" w:hAnsi="Times New Roman"/>
          <w:sz w:val="28"/>
        </w:rPr>
        <w:t>6</w:t>
      </w:r>
      <w:r>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E94535">
        <w:rPr>
          <w:rFonts w:ascii="Times New Roman" w:hAnsi="Times New Roman"/>
          <w:sz w:val="28"/>
        </w:rPr>
        <w:t>7</w:t>
      </w:r>
      <w:r>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w:t>
      </w:r>
      <w:r w:rsidR="00E94535">
        <w:rPr>
          <w:sz w:val="28"/>
        </w:rPr>
        <w:t>8</w:t>
      </w:r>
      <w:r>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9917B8" w:rsidRDefault="00E94535" w:rsidP="0081350A">
      <w:pPr>
        <w:pStyle w:val="ConsNormal"/>
        <w:ind w:firstLine="851"/>
        <w:jc w:val="both"/>
        <w:rPr>
          <w:rFonts w:ascii="Times New Roman" w:hAnsi="Times New Roman"/>
          <w:sz w:val="28"/>
        </w:rPr>
      </w:pPr>
      <w:r>
        <w:rPr>
          <w:rFonts w:ascii="Times New Roman" w:hAnsi="Times New Roman"/>
          <w:sz w:val="28"/>
        </w:rPr>
        <w:t>29</w:t>
      </w:r>
      <w:r w:rsidR="009917B8">
        <w:rPr>
          <w:rFonts w:ascii="Times New Roman" w:hAnsi="Times New Roman"/>
          <w:sz w:val="28"/>
        </w:rPr>
        <w:t>) содействие в развитии сельскохозяйственного производства, создание условий для развития малого и среднего</w:t>
      </w:r>
      <w:r w:rsidR="009917B8">
        <w:rPr>
          <w:rFonts w:ascii="Times New Roman" w:hAnsi="Times New Roman"/>
          <w:b/>
          <w:sz w:val="28"/>
        </w:rPr>
        <w:t xml:space="preserve"> </w:t>
      </w:r>
      <w:r w:rsidR="009917B8">
        <w:rPr>
          <w:rFonts w:ascii="Times New Roman" w:hAnsi="Times New Roman"/>
          <w:sz w:val="28"/>
        </w:rPr>
        <w:t>предпринимательства;</w:t>
      </w:r>
    </w:p>
    <w:p w:rsidR="009917B8" w:rsidRDefault="00090829"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0</w:t>
      </w:r>
      <w:r w:rsidR="009917B8">
        <w:rPr>
          <w:rFonts w:ascii="Times New Roman" w:hAnsi="Times New Roman"/>
          <w:sz w:val="28"/>
        </w:rPr>
        <w:t>) 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1</w:t>
      </w:r>
      <w:r>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2</w:t>
      </w:r>
      <w:r>
        <w:rPr>
          <w:rFonts w:ascii="Times New Roman" w:hAnsi="Times New Roman"/>
          <w:sz w:val="28"/>
        </w:rPr>
        <w:t>) осуществление муниципального лесного контроля;</w:t>
      </w:r>
    </w:p>
    <w:p w:rsidR="009917B8" w:rsidRPr="00B13749" w:rsidRDefault="00090829" w:rsidP="00090829">
      <w:pPr>
        <w:pStyle w:val="ConsNormal"/>
        <w:ind w:firstLine="851"/>
        <w:jc w:val="both"/>
        <w:rPr>
          <w:rFonts w:ascii="Times New Roman" w:hAnsi="Times New Roman"/>
          <w:sz w:val="28"/>
        </w:rPr>
      </w:pPr>
      <w:r>
        <w:rPr>
          <w:rFonts w:ascii="Times New Roman" w:hAnsi="Times New Roman"/>
          <w:sz w:val="28"/>
        </w:rPr>
        <w:t>3</w:t>
      </w:r>
      <w:r w:rsidR="00E94535">
        <w:rPr>
          <w:rFonts w:ascii="Times New Roman" w:hAnsi="Times New Roman"/>
          <w:sz w:val="28"/>
        </w:rPr>
        <w:t>3</w:t>
      </w:r>
      <w:r>
        <w:rPr>
          <w:rFonts w:ascii="Times New Roman" w:hAnsi="Times New Roman"/>
          <w:sz w:val="28"/>
        </w:rPr>
        <w:t xml:space="preserve">) </w:t>
      </w:r>
      <w:r w:rsidR="009917B8">
        <w:rPr>
          <w:rFonts w:ascii="Times New Roman" w:hAnsi="Times New Roman"/>
          <w:sz w:val="28"/>
        </w:rPr>
        <w:t xml:space="preserve">создание условий для деятельности добровольных формирований населения </w:t>
      </w:r>
      <w:r w:rsidR="009917B8"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w:t>
      </w:r>
      <w:r w:rsidR="00E94535">
        <w:rPr>
          <w:rFonts w:eastAsia="Arial" w:cs="Arial"/>
          <w:bCs/>
          <w:sz w:val="28"/>
          <w:szCs w:val="28"/>
        </w:rPr>
        <w:t>4</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475C04">
        <w:rPr>
          <w:rFonts w:eastAsiaTheme="minorHAnsi"/>
          <w:kern w:val="0"/>
          <w:sz w:val="28"/>
          <w:szCs w:val="28"/>
        </w:rPr>
        <w:t>5</w:t>
      </w:r>
      <w:r w:rsidRPr="002D5A50">
        <w:rPr>
          <w:rFonts w:eastAsiaTheme="minorHAnsi"/>
          <w:kern w:val="0"/>
          <w:sz w:val="28"/>
          <w:szCs w:val="28"/>
        </w:rPr>
        <w:t>) осуществление муниципального контроля на территории особой экономической зоны;</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475C04">
        <w:rPr>
          <w:rFonts w:eastAsiaTheme="minorHAnsi"/>
          <w:kern w:val="0"/>
          <w:sz w:val="28"/>
          <w:szCs w:val="28"/>
        </w:rPr>
        <w:t>6</w:t>
      </w:r>
      <w:r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w:t>
      </w:r>
      <w:r w:rsidR="00475C04">
        <w:rPr>
          <w:sz w:val="28"/>
          <w:szCs w:val="28"/>
        </w:rPr>
        <w:t>7</w:t>
      </w:r>
      <w:r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w:t>
      </w:r>
      <w:r w:rsidR="00475C04">
        <w:rPr>
          <w:sz w:val="28"/>
          <w:szCs w:val="28"/>
        </w:rPr>
        <w:t>8</w:t>
      </w:r>
      <w:r w:rsidRPr="002D5A5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475C04"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3</w:t>
      </w:r>
      <w:r w:rsidR="00475C04">
        <w:rPr>
          <w:rFonts w:ascii="Times New Roman" w:hAnsi="Times New Roman" w:cs="Times New Roman"/>
          <w:sz w:val="28"/>
          <w:szCs w:val="28"/>
        </w:rPr>
        <w:t>9</w:t>
      </w:r>
      <w:r w:rsidRPr="00645581">
        <w:rPr>
          <w:rFonts w:ascii="Times New Roman" w:hAnsi="Times New Roman" w:cs="Times New Roman"/>
          <w:sz w:val="28"/>
          <w:szCs w:val="28"/>
        </w:rPr>
        <w:t xml:space="preserve">) </w:t>
      </w:r>
      <w:r w:rsidRPr="00645581">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w:t>
      </w:r>
      <w:r w:rsidRPr="00475C04">
        <w:rPr>
          <w:rFonts w:ascii="Times New Roman" w:eastAsiaTheme="minorHAnsi" w:hAnsi="Times New Roman" w:cs="Times New Roman"/>
          <w:kern w:val="0"/>
          <w:sz w:val="28"/>
          <w:szCs w:val="28"/>
          <w:lang w:eastAsia="en-US" w:bidi="ar-SA"/>
        </w:rPr>
        <w:t>поселения;</w:t>
      </w:r>
    </w:p>
    <w:p w:rsidR="00475C04" w:rsidRDefault="00475C04" w:rsidP="0081350A">
      <w:pPr>
        <w:pStyle w:val="ConsNormal"/>
        <w:ind w:firstLine="851"/>
        <w:jc w:val="both"/>
        <w:rPr>
          <w:rFonts w:ascii="Times New Roman" w:hAnsi="Times New Roman"/>
          <w:kern w:val="0"/>
          <w:sz w:val="28"/>
          <w:szCs w:val="28"/>
          <w:lang w:eastAsia="ru-RU"/>
        </w:rPr>
      </w:pPr>
      <w:r w:rsidRPr="004D5136">
        <w:rPr>
          <w:rFonts w:ascii="Times New Roman" w:hAnsi="Times New Roman"/>
          <w:kern w:val="0"/>
          <w:sz w:val="28"/>
          <w:szCs w:val="28"/>
          <w:lang w:eastAsia="ru-RU"/>
        </w:rPr>
        <w:t>40</w:t>
      </w:r>
      <w:r w:rsidR="00E94535" w:rsidRPr="004D5136">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700B" w:rsidRPr="004D5136" w:rsidRDefault="007A700B"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 xml:space="preserve">41)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917B8" w:rsidRDefault="00A43105" w:rsidP="0081350A">
      <w:pPr>
        <w:pStyle w:val="ConsNormal"/>
        <w:ind w:firstLine="851"/>
        <w:jc w:val="both"/>
        <w:rPr>
          <w:rFonts w:ascii="Times New Roman" w:hAnsi="Times New Roman"/>
          <w:sz w:val="28"/>
        </w:rPr>
      </w:pPr>
      <w:r w:rsidRPr="00475C04">
        <w:rPr>
          <w:rFonts w:ascii="Times New Roman" w:hAnsi="Times New Roman"/>
          <w:sz w:val="28"/>
        </w:rPr>
        <w:t>4</w:t>
      </w:r>
      <w:r w:rsidR="007A700B">
        <w:rPr>
          <w:rFonts w:ascii="Times New Roman" w:hAnsi="Times New Roman"/>
          <w:sz w:val="28"/>
        </w:rPr>
        <w:t>2</w:t>
      </w:r>
      <w:r w:rsidR="009917B8" w:rsidRPr="00475C04">
        <w:rPr>
          <w:rFonts w:ascii="Times New Roman" w:hAnsi="Times New Roman"/>
          <w:sz w:val="28"/>
        </w:rPr>
        <w:t>) иные вопросы местного значения поселения, предусмотренные</w:t>
      </w:r>
      <w:r w:rsidR="009917B8">
        <w:t xml:space="preserve"> </w:t>
      </w:r>
      <w:r w:rsidR="009917B8">
        <w:rPr>
          <w:rFonts w:ascii="Times New Roman" w:hAnsi="Times New Roman"/>
          <w:sz w:val="28"/>
        </w:rPr>
        <w:t xml:space="preserve">Федеральным законом от 06.10.2003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ind w:firstLine="851"/>
        <w:jc w:val="both"/>
      </w:pPr>
    </w:p>
    <w:p w:rsidR="00EE3C69" w:rsidRDefault="00EE3C69" w:rsidP="0081350A">
      <w:pPr>
        <w:ind w:firstLine="540"/>
        <w:jc w:val="both"/>
        <w:rPr>
          <w:b/>
          <w:sz w:val="28"/>
        </w:rPr>
      </w:pPr>
    </w:p>
    <w:p w:rsidR="00EE3C69" w:rsidRDefault="00EE3C69" w:rsidP="0081350A">
      <w:pPr>
        <w:ind w:firstLine="540"/>
        <w:jc w:val="both"/>
        <w:rPr>
          <w:b/>
          <w:sz w:val="28"/>
        </w:rPr>
      </w:pPr>
    </w:p>
    <w:p w:rsidR="00EE3C69" w:rsidRDefault="00EE3C69" w:rsidP="0081350A">
      <w:pPr>
        <w:ind w:firstLine="540"/>
        <w:jc w:val="both"/>
        <w:rPr>
          <w:b/>
          <w:sz w:val="28"/>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 xml:space="preserve">м общественный </w:t>
      </w:r>
      <w:proofErr w:type="gramStart"/>
      <w:r w:rsidR="00352ED7" w:rsidRPr="00645581">
        <w:rPr>
          <w:rFonts w:ascii="Times New Roman" w:eastAsiaTheme="minorHAnsi" w:hAnsi="Times New Roman" w:cs="Times New Roman"/>
          <w:kern w:val="0"/>
          <w:sz w:val="28"/>
          <w:szCs w:val="28"/>
          <w:lang w:eastAsia="en-US" w:bidi="ar-SA"/>
        </w:rPr>
        <w:t>контроль за</w:t>
      </w:r>
      <w:proofErr w:type="gramEnd"/>
      <w:r w:rsidR="00352ED7"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917B8" w:rsidRDefault="009917B8" w:rsidP="00352ED7">
      <w:pPr>
        <w:ind w:firstLine="851"/>
        <w:jc w:val="both"/>
        <w:rPr>
          <w:sz w:val="28"/>
          <w:szCs w:val="28"/>
        </w:rPr>
      </w:pPr>
      <w:r>
        <w:rPr>
          <w:sz w:val="28"/>
        </w:rPr>
        <w:t xml:space="preserve">2. </w:t>
      </w:r>
      <w:proofErr w:type="gramStart"/>
      <w:r>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9917B8">
        <w:rPr>
          <w:rFonts w:eastAsia="Times New Roman"/>
          <w:b/>
          <w:sz w:val="28"/>
        </w:rPr>
        <w:t xml:space="preserve"> </w:t>
      </w:r>
      <w:r w:rsidR="009917B8">
        <w:rPr>
          <w:rFonts w:eastAsia="Times New Roman"/>
          <w:sz w:val="28"/>
        </w:rPr>
        <w:t>и внесение в него</w:t>
      </w:r>
      <w:r w:rsidR="009917B8">
        <w:rPr>
          <w:rFonts w:eastAsia="Times New Roman"/>
          <w:b/>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4D5136"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4D5136">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127C60" w:rsidRPr="00127C60">
        <w:rPr>
          <w:rFonts w:eastAsia="Times New Roman"/>
          <w:b/>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4D5136">
        <w:rPr>
          <w:rStyle w:val="afb"/>
          <w:rFonts w:ascii="Times New Roman" w:hAnsi="Times New Roman"/>
          <w:i w:val="0"/>
          <w:color w:val="auto"/>
          <w:sz w:val="28"/>
          <w:szCs w:val="28"/>
        </w:rPr>
        <w:t>Выселковский</w:t>
      </w:r>
      <w:r w:rsidRPr="00486D5B">
        <w:rPr>
          <w:rStyle w:val="afb"/>
          <w:rFonts w:ascii="Times New Roman" w:hAnsi="Times New Roman"/>
          <w:i w:val="0"/>
          <w:color w:val="auto"/>
          <w:sz w:val="28"/>
          <w:szCs w:val="28"/>
        </w:rPr>
        <w:t xml:space="preserve"> район;</w:t>
      </w:r>
      <w:proofErr w:type="gramEnd"/>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9917B8" w:rsidRPr="00486D5B">
        <w:rPr>
          <w:rFonts w:ascii="Times New Roman" w:hAnsi="Times New Roman"/>
          <w:sz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4D5136" w:rsidRDefault="000327C8" w:rsidP="000327C8">
      <w:pPr>
        <w:widowControl/>
        <w:suppressAutoHyphens w:val="0"/>
        <w:autoSpaceDE w:val="0"/>
        <w:autoSpaceDN w:val="0"/>
        <w:adjustRightInd w:val="0"/>
        <w:ind w:firstLine="851"/>
        <w:jc w:val="both"/>
        <w:rPr>
          <w:rFonts w:eastAsiaTheme="minorHAnsi"/>
          <w:kern w:val="0"/>
          <w:sz w:val="28"/>
          <w:szCs w:val="28"/>
        </w:rPr>
      </w:pPr>
      <w:r w:rsidRPr="004D5136">
        <w:rPr>
          <w:rFonts w:eastAsiaTheme="minorHAnsi"/>
          <w:kern w:val="0"/>
          <w:sz w:val="28"/>
          <w:szCs w:val="28"/>
        </w:rPr>
        <w:t xml:space="preserve">13) </w:t>
      </w:r>
      <w:r w:rsidR="00025581" w:rsidRPr="004D5136">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4D5136">
        <w:rPr>
          <w:sz w:val="28"/>
        </w:rPr>
        <w:t xml:space="preserve">главы поселения, депутатов Совета поселения, </w:t>
      </w:r>
      <w:r w:rsidR="00025581" w:rsidRPr="004D5136">
        <w:rPr>
          <w:rFonts w:eastAsiaTheme="minorHAnsi"/>
          <w:kern w:val="0"/>
          <w:sz w:val="28"/>
          <w:szCs w:val="28"/>
        </w:rPr>
        <w:t>муниципальных служащих и работников муниципальных учреждений;</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Pr>
          <w:rFonts w:eastAsia="Times New Roman"/>
          <w:b/>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4D5136">
        <w:rPr>
          <w:rFonts w:eastAsia="Times New Roman"/>
          <w:sz w:val="28"/>
        </w:rPr>
        <w:t>8-11, 18, 21</w:t>
      </w:r>
      <w:r w:rsidR="00AE1F7F">
        <w:rPr>
          <w:rFonts w:eastAsia="Times New Roman"/>
          <w:sz w:val="28"/>
        </w:rPr>
        <w:t xml:space="preserve"> </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2968F8">
        <w:rPr>
          <w:rFonts w:eastAsia="Times New Roman"/>
        </w:rPr>
        <w:t xml:space="preserve"> </w:t>
      </w:r>
      <w:r>
        <w:rPr>
          <w:rFonts w:eastAsia="Times New Roman"/>
        </w:rPr>
        <w:t>совершеннолетние трудоспособные жители поселения в свободное от основной работы</w:t>
      </w:r>
      <w:r>
        <w:rPr>
          <w:rFonts w:eastAsia="Times New Roman"/>
          <w:b/>
        </w:rPr>
        <w:t xml:space="preserve"> </w:t>
      </w:r>
      <w:r>
        <w:rPr>
          <w:rFonts w:eastAsia="Times New Roman"/>
        </w:rPr>
        <w:t>или  учебы</w:t>
      </w:r>
      <w:r>
        <w:rPr>
          <w:rFonts w:eastAsia="Times New Roman"/>
          <w:b/>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F96E17">
        <w:rPr>
          <w:rFonts w:eastAsia="Times New Roman"/>
          <w:sz w:val="28"/>
        </w:rPr>
        <w:t xml:space="preserve"> </w:t>
      </w:r>
      <w:r w:rsidR="00F96E17" w:rsidRPr="004D5136">
        <w:rPr>
          <w:rFonts w:eastAsia="Times New Roman"/>
          <w:sz w:val="28"/>
        </w:rPr>
        <w:t>и проведении</w:t>
      </w:r>
      <w:r w:rsidR="00F96E17">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roofErr w:type="gramEnd"/>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дней и не </w:t>
      </w:r>
      <w:proofErr w:type="gramStart"/>
      <w:r w:rsidRPr="0063233B">
        <w:rPr>
          <w:szCs w:val="28"/>
        </w:rPr>
        <w:t>позднее</w:t>
      </w:r>
      <w:proofErr w:type="gramEnd"/>
      <w:r w:rsidRPr="0063233B">
        <w:rPr>
          <w:szCs w:val="28"/>
        </w:rPr>
        <w:t xml:space="preserve"> чем за 80 дней до дня голосования.</w:t>
      </w:r>
    </w:p>
    <w:p w:rsidR="00717F02" w:rsidRPr="0063233B" w:rsidRDefault="00717F02" w:rsidP="00717F02">
      <w:pPr>
        <w:pStyle w:val="210"/>
        <w:jc w:val="both"/>
        <w:rPr>
          <w:szCs w:val="28"/>
        </w:rPr>
      </w:pPr>
      <w:r w:rsidRPr="0063233B">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63233B">
        <w:rPr>
          <w:szCs w:val="28"/>
        </w:rPr>
        <w:t>проведения выборов депутатов Государственной Думы Федерального Собрания Российской Федерации очередного</w:t>
      </w:r>
      <w:proofErr w:type="gramEnd"/>
      <w:r w:rsidRPr="0063233B">
        <w:rPr>
          <w:szCs w:val="28"/>
        </w:rPr>
        <w:t xml:space="preserve">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9917B8" w:rsidRDefault="009917B8" w:rsidP="0081350A">
      <w:pPr>
        <w:tabs>
          <w:tab w:val="left" w:pos="142"/>
        </w:tabs>
        <w:ind w:firstLine="851"/>
        <w:jc w:val="both"/>
        <w:rPr>
          <w:sz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Pr>
          <w:rFonts w:eastAsia="Times New Roman"/>
          <w:b/>
          <w:sz w:val="28"/>
        </w:rPr>
        <w:t xml:space="preserve"> </w:t>
      </w:r>
      <w:r>
        <w:rPr>
          <w:rFonts w:eastAsia="Times New Roman"/>
          <w:sz w:val="28"/>
        </w:rPr>
        <w:t xml:space="preserve">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Pr>
          <w:rFonts w:eastAsia="Times New Roman"/>
          <w:b/>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Pr>
          <w:rFonts w:eastAsia="Times New Roman"/>
          <w:b/>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Pr>
          <w:b/>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Pr>
          <w:b/>
          <w:sz w:val="28"/>
        </w:rPr>
        <w:t xml:space="preserve"> </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t xml:space="preserve">16.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9917B8">
        <w:rPr>
          <w:rFonts w:eastAsia="Times New Roman"/>
          <w:b/>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Pr>
          <w:rFonts w:eastAsia="Times New Roman"/>
          <w:b/>
          <w:sz w:val="28"/>
        </w:rPr>
        <w:t xml:space="preserve"> </w:t>
      </w:r>
      <w:r>
        <w:rPr>
          <w:rFonts w:eastAsia="Times New Roman"/>
          <w:sz w:val="28"/>
        </w:rPr>
        <w:t>принимает решение о назначении голосования по отзыву не позднее</w:t>
      </w:r>
      <w:r>
        <w:rPr>
          <w:rFonts w:eastAsia="Times New Roman"/>
          <w:b/>
          <w:sz w:val="28"/>
        </w:rPr>
        <w:t xml:space="preserve"> </w:t>
      </w:r>
      <w:r>
        <w:rPr>
          <w:rFonts w:eastAsia="Times New Roman"/>
          <w:sz w:val="28"/>
        </w:rPr>
        <w:t>чем через 15 календарных</w:t>
      </w:r>
      <w:r>
        <w:rPr>
          <w:rFonts w:eastAsia="Times New Roman"/>
          <w:b/>
          <w:sz w:val="28"/>
        </w:rPr>
        <w:t xml:space="preserve"> </w:t>
      </w:r>
      <w:r>
        <w:rPr>
          <w:rFonts w:eastAsia="Times New Roman"/>
          <w:sz w:val="28"/>
        </w:rPr>
        <w:t>дней со дня представления документов, указанных в части 16</w:t>
      </w:r>
      <w:r>
        <w:rPr>
          <w:rFonts w:eastAsia="Times New Roman"/>
          <w:b/>
          <w:i/>
          <w:sz w:val="28"/>
        </w:rPr>
        <w:t xml:space="preserve"> </w:t>
      </w:r>
      <w:r>
        <w:rPr>
          <w:rFonts w:eastAsia="Times New Roman"/>
          <w:sz w:val="28"/>
        </w:rPr>
        <w:t xml:space="preserve">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971B3">
        <w:rPr>
          <w:rFonts w:eastAsia="Times New Roman"/>
          <w:color w:val="000000"/>
          <w:sz w:val="28"/>
        </w:rPr>
        <w:t xml:space="preserve"> </w:t>
      </w:r>
      <w:r w:rsidR="00E971B3" w:rsidRPr="002D5A50">
        <w:rPr>
          <w:rFonts w:eastAsia="Times New Roman"/>
          <w:color w:val="000000"/>
          <w:sz w:val="28"/>
        </w:rPr>
        <w:t>принято</w:t>
      </w:r>
      <w:r w:rsidRPr="002D5A50">
        <w:rPr>
          <w:rFonts w:eastAsia="Times New Roman"/>
          <w:color w:val="000000"/>
          <w:sz w:val="28"/>
        </w:rPr>
        <w:t xml:space="preserve"> </w:t>
      </w:r>
      <w:r>
        <w:rPr>
          <w:rFonts w:eastAsia="Times New Roman"/>
          <w:color w:val="000000"/>
          <w:sz w:val="28"/>
        </w:rPr>
        <w:t xml:space="preserve">не </w:t>
      </w:r>
      <w:proofErr w:type="gramStart"/>
      <w:r>
        <w:rPr>
          <w:rFonts w:eastAsia="Times New Roman"/>
          <w:color w:val="000000"/>
          <w:sz w:val="28"/>
        </w:rPr>
        <w:t>позднее</w:t>
      </w:r>
      <w:proofErr w:type="gramEnd"/>
      <w:r>
        <w:rPr>
          <w:rFonts w:eastAsia="Times New Roman"/>
          <w:color w:val="000000"/>
          <w:sz w:val="28"/>
        </w:rPr>
        <w:t xml:space="preserve">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E64CF2">
        <w:rPr>
          <w:rFonts w:eastAsia="Times New Roman"/>
          <w:sz w:val="28"/>
        </w:rPr>
        <w:t>19.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E64CF2">
        <w:rPr>
          <w:rFonts w:eastAsia="Times New Roman"/>
          <w:color w:val="000000"/>
          <w:sz w:val="28"/>
        </w:rPr>
        <w:t>позднее</w:t>
      </w:r>
      <w:proofErr w:type="gramEnd"/>
      <w:r w:rsidRPr="00E64CF2">
        <w:rPr>
          <w:rFonts w:eastAsia="Times New Roman"/>
          <w:color w:val="000000"/>
          <w:sz w:val="28"/>
        </w:rPr>
        <w:t xml:space="preserve">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20. В верхней части бюллетеня для голосования по отзыву указывается</w:t>
      </w:r>
      <w:r>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Pr>
          <w:rFonts w:eastAsia="Times New Roman"/>
          <w:color w:val="000000"/>
          <w:sz w:val="28"/>
        </w:rPr>
        <w:t>которыми</w:t>
      </w:r>
      <w:proofErr w:type="gramEnd"/>
      <w:r>
        <w:rPr>
          <w:rFonts w:eastAsia="Times New Roman"/>
          <w:color w:val="000000"/>
          <w:sz w:val="28"/>
        </w:rPr>
        <w:t xml:space="preserve">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21. </w:t>
      </w:r>
      <w:proofErr w:type="gramStart"/>
      <w:r>
        <w:rPr>
          <w:rFonts w:eastAsia="Times New Roman"/>
          <w:sz w:val="28"/>
        </w:rPr>
        <w:t>Голосование по отзыву депутата Совета, главы поселения</w:t>
      </w:r>
      <w:r>
        <w:rPr>
          <w:rFonts w:eastAsia="Times New Roman"/>
          <w:b/>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r>
        <w:rPr>
          <w:sz w:val="26"/>
        </w:rPr>
        <w:t xml:space="preserve"> </w:t>
      </w:r>
      <w:r>
        <w:rPr>
          <w:rFonts w:eastAsia="Times New Roman"/>
          <w:sz w:val="28"/>
        </w:rPr>
        <w:t xml:space="preserve"> </w:t>
      </w:r>
      <w:proofErr w:type="gramEnd"/>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Pr>
          <w:rFonts w:eastAsia="Times New Roman"/>
          <w:b/>
          <w:i/>
          <w:strike/>
          <w:color w:val="000000"/>
          <w:sz w:val="28"/>
        </w:rPr>
        <w:t xml:space="preserve">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w:t>
      </w:r>
      <w:r w:rsidR="00A336AE">
        <w:rPr>
          <w:sz w:val="28"/>
        </w:rPr>
        <w:t xml:space="preserve">        </w:t>
      </w:r>
      <w:r>
        <w:rPr>
          <w:sz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r w:rsidR="00C30DC7">
        <w:rPr>
          <w:sz w:val="28"/>
        </w:rPr>
        <w:t xml:space="preserve"> </w:t>
      </w:r>
    </w:p>
    <w:p w:rsidR="00C30DC7" w:rsidRPr="002D5A50" w:rsidRDefault="00C30DC7"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w:t>
      </w:r>
      <w:r w:rsidR="00482F04" w:rsidRPr="002D5A50">
        <w:rPr>
          <w:sz w:val="28"/>
          <w:szCs w:val="28"/>
        </w:rPr>
        <w:t>поселения</w:t>
      </w:r>
      <w:r w:rsidRPr="002D5A50">
        <w:rPr>
          <w:sz w:val="28"/>
          <w:szCs w:val="28"/>
        </w:rPr>
        <w:t xml:space="preserve"> проводится на всей территории </w:t>
      </w:r>
      <w:r w:rsidR="00460648" w:rsidRPr="002D5A50">
        <w:rPr>
          <w:sz w:val="28"/>
          <w:szCs w:val="28"/>
        </w:rPr>
        <w:t>поселения</w:t>
      </w:r>
      <w:r w:rsidRPr="002D5A50">
        <w:rPr>
          <w:sz w:val="28"/>
          <w:szCs w:val="28"/>
        </w:rPr>
        <w:t xml:space="preserve"> или на части его территории в соответствии с част</w:t>
      </w:r>
      <w:r w:rsidR="00DA602E" w:rsidRPr="002D5A50">
        <w:rPr>
          <w:sz w:val="28"/>
          <w:szCs w:val="28"/>
        </w:rPr>
        <w:t xml:space="preserve">ью </w:t>
      </w:r>
      <w:hyperlink r:id="rId11" w:history="1">
        <w:r w:rsidRPr="002D5A50">
          <w:rPr>
            <w:sz w:val="28"/>
            <w:szCs w:val="28"/>
          </w:rPr>
          <w:t>3 статьи 12</w:t>
        </w:r>
      </w:hyperlink>
      <w:r w:rsidRPr="002D5A50">
        <w:rPr>
          <w:sz w:val="28"/>
          <w:szCs w:val="28"/>
        </w:rPr>
        <w:t xml:space="preserve">, </w:t>
      </w:r>
      <w:r w:rsidR="00A75E3C" w:rsidRPr="00645581">
        <w:rPr>
          <w:sz w:val="28"/>
          <w:szCs w:val="28"/>
        </w:rPr>
        <w:t>частью</w:t>
      </w:r>
      <w:r w:rsidR="00A75E3C">
        <w:rPr>
          <w:sz w:val="28"/>
          <w:szCs w:val="28"/>
        </w:rPr>
        <w:t xml:space="preserve"> </w:t>
      </w:r>
      <w:hyperlink r:id="rId12" w:history="1">
        <w:r w:rsidRPr="002D5A50">
          <w:rPr>
            <w:sz w:val="28"/>
            <w:szCs w:val="28"/>
          </w:rPr>
          <w:t>5</w:t>
        </w:r>
      </w:hyperlink>
      <w:hyperlink r:id="rId13"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proofErr w:type="gramStart"/>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Pr>
          <w:sz w:val="28"/>
        </w:rPr>
        <w:t xml:space="preserve">      </w:t>
      </w:r>
      <w:r>
        <w:rPr>
          <w:sz w:val="28"/>
        </w:rPr>
        <w:t>№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BE16A1" w:rsidRPr="002D5A50" w:rsidRDefault="009917B8" w:rsidP="002D5A50">
      <w:pPr>
        <w:tabs>
          <w:tab w:val="left" w:pos="-900"/>
        </w:tabs>
        <w:ind w:firstLine="851"/>
        <w:jc w:val="both"/>
        <w:rPr>
          <w:rFonts w:eastAsiaTheme="minorHAnsi"/>
          <w:kern w:val="0"/>
          <w:sz w:val="28"/>
          <w:szCs w:val="28"/>
        </w:rPr>
      </w:pPr>
      <w:r>
        <w:rPr>
          <w:sz w:val="28"/>
        </w:rPr>
        <w:t xml:space="preserve">28. </w:t>
      </w:r>
      <w:proofErr w:type="gramStart"/>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BE16A1" w:rsidRPr="002D5A50">
        <w:rPr>
          <w:rFonts w:eastAsiaTheme="minorHAnsi"/>
          <w:kern w:val="0"/>
          <w:sz w:val="28"/>
          <w:szCs w:val="28"/>
        </w:rPr>
        <w:t xml:space="preserve"> </w:t>
      </w:r>
      <w:r w:rsidR="00552C0D" w:rsidRPr="002D5A50">
        <w:rPr>
          <w:sz w:val="28"/>
          <w:szCs w:val="28"/>
        </w:rPr>
        <w:t xml:space="preserve">в соответствии с частью </w:t>
      </w:r>
      <w:hyperlink r:id="rId14" w:history="1">
        <w:r w:rsidR="00552C0D" w:rsidRPr="002D5A50">
          <w:rPr>
            <w:sz w:val="28"/>
            <w:szCs w:val="28"/>
          </w:rPr>
          <w:t>3 статьи 12</w:t>
        </w:r>
      </w:hyperlink>
      <w:r w:rsidR="00552C0D" w:rsidRPr="002D5A50">
        <w:rPr>
          <w:sz w:val="28"/>
          <w:szCs w:val="28"/>
        </w:rPr>
        <w:t xml:space="preserve">, </w:t>
      </w:r>
      <w:r w:rsidR="00A279E1" w:rsidRPr="00645581">
        <w:rPr>
          <w:sz w:val="28"/>
          <w:szCs w:val="28"/>
        </w:rPr>
        <w:t>частью</w:t>
      </w:r>
      <w:r w:rsidR="00552C0D" w:rsidRPr="002D5A50">
        <w:rPr>
          <w:sz w:val="28"/>
          <w:szCs w:val="28"/>
        </w:rPr>
        <w:t xml:space="preserve"> </w:t>
      </w:r>
      <w:hyperlink r:id="rId15" w:history="1">
        <w:r w:rsidR="00552C0D" w:rsidRPr="002D5A50">
          <w:rPr>
            <w:sz w:val="28"/>
            <w:szCs w:val="28"/>
          </w:rPr>
          <w:t>5</w:t>
        </w:r>
      </w:hyperlink>
      <w:hyperlink r:id="rId16" w:history="1">
        <w:r w:rsidR="00552C0D" w:rsidRPr="002D5A50">
          <w:rPr>
            <w:sz w:val="28"/>
            <w:szCs w:val="28"/>
          </w:rPr>
          <w:t xml:space="preserve"> статьи 13</w:t>
        </w:r>
      </w:hyperlink>
      <w:r w:rsidR="00552C0D"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w:t>
      </w:r>
      <w:proofErr w:type="gramEnd"/>
      <w:r w:rsidR="00BE16A1" w:rsidRPr="002D5A50">
        <w:rPr>
          <w:rFonts w:eastAsiaTheme="minorHAnsi"/>
          <w:kern w:val="0"/>
          <w:sz w:val="28"/>
          <w:szCs w:val="28"/>
        </w:rPr>
        <w:t xml:space="preserve">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E32B3">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3A19B7">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45E3" w:rsidRDefault="00EE45E3" w:rsidP="0081350A">
      <w:pPr>
        <w:pStyle w:val="ConsNormal"/>
        <w:tabs>
          <w:tab w:val="left" w:pos="142"/>
        </w:tabs>
        <w:ind w:firstLine="851"/>
        <w:jc w:val="both"/>
        <w:rPr>
          <w:rFonts w:ascii="Times New Roman" w:hAnsi="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E64CF2">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E45042" w:rsidRPr="00D23DC0">
        <w:rPr>
          <w:rFonts w:ascii="Times New Roman" w:hAnsi="Times New Roman"/>
          <w:sz w:val="28"/>
        </w:rPr>
        <w:t>проекты правил благоустройства территорий,</w:t>
      </w:r>
      <w:r w:rsidR="00E45042">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Pr>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w:t>
      </w:r>
      <w:proofErr w:type="gramEnd"/>
      <w:r>
        <w:rPr>
          <w:rFonts w:ascii="Times New Roman" w:hAnsi="Times New Roman"/>
          <w:sz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roofErr w:type="gramEnd"/>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036D33">
        <w:rPr>
          <w:rFonts w:eastAsia="Times New Roman"/>
          <w:sz w:val="28"/>
        </w:rPr>
        <w:t xml:space="preserve"> </w:t>
      </w:r>
      <w:r>
        <w:rPr>
          <w:rFonts w:eastAsia="Times New Roman"/>
          <w:sz w:val="28"/>
        </w:rPr>
        <w:t>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w:t>
      </w:r>
      <w:r w:rsidR="00345D1E">
        <w:rPr>
          <w:rFonts w:eastAsia="Lucida Sans Unicode"/>
        </w:rPr>
        <w:t xml:space="preserve"> </w:t>
      </w:r>
      <w:r>
        <w:rPr>
          <w:rFonts w:eastAsia="Lucida Sans Unicode"/>
        </w:rPr>
        <w:t xml:space="preserve">№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Наряду с предусмотренными Федеральным законом от 06.10.2003 </w:t>
      </w:r>
      <w:r w:rsidR="00A03B53">
        <w:rPr>
          <w:rFonts w:ascii="Times New Roman" w:hAnsi="Times New Roman"/>
          <w:sz w:val="28"/>
        </w:rPr>
        <w:t xml:space="preserve">     </w:t>
      </w:r>
      <w:r>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3E4EDD" w:rsidRDefault="003E4EDD" w:rsidP="005403B1">
      <w:pPr>
        <w:tabs>
          <w:tab w:val="left" w:pos="142"/>
        </w:tabs>
        <w:jc w:val="center"/>
        <w:rPr>
          <w:rFonts w:eastAsia="Times New Roman"/>
          <w:b/>
          <w:caps/>
          <w:sz w:val="28"/>
        </w:rPr>
      </w:pPr>
    </w:p>
    <w:p w:rsidR="003E4EDD" w:rsidRDefault="003E4EDD" w:rsidP="005403B1">
      <w:pPr>
        <w:tabs>
          <w:tab w:val="left" w:pos="142"/>
        </w:tabs>
        <w:jc w:val="center"/>
        <w:rPr>
          <w:rFonts w:eastAsia="Times New Roman"/>
          <w:b/>
          <w:caps/>
          <w:sz w:val="28"/>
        </w:rPr>
      </w:pPr>
    </w:p>
    <w:p w:rsidR="003E4EDD" w:rsidRDefault="003E4EDD" w:rsidP="005403B1">
      <w:pPr>
        <w:tabs>
          <w:tab w:val="left" w:pos="142"/>
        </w:tabs>
        <w:jc w:val="center"/>
        <w:rPr>
          <w:rFonts w:eastAsia="Times New Roman"/>
          <w:b/>
          <w:caps/>
          <w:sz w:val="28"/>
        </w:rPr>
      </w:pPr>
    </w:p>
    <w:p w:rsidR="003E4EDD" w:rsidRDefault="003E4EDD"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00DA78C6">
        <w:rPr>
          <w:sz w:val="28"/>
        </w:rPr>
        <w:t>Бузиновского</w:t>
      </w:r>
      <w:r>
        <w:rPr>
          <w:sz w:val="28"/>
        </w:rPr>
        <w:t xml:space="preserve"> сельского поселения </w:t>
      </w:r>
      <w:r w:rsidR="00DA78C6">
        <w:rPr>
          <w:sz w:val="28"/>
        </w:rPr>
        <w:t>Выселковского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DA78C6">
        <w:rPr>
          <w:sz w:val="28"/>
        </w:rPr>
        <w:t xml:space="preserve">Бузиновского </w:t>
      </w:r>
      <w:r>
        <w:rPr>
          <w:sz w:val="28"/>
        </w:rPr>
        <w:t xml:space="preserve">сельского поселения </w:t>
      </w:r>
      <w:r w:rsidR="00DA78C6">
        <w:rPr>
          <w:sz w:val="28"/>
        </w:rPr>
        <w:t>Выселковского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DA78C6">
        <w:rPr>
          <w:sz w:val="28"/>
        </w:rPr>
        <w:t>Бузиновского</w:t>
      </w:r>
      <w:r>
        <w:rPr>
          <w:sz w:val="28"/>
        </w:rPr>
        <w:t xml:space="preserve"> сельского поселения </w:t>
      </w:r>
      <w:r w:rsidR="00DA78C6">
        <w:rPr>
          <w:sz w:val="28"/>
        </w:rPr>
        <w:t>Выселковского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w:t>
      </w:r>
      <w:r w:rsidR="007251CB" w:rsidRPr="00D23DC0">
        <w:rPr>
          <w:rFonts w:ascii="Times New Roman" w:hAnsi="Times New Roman"/>
          <w:sz w:val="28"/>
        </w:rPr>
        <w:t xml:space="preserve"> </w:t>
      </w:r>
      <w:r w:rsidR="00F7428D"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6F549D">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Pr>
          <w:rFonts w:eastAsia="Times New Roman"/>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DA78C6">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proofErr w:type="gramStart"/>
      <w:r>
        <w:rPr>
          <w:rFonts w:eastAsia="Times New Roman"/>
          <w:sz w:val="28"/>
        </w:rPr>
        <w:t>отчитывается о</w:t>
      </w:r>
      <w:proofErr w:type="gramEnd"/>
      <w:r>
        <w:rPr>
          <w:rFonts w:eastAsia="Times New Roman"/>
          <w:sz w:val="28"/>
        </w:rPr>
        <w:t xml:space="preserve">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4D5136">
        <w:rPr>
          <w:sz w:val="28"/>
          <w:szCs w:val="28"/>
        </w:rPr>
        <w:t>возраста</w:t>
      </w:r>
      <w:r w:rsidR="009A4825" w:rsidRPr="007F2C6C">
        <w:rPr>
          <w:sz w:val="28"/>
          <w:szCs w:val="28"/>
        </w:rPr>
        <w:t xml:space="preserve"> </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Pr>
          <w:b/>
          <w:i/>
          <w:sz w:val="28"/>
        </w:rPr>
        <w:t xml:space="preserve"> </w:t>
      </w:r>
      <w:r>
        <w:rPr>
          <w:sz w:val="28"/>
        </w:rPr>
        <w:t>от 06.10.2003 № 131-ФЗ</w:t>
      </w:r>
      <w:r>
        <w:rPr>
          <w:rFonts w:eastAsia="Times New Roman"/>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2D5A50">
        <w:rPr>
          <w:rFonts w:eastAsia="Times New Roman"/>
          <w:sz w:val="28"/>
        </w:rPr>
        <w:t>чем через 30 дней</w:t>
      </w:r>
      <w:r w:rsidR="00E43C8F">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2D5A50">
        <w:rPr>
          <w:rFonts w:eastAsia="Times New Roman"/>
          <w:sz w:val="28"/>
        </w:rPr>
        <w:t>не позднее чем через 30 дней</w:t>
      </w:r>
      <w:r w:rsidR="00C0663E">
        <w:rPr>
          <w:rFonts w:eastAsia="Times New Roman"/>
          <w:b/>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w:t>
      </w:r>
      <w:r w:rsidR="00C0663E" w:rsidRPr="002D5A50">
        <w:rPr>
          <w:rFonts w:eastAsia="Times New Roman"/>
          <w:sz w:val="28"/>
        </w:rPr>
        <w:t xml:space="preserve"> срока, указанного в нем</w:t>
      </w:r>
      <w:r w:rsidR="002D5A50">
        <w:rPr>
          <w:rFonts w:eastAsia="Times New Roman"/>
          <w:sz w:val="28"/>
        </w:rPr>
        <w:t>.</w:t>
      </w:r>
      <w:r>
        <w:rPr>
          <w:rFonts w:eastAsia="Times New Roman"/>
          <w:sz w:val="28"/>
        </w:rPr>
        <w:t xml:space="preserve"> </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2D5A50">
        <w:t>чем через 30 дней</w:t>
      </w:r>
      <w:r w:rsidR="00E43C8F">
        <w:t xml:space="preserve"> </w:t>
      </w:r>
      <w:r>
        <w:t>со дня наступления соответствующего события, о котором депутат Совета обязан известить Совет.</w:t>
      </w:r>
    </w:p>
    <w:p w:rsidR="00E37E4F" w:rsidRPr="002D5A50" w:rsidRDefault="00E37E4F" w:rsidP="00E37E4F">
      <w:pPr>
        <w:widowControl/>
        <w:suppressAutoHyphens w:val="0"/>
        <w:autoSpaceDE w:val="0"/>
        <w:autoSpaceDN w:val="0"/>
        <w:adjustRightInd w:val="0"/>
        <w:ind w:firstLine="851"/>
        <w:jc w:val="both"/>
        <w:outlineLvl w:val="1"/>
      </w:pPr>
      <w:r w:rsidRPr="002D5A50">
        <w:rPr>
          <w:rFonts w:eastAsiaTheme="minorHAnsi"/>
          <w:kern w:val="0"/>
          <w:sz w:val="28"/>
          <w:szCs w:val="28"/>
        </w:rPr>
        <w:t>В случае</w:t>
      </w:r>
      <w:proofErr w:type="gramStart"/>
      <w:r w:rsidRPr="002D5A50">
        <w:rPr>
          <w:rFonts w:eastAsiaTheme="minorHAnsi"/>
          <w:kern w:val="0"/>
          <w:sz w:val="28"/>
          <w:szCs w:val="28"/>
        </w:rPr>
        <w:t>,</w:t>
      </w:r>
      <w:proofErr w:type="gramEnd"/>
      <w:r w:rsidRPr="002D5A50">
        <w:rPr>
          <w:rFonts w:eastAsiaTheme="minorHAnsi"/>
          <w:kern w:val="0"/>
          <w:sz w:val="28"/>
          <w:szCs w:val="28"/>
        </w:rPr>
        <w:t xml:space="preserve"> если основание для досрочного прекращения </w:t>
      </w:r>
      <w:r w:rsidR="00E57476" w:rsidRPr="002D5A50">
        <w:rPr>
          <w:rFonts w:eastAsiaTheme="minorHAnsi"/>
          <w:kern w:val="0"/>
          <w:sz w:val="28"/>
          <w:szCs w:val="28"/>
        </w:rPr>
        <w:t xml:space="preserve">полномочий </w:t>
      </w:r>
      <w:r w:rsidRPr="002D5A50">
        <w:rPr>
          <w:rFonts w:eastAsiaTheme="minorHAnsi"/>
          <w:kern w:val="0"/>
          <w:sz w:val="28"/>
          <w:szCs w:val="28"/>
        </w:rPr>
        <w:t>депутата Совета появилось в период между сессиями Совета</w:t>
      </w:r>
      <w:r w:rsidR="00E96DB9" w:rsidRPr="002D5A50">
        <w:rPr>
          <w:rFonts w:eastAsiaTheme="minorHAnsi"/>
          <w:kern w:val="0"/>
          <w:sz w:val="28"/>
          <w:szCs w:val="28"/>
        </w:rPr>
        <w:t>,</w:t>
      </w:r>
      <w:r w:rsidRPr="002D5A50">
        <w:rPr>
          <w:rFonts w:eastAsiaTheme="minorHAnsi"/>
          <w:kern w:val="0"/>
          <w:sz w:val="28"/>
          <w:szCs w:val="28"/>
        </w:rPr>
        <w:t xml:space="preserve"> решение о досрочном прекращении </w:t>
      </w:r>
      <w:r w:rsidR="00E57476" w:rsidRPr="002D5A50">
        <w:rPr>
          <w:rFonts w:eastAsiaTheme="minorHAnsi"/>
          <w:kern w:val="0"/>
          <w:sz w:val="28"/>
          <w:szCs w:val="28"/>
        </w:rPr>
        <w:t xml:space="preserve">полномочий депутата Совета </w:t>
      </w:r>
      <w:r w:rsidRPr="002D5A50">
        <w:rPr>
          <w:rFonts w:eastAsiaTheme="minorHAnsi"/>
          <w:kern w:val="0"/>
          <w:sz w:val="28"/>
          <w:szCs w:val="28"/>
        </w:rPr>
        <w:t>принимается</w:t>
      </w:r>
      <w:r w:rsidR="00376173" w:rsidRPr="002D5A50">
        <w:rPr>
          <w:rFonts w:eastAsiaTheme="minorHAnsi"/>
          <w:kern w:val="0"/>
          <w:sz w:val="28"/>
          <w:szCs w:val="28"/>
        </w:rPr>
        <w:t xml:space="preserve"> не</w:t>
      </w:r>
      <w:r w:rsidRPr="002D5A50">
        <w:rPr>
          <w:rFonts w:eastAsiaTheme="minorHAnsi"/>
          <w:kern w:val="0"/>
          <w:sz w:val="28"/>
          <w:szCs w:val="28"/>
        </w:rPr>
        <w:t xml:space="preserve"> позднее чем через три месяца со дня появления </w:t>
      </w:r>
      <w:r w:rsidR="00E57476" w:rsidRPr="002D5A50">
        <w:rPr>
          <w:rFonts w:eastAsiaTheme="minorHAnsi"/>
          <w:kern w:val="0"/>
          <w:sz w:val="28"/>
          <w:szCs w:val="28"/>
        </w:rPr>
        <w:t>соответствующего</w:t>
      </w:r>
      <w:r w:rsidRPr="002D5A50">
        <w:rPr>
          <w:rFonts w:eastAsiaTheme="minorHAnsi"/>
          <w:kern w:val="0"/>
          <w:sz w:val="28"/>
          <w:szCs w:val="28"/>
        </w:rPr>
        <w:t xml:space="preserve">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4484C" w:rsidRPr="00E4484C" w:rsidRDefault="00E4484C" w:rsidP="00E4484C"/>
    <w:p w:rsidR="003E4EDD" w:rsidRDefault="003E4EDD"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r w:rsidR="009917B8">
        <w:rPr>
          <w:rFonts w:ascii="Times New Roman" w:hAnsi="Times New Roman"/>
          <w:i/>
          <w:sz w:val="28"/>
        </w:rPr>
        <w:t xml:space="preserve"> </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w:t>
      </w:r>
      <w:r w:rsidR="0083768F">
        <w:rPr>
          <w:rFonts w:ascii="Times New Roman" w:hAnsi="Times New Roman"/>
          <w:sz w:val="28"/>
        </w:rPr>
        <w:t>1</w:t>
      </w:r>
      <w:r>
        <w:rPr>
          <w:rFonts w:ascii="Times New Roman" w:hAnsi="Times New Roman"/>
          <w:sz w:val="28"/>
        </w:rPr>
        <w:t>) установление порядка установления</w:t>
      </w:r>
      <w:r>
        <w:rPr>
          <w:rFonts w:ascii="Times New Roman" w:hAnsi="Times New Roman"/>
          <w:b/>
          <w:sz w:val="28"/>
        </w:rPr>
        <w:t xml:space="preserve"> </w:t>
      </w:r>
      <w:r>
        <w:rPr>
          <w:rFonts w:ascii="Times New Roman" w:hAnsi="Times New Roman"/>
          <w:sz w:val="28"/>
        </w:rPr>
        <w:t>льгот для организаций</w:t>
      </w:r>
      <w:r>
        <w:rPr>
          <w:rFonts w:ascii="Times New Roman" w:hAnsi="Times New Roman"/>
          <w:b/>
          <w:sz w:val="28"/>
        </w:rPr>
        <w:t xml:space="preserve"> </w:t>
      </w:r>
      <w:r>
        <w:rPr>
          <w:rFonts w:ascii="Times New Roman" w:hAnsi="Times New Roman"/>
          <w:sz w:val="28"/>
        </w:rPr>
        <w:t>культуры на платные услуги и продукцию, включая цены</w:t>
      </w:r>
      <w:r>
        <w:rPr>
          <w:rFonts w:ascii="Times New Roman" w:hAnsi="Times New Roman"/>
          <w:b/>
          <w:sz w:val="28"/>
        </w:rPr>
        <w:t xml:space="preserve"> </w:t>
      </w:r>
      <w:r>
        <w:rPr>
          <w:rFonts w:ascii="Times New Roman" w:hAnsi="Times New Roman"/>
          <w:sz w:val="28"/>
        </w:rPr>
        <w:t>на</w:t>
      </w:r>
      <w:r>
        <w:rPr>
          <w:rFonts w:ascii="Times New Roman" w:hAnsi="Times New Roman"/>
          <w:b/>
          <w:sz w:val="28"/>
        </w:rPr>
        <w:t xml:space="preserve"> </w:t>
      </w:r>
      <w:r>
        <w:rPr>
          <w:rFonts w:ascii="Times New Roman" w:hAnsi="Times New Roman"/>
          <w:sz w:val="28"/>
        </w:rPr>
        <w:t xml:space="preserve">билеты, для детей дошкольного возраста, </w:t>
      </w:r>
      <w:r w:rsidR="00DE6D1A" w:rsidRPr="004D5136">
        <w:rPr>
          <w:rFonts w:ascii="Times New Roman" w:hAnsi="Times New Roman"/>
          <w:kern w:val="0"/>
          <w:sz w:val="28"/>
          <w:szCs w:val="28"/>
          <w:lang w:eastAsia="ru-RU"/>
        </w:rPr>
        <w:t>обучающихся,</w:t>
      </w:r>
      <w:r w:rsidR="00DE6D1A" w:rsidRPr="007F2C6C">
        <w:rPr>
          <w:sz w:val="28"/>
          <w:szCs w:val="28"/>
        </w:rPr>
        <w:t xml:space="preserve"> </w:t>
      </w:r>
      <w:r>
        <w:rPr>
          <w:rFonts w:ascii="Times New Roman" w:hAnsi="Times New Roman"/>
          <w:sz w:val="28"/>
        </w:rPr>
        <w:t>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Pr>
          <w:rFonts w:eastAsia="Times New Roman"/>
          <w:b/>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Pr>
          <w:rFonts w:eastAsia="Times New Roman"/>
          <w:b/>
          <w:sz w:val="28"/>
        </w:rPr>
        <w:t xml:space="preserve"> </w:t>
      </w:r>
      <w:r>
        <w:rPr>
          <w:rFonts w:eastAsia="Times New Roman"/>
          <w:sz w:val="28"/>
        </w:rPr>
        <w:t>специализированных служб</w:t>
      </w:r>
      <w:r>
        <w:rPr>
          <w:rFonts w:eastAsia="Times New Roman"/>
          <w:b/>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2968F8">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5966B6" w:rsidRPr="004D5136" w:rsidRDefault="005966B6" w:rsidP="005966B6">
      <w:pPr>
        <w:widowControl/>
        <w:suppressAutoHyphens w:val="0"/>
        <w:autoSpaceDE w:val="0"/>
        <w:autoSpaceDN w:val="0"/>
        <w:adjustRightInd w:val="0"/>
        <w:ind w:firstLine="851"/>
        <w:jc w:val="both"/>
        <w:rPr>
          <w:rFonts w:eastAsiaTheme="minorHAnsi"/>
          <w:kern w:val="0"/>
          <w:sz w:val="28"/>
          <w:szCs w:val="28"/>
        </w:rPr>
      </w:pPr>
      <w:r w:rsidRPr="004D5136">
        <w:rPr>
          <w:sz w:val="28"/>
          <w:szCs w:val="28"/>
        </w:rPr>
        <w:t xml:space="preserve">23) </w:t>
      </w:r>
      <w:r w:rsidRPr="004D5136">
        <w:rPr>
          <w:rFonts w:eastAsiaTheme="minorHAnsi"/>
          <w:kern w:val="0"/>
          <w:sz w:val="28"/>
          <w:szCs w:val="28"/>
        </w:rPr>
        <w:t xml:space="preserve">утверждение </w:t>
      </w:r>
      <w:proofErr w:type="gramStart"/>
      <w:r w:rsidRPr="004D5136">
        <w:rPr>
          <w:rFonts w:eastAsiaTheme="minorHAnsi"/>
          <w:kern w:val="0"/>
          <w:sz w:val="28"/>
          <w:szCs w:val="28"/>
        </w:rPr>
        <w:t>программ комплексного развития систем коммунальной инфраструктуры поселения</w:t>
      </w:r>
      <w:proofErr w:type="gramEnd"/>
      <w:r w:rsidRPr="004D5136">
        <w:rPr>
          <w:rFonts w:eastAsiaTheme="minorHAnsi"/>
          <w:kern w:val="0"/>
          <w:sz w:val="28"/>
          <w:szCs w:val="28"/>
        </w:rPr>
        <w:t>;</w:t>
      </w:r>
    </w:p>
    <w:p w:rsidR="009917B8" w:rsidRDefault="009917B8" w:rsidP="0081350A">
      <w:pPr>
        <w:pStyle w:val="21"/>
        <w:tabs>
          <w:tab w:val="left" w:pos="-2240"/>
        </w:tabs>
        <w:ind w:firstLine="840"/>
      </w:pPr>
      <w:r>
        <w:t>2</w:t>
      </w:r>
      <w:r w:rsidR="00581CA9">
        <w:t>4</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4B73C4" w:rsidRDefault="004B73C4"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w:t>
      </w:r>
      <w:r w:rsidR="00A279E1" w:rsidRPr="00812702">
        <w:rPr>
          <w:rFonts w:ascii="Times New Roman" w:hAnsi="Times New Roman"/>
          <w:sz w:val="28"/>
        </w:rPr>
        <w:t xml:space="preserve"> </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xml:space="preserve">, осуществляемого в соответствии с частями 3, 5 статьи 13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7"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Pr>
          <w:rFonts w:ascii="Times New Roman" w:hAnsi="Times New Roman"/>
          <w:sz w:val="28"/>
        </w:rPr>
        <w:t>предусматривающие расходы, покрываемые за счет местного бюджета и дает</w:t>
      </w:r>
      <w:proofErr w:type="gramEnd"/>
      <w:r w:rsidR="009917B8">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Pr>
          <w:rFonts w:ascii="Times New Roman" w:hAnsi="Times New Roman"/>
          <w:b/>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 xml:space="preserve">назначает и освобождает от должности заместителя главы </w:t>
      </w:r>
      <w:r w:rsidR="00622B16">
        <w:rPr>
          <w:rFonts w:ascii="Times New Roman" w:hAnsi="Times New Roman"/>
          <w:sz w:val="28"/>
        </w:rPr>
        <w:t xml:space="preserve">поселения </w:t>
      </w:r>
      <w:r w:rsidR="009917B8">
        <w:rPr>
          <w:rFonts w:ascii="Times New Roman" w:hAnsi="Times New Roman"/>
          <w:sz w:val="28"/>
        </w:rPr>
        <w:t xml:space="preserve">в соответствии с законодательством и настоящим уставом;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8) </w:t>
      </w:r>
      <w:r w:rsidR="009917B8">
        <w:rPr>
          <w:rFonts w:ascii="Times New Roman" w:hAnsi="Times New Roman"/>
          <w:sz w:val="28"/>
        </w:rPr>
        <w:t>назначает и освобождает в соответствии с законодательством</w:t>
      </w:r>
      <w:r w:rsidR="009917B8">
        <w:rPr>
          <w:rFonts w:ascii="Times New Roman" w:hAnsi="Times New Roman"/>
          <w:b/>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A569A5" w:rsidP="00AE1D9B">
      <w:pPr>
        <w:pStyle w:val="ConsNormal"/>
        <w:tabs>
          <w:tab w:val="left" w:pos="15"/>
        </w:tabs>
        <w:ind w:firstLine="851"/>
        <w:jc w:val="both"/>
        <w:rPr>
          <w:rFonts w:ascii="Times New Roman" w:hAnsi="Times New Roman"/>
          <w:sz w:val="28"/>
        </w:rPr>
      </w:pPr>
      <w:r>
        <w:rPr>
          <w:rFonts w:ascii="Times New Roman" w:hAnsi="Times New Roman"/>
          <w:sz w:val="28"/>
        </w:rPr>
        <w:t xml:space="preserve">9) </w:t>
      </w:r>
      <w:r w:rsidR="009917B8">
        <w:rPr>
          <w:rFonts w:ascii="Times New Roman" w:hAnsi="Times New Roman"/>
          <w:sz w:val="28"/>
        </w:rPr>
        <w:t>осуществляет функции распорядителя бюджетных сре</w:t>
      </w:r>
      <w:proofErr w:type="gramStart"/>
      <w:r w:rsidR="009917B8">
        <w:rPr>
          <w:rFonts w:ascii="Times New Roman" w:hAnsi="Times New Roman"/>
          <w:sz w:val="28"/>
        </w:rPr>
        <w:t>дств пр</w:t>
      </w:r>
      <w:proofErr w:type="gramEnd"/>
      <w:r w:rsidR="009917B8">
        <w:rPr>
          <w:rFonts w:ascii="Times New Roman" w:hAnsi="Times New Roman"/>
          <w:sz w:val="28"/>
        </w:rPr>
        <w:t>и исполнении местного бюджета, открывает и закрывает счета в банковских учреждениях, подписывает финансовые документы;</w:t>
      </w:r>
    </w:p>
    <w:p w:rsidR="009917B8" w:rsidRDefault="009917B8" w:rsidP="0081350A">
      <w:pPr>
        <w:tabs>
          <w:tab w:val="left" w:pos="15"/>
        </w:tabs>
        <w:ind w:firstLine="851"/>
        <w:jc w:val="both"/>
        <w:rPr>
          <w:rFonts w:eastAsia="Times New Roman"/>
          <w:sz w:val="28"/>
        </w:rPr>
      </w:pPr>
      <w:r>
        <w:rPr>
          <w:rFonts w:eastAsia="Times New Roman"/>
          <w:sz w:val="28"/>
        </w:rPr>
        <w:t>1</w:t>
      </w:r>
      <w:r w:rsidR="00A569A5">
        <w:rPr>
          <w:rFonts w:eastAsia="Times New Roman"/>
          <w:sz w:val="28"/>
        </w:rPr>
        <w:t>0</w:t>
      </w:r>
      <w:r>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1</w:t>
      </w:r>
      <w:r>
        <w:rPr>
          <w:rFonts w:ascii="Times New Roman" w:hAnsi="Times New Roman"/>
          <w:sz w:val="28"/>
        </w:rPr>
        <w:t>)</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2</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3</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A569A5">
        <w:rPr>
          <w:rFonts w:eastAsia="Times New Roman"/>
          <w:sz w:val="28"/>
        </w:rPr>
        <w:t>4</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5</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6</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7</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A569A5">
        <w:rPr>
          <w:rFonts w:ascii="Times New Roman" w:hAnsi="Times New Roman"/>
          <w:sz w:val="28"/>
        </w:rPr>
        <w:t>8</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0</w:t>
      </w:r>
      <w:r>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A569A5">
        <w:rPr>
          <w:rFonts w:eastAsia="Times New Roman"/>
        </w:rPr>
        <w:t>1</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A569A5">
        <w:rPr>
          <w:rFonts w:eastAsia="Times New Roman"/>
        </w:rPr>
        <w:t>2</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Pr>
          <w:rFonts w:eastAsia="Times New Roman"/>
          <w:i/>
        </w:rPr>
        <w:t xml:space="preserve"> </w:t>
      </w:r>
    </w:p>
    <w:p w:rsidR="009917B8" w:rsidRDefault="009917B8" w:rsidP="0081350A">
      <w:pPr>
        <w:pStyle w:val="22"/>
        <w:spacing w:before="0" w:after="0"/>
        <w:ind w:firstLine="851"/>
        <w:rPr>
          <w:rFonts w:eastAsia="Times New Roman"/>
        </w:rPr>
      </w:pPr>
      <w:r>
        <w:rPr>
          <w:rFonts w:eastAsia="Times New Roman"/>
        </w:rPr>
        <w:t>2</w:t>
      </w:r>
      <w:r w:rsidR="00A569A5">
        <w:rPr>
          <w:rFonts w:eastAsia="Times New Roman"/>
        </w:rPr>
        <w:t>3</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A569A5">
        <w:rPr>
          <w:rFonts w:eastAsia="Times New Roman"/>
        </w:rPr>
        <w:t>4</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7F2C6C">
        <w:rPr>
          <w:szCs w:val="28"/>
        </w:rPr>
        <w:t>Российской Федерации</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5</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A569A5">
        <w:rPr>
          <w:rFonts w:ascii="Times New Roman" w:hAnsi="Times New Roman"/>
          <w:sz w:val="28"/>
        </w:rPr>
        <w:t>6</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его заместитель или</w:t>
      </w:r>
      <w:r>
        <w:rPr>
          <w:rFonts w:eastAsia="Times New Roman"/>
          <w:b/>
          <w:sz w:val="28"/>
        </w:rPr>
        <w:t xml:space="preserve"> </w:t>
      </w:r>
      <w:r>
        <w:rPr>
          <w:rFonts w:eastAsia="Times New Roman"/>
          <w:sz w:val="28"/>
        </w:rPr>
        <w:t>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E45E3" w:rsidRDefault="00EE45E3" w:rsidP="0081350A">
      <w:pPr>
        <w:tabs>
          <w:tab w:val="left" w:pos="142"/>
        </w:tabs>
        <w:ind w:firstLine="851"/>
        <w:jc w:val="both"/>
        <w:rPr>
          <w:sz w:val="28"/>
          <w:szCs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DA78C6">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DA78C6">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98585F">
        <w:t xml:space="preserve"> </w:t>
      </w:r>
      <w:r w:rsidR="009917B8" w:rsidRPr="003D4ED9">
        <w:t>производит</w:t>
      </w:r>
      <w:r w:rsidR="0098585F" w:rsidRPr="002D5A50">
        <w:t>ь</w:t>
      </w:r>
      <w:r w:rsidR="009917B8" w:rsidRPr="003D4ED9">
        <w:t xml:space="preserve">ся выплата денежной компенсации расходов на выполнение его депутатских полномочий в размере и порядке, </w:t>
      </w:r>
      <w:proofErr w:type="gramStart"/>
      <w:r w:rsidR="009917B8" w:rsidRPr="003D4ED9">
        <w:t>определенными</w:t>
      </w:r>
      <w:proofErr w:type="gramEnd"/>
      <w:r w:rsidR="009917B8" w:rsidRPr="003D4ED9">
        <w:t xml:space="preserve">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B06E19" w:rsidRPr="00D23DC0">
        <w:rPr>
          <w:rFonts w:ascii="Times New Roman" w:hAnsi="Times New Roman"/>
          <w:sz w:val="28"/>
        </w:rPr>
        <w:t>правовыми</w:t>
      </w:r>
      <w:r w:rsidR="00B06E19">
        <w:rPr>
          <w:rFonts w:ascii="Times New Roman" w:hAnsi="Times New Roman"/>
          <w:sz w:val="28"/>
        </w:rPr>
        <w:t xml:space="preserve"> </w:t>
      </w:r>
      <w:r>
        <w:rPr>
          <w:rFonts w:ascii="Times New Roman" w:hAnsi="Times New Roman"/>
          <w:sz w:val="28"/>
        </w:rPr>
        <w:t>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его </w:t>
      </w:r>
      <w:proofErr w:type="gramStart"/>
      <w:r>
        <w:rPr>
          <w:rFonts w:ascii="Times New Roman" w:hAnsi="Times New Roman"/>
          <w:sz w:val="28"/>
        </w:rPr>
        <w:t>заместител</w:t>
      </w:r>
      <w:r w:rsidR="00877038">
        <w:rPr>
          <w:rFonts w:ascii="Times New Roman" w:hAnsi="Times New Roman"/>
          <w:sz w:val="28"/>
        </w:rPr>
        <w:t>ь</w:t>
      </w:r>
      <w:proofErr w:type="gramEnd"/>
      <w:r>
        <w:rPr>
          <w:rFonts w:ascii="Times New Roman" w:hAnsi="Times New Roman"/>
          <w:sz w:val="28"/>
        </w:rPr>
        <w:t xml:space="preserve">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3D627F" w:rsidRPr="00E64CF2">
        <w:rPr>
          <w:sz w:val="28"/>
          <w:szCs w:val="28"/>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4D5136"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4D5136">
        <w:rPr>
          <w:rFonts w:eastAsia="Times New Roman"/>
          <w:kern w:val="0"/>
          <w:sz w:val="28"/>
          <w:szCs w:val="28"/>
          <w:lang w:eastAsia="ru-RU"/>
        </w:rPr>
        <w:t>муниципальных программ</w:t>
      </w:r>
      <w:r w:rsidR="00D65396" w:rsidRPr="004D5136">
        <w:rPr>
          <w:rFonts w:eastAsia="Times New Roman"/>
          <w:kern w:val="0"/>
          <w:sz w:val="28"/>
          <w:szCs w:val="28"/>
          <w:lang w:eastAsia="ru-RU"/>
        </w:rPr>
        <w:t>,</w:t>
      </w:r>
      <w:r w:rsidR="00B46A08" w:rsidRPr="004D5136">
        <w:rPr>
          <w:rFonts w:eastAsia="Times New Roman"/>
          <w:kern w:val="0"/>
          <w:sz w:val="28"/>
          <w:szCs w:val="28"/>
          <w:lang w:eastAsia="ru-RU"/>
        </w:rPr>
        <w:t xml:space="preserve"> и</w:t>
      </w:r>
      <w:r w:rsidR="00D65396" w:rsidRPr="004D5136">
        <w:rPr>
          <w:rFonts w:eastAsia="Times New Roman"/>
          <w:kern w:val="0"/>
          <w:sz w:val="28"/>
          <w:szCs w:val="28"/>
          <w:lang w:eastAsia="ru-RU"/>
        </w:rPr>
        <w:t>х</w:t>
      </w:r>
      <w:r w:rsidR="00B46A08" w:rsidRPr="004D5136">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proofErr w:type="gramStart"/>
      <w:r>
        <w:rPr>
          <w:rFonts w:eastAsia="Times New Roman"/>
          <w:sz w:val="28"/>
        </w:rPr>
        <w:t>о-</w:t>
      </w:r>
      <w:proofErr w:type="gramEnd"/>
      <w:r>
        <w:rPr>
          <w:rFonts w:eastAsia="Times New Roman"/>
          <w:sz w:val="28"/>
        </w:rPr>
        <w:t xml:space="preserve">,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D23DC0">
        <w:rPr>
          <w:sz w:val="28"/>
        </w:rPr>
        <w:t xml:space="preserve"> </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B40AF4">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Pr="00032D39">
        <w:t xml:space="preserve"> </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9917B8">
        <w:rPr>
          <w:rFonts w:eastAsia="Times New Roman"/>
          <w:b/>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9917B8" w:rsidRPr="007625C4">
        <w:rPr>
          <w:rFonts w:ascii="Times New Roman" w:eastAsia="Times New Roman" w:hAnsi="Times New Roman" w:cs="Times New Roman"/>
          <w:strike/>
          <w:kern w:val="28"/>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2D5A5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Pr="00B60159"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2971C4">
        <w:rPr>
          <w:rFonts w:eastAsia="Times New Roman"/>
          <w:kern w:val="0"/>
          <w:sz w:val="28"/>
          <w:szCs w:val="28"/>
          <w:lang w:eastAsia="ru-RU"/>
        </w:rPr>
        <w:t>Выселковский</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2971C4">
        <w:rPr>
          <w:rFonts w:eastAsia="Times New Roman"/>
          <w:kern w:val="0"/>
          <w:sz w:val="28"/>
          <w:szCs w:val="28"/>
          <w:lang w:eastAsia="ru-RU"/>
        </w:rPr>
        <w:t>Выселковский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9917B8" w:rsidRDefault="000A3508" w:rsidP="000B6F47">
      <w:pPr>
        <w:ind w:firstLine="851"/>
        <w:jc w:val="both"/>
        <w:rPr>
          <w:rFonts w:eastAsia="Times New Roman"/>
          <w:sz w:val="28"/>
        </w:rPr>
      </w:pPr>
      <w:r>
        <w:rPr>
          <w:rFonts w:eastAsia="Times New Roman"/>
          <w:sz w:val="28"/>
        </w:rPr>
        <w:t xml:space="preserve">6)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FF4CAF" w:rsidP="0081350A">
      <w:pPr>
        <w:tabs>
          <w:tab w:val="left" w:pos="450"/>
        </w:tabs>
        <w:ind w:firstLine="851"/>
        <w:jc w:val="both"/>
        <w:rPr>
          <w:rFonts w:eastAsia="Times New Roman"/>
          <w:sz w:val="28"/>
        </w:rPr>
      </w:pPr>
      <w:r>
        <w:rPr>
          <w:rFonts w:eastAsia="Times New Roman"/>
          <w:sz w:val="28"/>
        </w:rPr>
        <w:t>7</w:t>
      </w:r>
      <w:r w:rsidR="009917B8">
        <w:rPr>
          <w:rFonts w:eastAsia="Times New Roman"/>
          <w:sz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FF4CAF" w:rsidP="0081350A">
      <w:pPr>
        <w:tabs>
          <w:tab w:val="left" w:pos="450"/>
        </w:tabs>
        <w:ind w:firstLine="851"/>
        <w:jc w:val="both"/>
        <w:rPr>
          <w:rFonts w:eastAsia="Times New Roman"/>
          <w:sz w:val="28"/>
        </w:rPr>
      </w:pPr>
      <w:r>
        <w:rPr>
          <w:rFonts w:eastAsia="Times New Roman"/>
          <w:sz w:val="28"/>
        </w:rPr>
        <w:t>8</w:t>
      </w:r>
      <w:r w:rsidR="009917B8">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FF4CAF" w:rsidP="0081350A">
      <w:pPr>
        <w:tabs>
          <w:tab w:val="left" w:pos="450"/>
        </w:tabs>
        <w:ind w:firstLine="851"/>
        <w:jc w:val="both"/>
        <w:rPr>
          <w:rFonts w:eastAsia="Times New Roman"/>
          <w:sz w:val="28"/>
        </w:rPr>
      </w:pPr>
      <w:r>
        <w:rPr>
          <w:rFonts w:eastAsia="Times New Roman"/>
          <w:sz w:val="28"/>
        </w:rPr>
        <w:t>9</w:t>
      </w:r>
      <w:r w:rsidR="009917B8">
        <w:rPr>
          <w:rFonts w:eastAsia="Times New Roman"/>
          <w:sz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w:t>
      </w:r>
      <w:r w:rsidR="00FF4CAF">
        <w:rPr>
          <w:rFonts w:eastAsia="Times New Roman"/>
          <w:sz w:val="28"/>
        </w:rPr>
        <w:t>0</w:t>
      </w:r>
      <w:r>
        <w:rPr>
          <w:rFonts w:eastAsia="Times New Roman"/>
          <w:sz w:val="28"/>
        </w:rPr>
        <w:t>)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proofErr w:type="gramStart"/>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22709">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w:t>
      </w:r>
      <w:proofErr w:type="gramEnd"/>
      <w:r w:rsidRPr="00022709">
        <w:rPr>
          <w:rFonts w:ascii="Times New Roman" w:hAnsi="Times New Roman"/>
          <w:sz w:val="28"/>
        </w:rPr>
        <w:t xml:space="preserve">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таких объектов и расположении ближайших </w:t>
      </w:r>
      <w:r w:rsidR="00667E68" w:rsidRPr="004D5136">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5E1B28" w:rsidRDefault="005E1B28" w:rsidP="0081350A">
      <w:pPr>
        <w:ind w:right="-159" w:firstLine="851"/>
        <w:jc w:val="both"/>
        <w:rPr>
          <w:rFonts w:eastAsia="Times New Roman"/>
          <w:b/>
          <w:sz w:val="28"/>
        </w:rPr>
      </w:pPr>
    </w:p>
    <w:p w:rsidR="00EE45E3" w:rsidRDefault="00EE45E3" w:rsidP="0081350A">
      <w:pPr>
        <w:ind w:right="-159" w:firstLine="851"/>
        <w:jc w:val="both"/>
        <w:rPr>
          <w:rFonts w:eastAsia="Times New Roman"/>
          <w:b/>
          <w:sz w:val="28"/>
        </w:rPr>
      </w:pPr>
    </w:p>
    <w:p w:rsidR="009917B8" w:rsidRDefault="009917B8" w:rsidP="0081350A">
      <w:pPr>
        <w:ind w:right="-159" w:firstLine="851"/>
        <w:jc w:val="both"/>
        <w:rPr>
          <w:rFonts w:eastAsia="Times New Roman"/>
          <w:b/>
          <w:sz w:val="28"/>
        </w:rPr>
      </w:pPr>
      <w:r>
        <w:rPr>
          <w:rFonts w:eastAsia="Times New Roman"/>
          <w:b/>
          <w:sz w:val="28"/>
        </w:rPr>
        <w:t>Статья 39.</w:t>
      </w:r>
      <w:r>
        <w:rPr>
          <w:rFonts w:eastAsia="Times New Roman"/>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Pr>
          <w:b/>
        </w:rPr>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Pr>
          <w:b/>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Pr>
          <w:b/>
        </w:rPr>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Pr>
          <w:rFonts w:eastAsia="Times New Roman"/>
          <w:b/>
          <w:sz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w:t>
      </w:r>
      <w:proofErr w:type="gramStart"/>
      <w:r w:rsidR="009917B8">
        <w:rPr>
          <w:rFonts w:eastAsia="Times New Roman"/>
          <w:sz w:val="28"/>
        </w:rPr>
        <w:t>контроль за</w:t>
      </w:r>
      <w:proofErr w:type="gramEnd"/>
      <w:r w:rsidR="009917B8">
        <w:rPr>
          <w:rFonts w:eastAsia="Times New Roman"/>
          <w:sz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Pr>
          <w:rFonts w:eastAsia="Times New Roman"/>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b/>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3E4EDD" w:rsidRDefault="003E4EDD" w:rsidP="0081350A">
      <w:pPr>
        <w:pStyle w:val="WW-2"/>
        <w:rPr>
          <w:rFonts w:eastAsia="Lucida Sans Unicod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Pr>
          <w:rFonts w:ascii="Times New Roman" w:hAnsi="Times New Roman"/>
          <w:b w:val="0"/>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осуществляет использование, охрану, защиту и воспроизводство лесов</w:t>
      </w:r>
      <w:r w:rsidR="009917B8">
        <w:rPr>
          <w:b/>
        </w:rPr>
        <w:t xml:space="preserve">, </w:t>
      </w:r>
      <w:r w:rsidR="009917B8">
        <w:t>лесов особо охраняемых 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646C8D" w:rsidRDefault="009917B8" w:rsidP="0081350A">
      <w:pPr>
        <w:pStyle w:val="ConsTitle"/>
        <w:spacing w:line="100" w:lineRule="atLeast"/>
        <w:ind w:right="0" w:firstLine="851"/>
        <w:rPr>
          <w:rFonts w:ascii="Times New Roman" w:hAnsi="Times New Roman"/>
          <w:sz w:val="28"/>
        </w:rPr>
      </w:pPr>
      <w:r w:rsidRPr="00646C8D">
        <w:rPr>
          <w:rFonts w:ascii="Times New Roman" w:hAnsi="Times New Roman"/>
          <w:sz w:val="28"/>
        </w:rPr>
        <w:t xml:space="preserve">Статья 44. Полномочия администрации в области </w:t>
      </w:r>
      <w:r w:rsidR="00EE31C8" w:rsidRPr="004D5136">
        <w:rPr>
          <w:rFonts w:ascii="Times New Roman" w:hAnsi="Times New Roman"/>
          <w:kern w:val="0"/>
          <w:sz w:val="28"/>
          <w:szCs w:val="28"/>
          <w:lang w:eastAsia="ru-RU"/>
        </w:rPr>
        <w:t>территориальной,</w:t>
      </w:r>
      <w:r w:rsidR="00EE31C8" w:rsidRPr="00646C8D">
        <w:rPr>
          <w:rFonts w:ascii="Times New Roman" w:hAnsi="Times New Roman"/>
          <w:b w:val="0"/>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646C8D" w:rsidRDefault="009917B8" w:rsidP="0081350A">
      <w:pPr>
        <w:pStyle w:val="ConsNormal"/>
        <w:ind w:firstLine="851"/>
        <w:jc w:val="both"/>
        <w:rPr>
          <w:rFonts w:ascii="Times New Roman" w:hAnsi="Times New Roman"/>
          <w:sz w:val="28"/>
        </w:rPr>
      </w:pPr>
      <w:r w:rsidRPr="00646C8D">
        <w:rPr>
          <w:rFonts w:ascii="Times New Roman" w:hAnsi="Times New Roman"/>
          <w:sz w:val="28"/>
        </w:rPr>
        <w:t xml:space="preserve">Администрация в области </w:t>
      </w:r>
      <w:r w:rsidR="00351499" w:rsidRPr="004D5136">
        <w:rPr>
          <w:rFonts w:ascii="Times New Roman" w:hAnsi="Times New Roman"/>
          <w:kern w:val="0"/>
          <w:sz w:val="28"/>
          <w:szCs w:val="28"/>
          <w:lang w:eastAsia="ru-RU"/>
        </w:rPr>
        <w:t>территориальной,</w:t>
      </w:r>
      <w:r w:rsidR="00351499" w:rsidRPr="00646C8D">
        <w:rPr>
          <w:rFonts w:ascii="Times New Roman" w:hAnsi="Times New Roman"/>
          <w:b/>
          <w:sz w:val="28"/>
          <w:szCs w:val="28"/>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1) </w:t>
      </w:r>
      <w:r w:rsidR="009917B8" w:rsidRPr="00646C8D">
        <w:rPr>
          <w:rFonts w:ascii="Times New Roman" w:hAnsi="Times New Roman"/>
          <w:sz w:val="28"/>
        </w:rPr>
        <w:t xml:space="preserve">организует и осуществляет мероприятия по </w:t>
      </w:r>
      <w:r w:rsidR="00351499" w:rsidRPr="004D5136">
        <w:rPr>
          <w:rFonts w:ascii="Times New Roman" w:hAnsi="Times New Roman"/>
          <w:kern w:val="0"/>
          <w:sz w:val="28"/>
          <w:szCs w:val="28"/>
          <w:lang w:eastAsia="ru-RU"/>
        </w:rPr>
        <w:t>территориальной</w:t>
      </w:r>
      <w:r w:rsidR="00351499" w:rsidRPr="004D5136">
        <w:rPr>
          <w:rFonts w:ascii="Times New Roman" w:hAnsi="Times New Roman"/>
          <w:b/>
          <w:kern w:val="0"/>
          <w:sz w:val="28"/>
          <w:szCs w:val="28"/>
          <w:lang w:eastAsia="ru-RU"/>
        </w:rPr>
        <w:t xml:space="preserve"> </w:t>
      </w:r>
      <w:r w:rsidR="00351499" w:rsidRPr="004D5136">
        <w:rPr>
          <w:rFonts w:ascii="Times New Roman" w:hAnsi="Times New Roman"/>
          <w:kern w:val="0"/>
          <w:sz w:val="28"/>
          <w:szCs w:val="28"/>
          <w:lang w:eastAsia="ru-RU"/>
        </w:rPr>
        <w:t>обороне и</w:t>
      </w:r>
      <w:r w:rsidR="00351499" w:rsidRPr="00646C8D">
        <w:rPr>
          <w:rFonts w:ascii="Times New Roman" w:hAnsi="Times New Roman"/>
          <w:sz w:val="28"/>
        </w:rPr>
        <w:t xml:space="preserve"> </w:t>
      </w:r>
      <w:r w:rsidR="009917B8" w:rsidRPr="00646C8D">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2) </w:t>
      </w:r>
      <w:r w:rsidR="009917B8" w:rsidRPr="00646C8D">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9917B8" w:rsidRPr="00646C8D" w:rsidRDefault="009534A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3) </w:t>
      </w:r>
      <w:r w:rsidR="009917B8" w:rsidRPr="00646C8D">
        <w:rPr>
          <w:rFonts w:ascii="Times New Roman" w:hAnsi="Times New Roman"/>
          <w:sz w:val="28"/>
        </w:rPr>
        <w:t>проводит подготовку и обучение населения в области гражданской обороны;</w:t>
      </w:r>
    </w:p>
    <w:p w:rsidR="009917B8" w:rsidRPr="00646C8D" w:rsidRDefault="009534AE" w:rsidP="009534AE">
      <w:pPr>
        <w:pStyle w:val="ConsNormal"/>
        <w:tabs>
          <w:tab w:val="left" w:pos="385"/>
        </w:tabs>
        <w:ind w:right="75" w:firstLine="851"/>
        <w:jc w:val="both"/>
        <w:rPr>
          <w:rFonts w:ascii="Times New Roman" w:hAnsi="Times New Roman"/>
          <w:sz w:val="28"/>
        </w:rPr>
      </w:pPr>
      <w:r w:rsidRPr="00FF4CAF">
        <w:rPr>
          <w:rFonts w:ascii="Times New Roman" w:hAnsi="Times New Roman"/>
          <w:kern w:val="0"/>
          <w:sz w:val="28"/>
          <w:szCs w:val="28"/>
          <w:lang w:eastAsia="ru-RU"/>
        </w:rPr>
        <w:t>4)</w:t>
      </w:r>
      <w:r w:rsidRPr="00FF4CAF">
        <w:rPr>
          <w:rFonts w:ascii="Times New Roman" w:hAnsi="Times New Roman"/>
          <w:b/>
          <w:kern w:val="0"/>
          <w:sz w:val="28"/>
          <w:szCs w:val="28"/>
          <w:lang w:eastAsia="ru-RU"/>
        </w:rPr>
        <w:t xml:space="preserve"> </w:t>
      </w:r>
      <w:r w:rsidR="00351499" w:rsidRPr="004D5136">
        <w:rPr>
          <w:rFonts w:ascii="Times New Roman" w:hAnsi="Times New Roman"/>
          <w:kern w:val="0"/>
          <w:sz w:val="28"/>
          <w:szCs w:val="28"/>
          <w:lang w:eastAsia="ru-RU"/>
        </w:rPr>
        <w:t>создает и</w:t>
      </w:r>
      <w:r w:rsidR="00351499" w:rsidRPr="00646C8D">
        <w:rPr>
          <w:rFonts w:ascii="Times New Roman" w:hAnsi="Times New Roman"/>
          <w:sz w:val="28"/>
        </w:rPr>
        <w:t xml:space="preserve"> </w:t>
      </w:r>
      <w:r w:rsidR="009917B8" w:rsidRPr="00646C8D">
        <w:rPr>
          <w:rFonts w:ascii="Times New Roman" w:hAnsi="Times New Roman"/>
          <w:sz w:val="28"/>
        </w:rPr>
        <w:t xml:space="preserve">поддерживает в состоянии постоянной готовности к использованию </w:t>
      </w:r>
      <w:r w:rsidR="00351499" w:rsidRPr="004D5136">
        <w:rPr>
          <w:rFonts w:ascii="Times New Roman" w:hAnsi="Times New Roman"/>
          <w:sz w:val="28"/>
          <w:szCs w:val="28"/>
        </w:rPr>
        <w:t>муниципальные</w:t>
      </w:r>
      <w:r w:rsidR="00351499" w:rsidRPr="00646C8D">
        <w:rPr>
          <w:rFonts w:ascii="Times New Roman" w:hAnsi="Times New Roman"/>
          <w:sz w:val="28"/>
          <w:szCs w:val="28"/>
        </w:rPr>
        <w:t xml:space="preserve"> </w:t>
      </w:r>
      <w:r w:rsidR="009917B8" w:rsidRPr="00646C8D">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00B66D62" w:rsidRPr="004D5136">
        <w:rPr>
          <w:rFonts w:ascii="Times New Roman" w:hAnsi="Times New Roman"/>
          <w:kern w:val="0"/>
          <w:sz w:val="28"/>
          <w:szCs w:val="28"/>
          <w:lang w:eastAsia="ru-RU"/>
        </w:rPr>
        <w:t>а также об угрозе возникновения или о</w:t>
      </w:r>
      <w:r w:rsidR="00B66D62" w:rsidRPr="00646C8D">
        <w:rPr>
          <w:rFonts w:ascii="Times New Roman" w:hAnsi="Times New Roman"/>
          <w:sz w:val="28"/>
          <w:szCs w:val="28"/>
        </w:rPr>
        <w:t xml:space="preserve"> </w:t>
      </w:r>
      <w:r w:rsidR="009917B8" w:rsidRPr="00646C8D">
        <w:rPr>
          <w:rFonts w:ascii="Times New Roman" w:hAnsi="Times New Roman"/>
          <w:sz w:val="28"/>
        </w:rPr>
        <w:t>возникновении чрезвычайных ситуаций природного и техногенного характера,</w:t>
      </w:r>
      <w:r w:rsidR="009917B8" w:rsidRPr="00646C8D">
        <w:rPr>
          <w:rFonts w:ascii="Times New Roman" w:hAnsi="Times New Roman"/>
          <w:b/>
          <w:sz w:val="28"/>
        </w:rPr>
        <w:t xml:space="preserve"> </w:t>
      </w:r>
      <w:r w:rsidR="009917B8" w:rsidRPr="00646C8D">
        <w:rPr>
          <w:rFonts w:ascii="Times New Roman" w:hAnsi="Times New Roman"/>
          <w:sz w:val="28"/>
        </w:rPr>
        <w:t>защитные сооружения и другие объекты гражданской обороны;</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534A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4D5136" w:rsidRDefault="00204CC6" w:rsidP="00204CC6">
      <w:pPr>
        <w:suppressAutoHyphens w:val="0"/>
        <w:autoSpaceDE w:val="0"/>
        <w:autoSpaceDN w:val="0"/>
        <w:adjustRightInd w:val="0"/>
        <w:ind w:firstLine="851"/>
        <w:jc w:val="both"/>
        <w:rPr>
          <w:rFonts w:eastAsia="Times New Roman"/>
          <w:kern w:val="0"/>
          <w:sz w:val="28"/>
          <w:szCs w:val="28"/>
          <w:lang w:eastAsia="ru-RU"/>
        </w:rPr>
      </w:pPr>
      <w:r w:rsidRPr="004D5136">
        <w:rPr>
          <w:rFonts w:eastAsia="Times New Roman"/>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Default="00204CC6"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9) </w:t>
      </w:r>
      <w:r w:rsidR="003765F0" w:rsidRPr="004D5136">
        <w:rPr>
          <w:rFonts w:ascii="Times New Roman" w:hAnsi="Times New Roman"/>
          <w:kern w:val="0"/>
          <w:sz w:val="28"/>
          <w:szCs w:val="28"/>
          <w:lang w:eastAsia="ru-RU"/>
        </w:rPr>
        <w:t>осуществляет</w:t>
      </w:r>
      <w:r w:rsidR="003765F0">
        <w:rPr>
          <w:rFonts w:ascii="Times New Roman" w:hAnsi="Times New Roman"/>
          <w:sz w:val="28"/>
          <w:szCs w:val="28"/>
        </w:rPr>
        <w:t xml:space="preserve"> </w:t>
      </w:r>
      <w:r w:rsidR="009917B8">
        <w:rPr>
          <w:rFonts w:ascii="Times New Roman" w:hAnsi="Times New Roman"/>
          <w:sz w:val="28"/>
        </w:rPr>
        <w:t>подготовку и содержание в готовности необходимых сил и сре</w:t>
      </w:r>
      <w:proofErr w:type="gramStart"/>
      <w:r w:rsidR="009917B8">
        <w:rPr>
          <w:rFonts w:ascii="Times New Roman" w:hAnsi="Times New Roman"/>
          <w:sz w:val="28"/>
        </w:rPr>
        <w:t>дств дл</w:t>
      </w:r>
      <w:proofErr w:type="gramEnd"/>
      <w:r w:rsidR="009917B8">
        <w:rPr>
          <w:rFonts w:ascii="Times New Roman" w:hAnsi="Times New Roman"/>
          <w:sz w:val="28"/>
        </w:rPr>
        <w:t>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4D5136" w:rsidRDefault="00FD7DF4" w:rsidP="00FD7DF4">
      <w:pPr>
        <w:suppressAutoHyphens w:val="0"/>
        <w:autoSpaceDE w:val="0"/>
        <w:autoSpaceDN w:val="0"/>
        <w:adjustRightInd w:val="0"/>
        <w:ind w:firstLine="851"/>
        <w:jc w:val="both"/>
        <w:rPr>
          <w:sz w:val="28"/>
          <w:szCs w:val="28"/>
        </w:rPr>
      </w:pPr>
      <w:r w:rsidRPr="004D5136">
        <w:rPr>
          <w:sz w:val="28"/>
          <w:szCs w:val="28"/>
        </w:rPr>
        <w:t xml:space="preserve">10) </w:t>
      </w:r>
      <w:r w:rsidRPr="004D5136">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DF1777" w:rsidRPr="004D5136" w:rsidRDefault="00DF1777" w:rsidP="00DF1777">
      <w:pPr>
        <w:ind w:firstLine="851"/>
        <w:jc w:val="both"/>
        <w:rPr>
          <w:b/>
          <w:sz w:val="28"/>
          <w:szCs w:val="28"/>
        </w:rPr>
      </w:pPr>
      <w:r w:rsidRPr="004D5136">
        <w:rPr>
          <w:b/>
          <w:sz w:val="28"/>
          <w:szCs w:val="28"/>
        </w:rPr>
        <w:t>Статья 46.</w:t>
      </w:r>
      <w:r w:rsidRPr="004D5136">
        <w:rPr>
          <w:sz w:val="28"/>
          <w:szCs w:val="28"/>
        </w:rPr>
        <w:t xml:space="preserve"> </w:t>
      </w:r>
      <w:r w:rsidRPr="004D5136">
        <w:rPr>
          <w:b/>
          <w:sz w:val="28"/>
          <w:szCs w:val="28"/>
        </w:rPr>
        <w:t xml:space="preserve">Полномочия администрации в области </w:t>
      </w:r>
      <w:r w:rsidRPr="004D5136">
        <w:rPr>
          <w:b/>
          <w:bCs/>
          <w:sz w:val="28"/>
          <w:szCs w:val="28"/>
        </w:rPr>
        <w:t>регулирования тарифов и надбавок организаций коммунального комплекса</w:t>
      </w:r>
    </w:p>
    <w:p w:rsidR="00DF1777" w:rsidRPr="004D5136" w:rsidRDefault="00DF1777" w:rsidP="00DF1777">
      <w:pPr>
        <w:ind w:firstLine="851"/>
        <w:jc w:val="both"/>
        <w:rPr>
          <w:sz w:val="28"/>
          <w:szCs w:val="28"/>
        </w:rPr>
      </w:pPr>
      <w:r w:rsidRPr="004D5136">
        <w:rPr>
          <w:sz w:val="28"/>
          <w:szCs w:val="28"/>
        </w:rPr>
        <w:t xml:space="preserve">Администрация в области </w:t>
      </w:r>
      <w:r w:rsidRPr="004D5136">
        <w:rPr>
          <w:bCs/>
          <w:sz w:val="28"/>
          <w:szCs w:val="28"/>
        </w:rPr>
        <w:t>регулирования тарифов и надбавок организаций коммунального комплекса</w:t>
      </w:r>
      <w:r w:rsidRPr="004D5136">
        <w:rPr>
          <w:sz w:val="28"/>
          <w:szCs w:val="28"/>
        </w:rPr>
        <w:t xml:space="preserve"> осуществляет следующие полномочия:</w:t>
      </w:r>
    </w:p>
    <w:p w:rsidR="00DF1777" w:rsidRPr="004D5136" w:rsidRDefault="00DF1777" w:rsidP="00DF1777">
      <w:pPr>
        <w:ind w:firstLine="851"/>
        <w:jc w:val="both"/>
        <w:rPr>
          <w:sz w:val="28"/>
          <w:szCs w:val="28"/>
        </w:rPr>
      </w:pPr>
      <w:r w:rsidRPr="004D5136">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DF1777" w:rsidRPr="004D5136" w:rsidRDefault="00DF1777" w:rsidP="00DF1777">
      <w:pPr>
        <w:ind w:firstLine="851"/>
        <w:jc w:val="both"/>
        <w:rPr>
          <w:sz w:val="28"/>
          <w:szCs w:val="28"/>
        </w:rPr>
      </w:pPr>
      <w:r w:rsidRPr="004D5136">
        <w:rPr>
          <w:sz w:val="28"/>
          <w:szCs w:val="28"/>
        </w:rPr>
        <w:t>2) опубликовывает информацию о тарифах и надбавках;</w:t>
      </w:r>
    </w:p>
    <w:p w:rsidR="00DF1777" w:rsidRPr="004D5136" w:rsidRDefault="00DF1777" w:rsidP="00DF1777">
      <w:pPr>
        <w:pStyle w:val="21"/>
        <w:tabs>
          <w:tab w:val="left" w:pos="70"/>
        </w:tabs>
        <w:suppressAutoHyphens w:val="0"/>
        <w:ind w:firstLine="851"/>
        <w:rPr>
          <w:szCs w:val="28"/>
        </w:rPr>
      </w:pPr>
      <w:r w:rsidRPr="004D5136">
        <w:rPr>
          <w:szCs w:val="28"/>
        </w:rPr>
        <w:t>3) принимает решения и выдает предписания, которые обязательны для исполнения организациями коммунального комплекса;</w:t>
      </w:r>
    </w:p>
    <w:p w:rsidR="00DF1777" w:rsidRPr="004D5136" w:rsidRDefault="00DF1777" w:rsidP="00DF1777">
      <w:pPr>
        <w:tabs>
          <w:tab w:val="left" w:pos="105"/>
        </w:tabs>
        <w:ind w:firstLine="851"/>
        <w:jc w:val="both"/>
        <w:rPr>
          <w:rFonts w:eastAsia="Arial"/>
          <w:sz w:val="28"/>
          <w:szCs w:val="28"/>
        </w:rPr>
      </w:pPr>
      <w:r w:rsidRPr="004D5136">
        <w:rPr>
          <w:sz w:val="28"/>
          <w:szCs w:val="28"/>
        </w:rPr>
        <w:t xml:space="preserve">4) </w:t>
      </w:r>
      <w:r w:rsidRPr="004D5136">
        <w:rPr>
          <w:rFonts w:eastAsia="Arial"/>
          <w:sz w:val="28"/>
          <w:szCs w:val="28"/>
        </w:rPr>
        <w:t xml:space="preserve">устанавливает надбавки к тарифам на услуги организаций коммунального комплекса в соответствии с </w:t>
      </w:r>
      <w:r w:rsidRPr="004D513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4D5136">
        <w:rPr>
          <w:rFonts w:eastAsia="Arial"/>
          <w:sz w:val="28"/>
          <w:szCs w:val="28"/>
        </w:rPr>
        <w:t>;</w:t>
      </w:r>
    </w:p>
    <w:p w:rsidR="00DF1777" w:rsidRPr="004D5136" w:rsidRDefault="00DF1777" w:rsidP="00DF1777">
      <w:pPr>
        <w:autoSpaceDE w:val="0"/>
        <w:autoSpaceDN w:val="0"/>
        <w:adjustRightInd w:val="0"/>
        <w:ind w:firstLine="851"/>
        <w:jc w:val="both"/>
        <w:rPr>
          <w:sz w:val="28"/>
          <w:szCs w:val="28"/>
        </w:rPr>
      </w:pPr>
      <w:r w:rsidRPr="004D5136">
        <w:rPr>
          <w:sz w:val="28"/>
          <w:szCs w:val="28"/>
        </w:rPr>
        <w:t>5) разрабатывает программы комплексного развития систем коммунальной инфраструктуры поселения;</w:t>
      </w:r>
    </w:p>
    <w:p w:rsidR="00E33208" w:rsidRPr="00D72F35" w:rsidRDefault="00E33208" w:rsidP="00E33208">
      <w:pPr>
        <w:pStyle w:val="21"/>
        <w:tabs>
          <w:tab w:val="left" w:pos="70"/>
        </w:tabs>
        <w:suppressAutoHyphens w:val="0"/>
        <w:ind w:firstLine="851"/>
        <w:rPr>
          <w:szCs w:val="28"/>
        </w:rPr>
      </w:pPr>
      <w:r w:rsidRPr="004D5136">
        <w:rPr>
          <w:szCs w:val="28"/>
        </w:rPr>
        <w:t>6)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A01E8">
        <w:rPr>
          <w:b/>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AA3F97">
        <w:rPr>
          <w:sz w:val="28"/>
          <w:szCs w:val="28"/>
        </w:rPr>
        <w:t>Советом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C81FFD" w:rsidRPr="00C81FFD">
        <w:rPr>
          <w:strike/>
          <w:kern w:val="28"/>
          <w:sz w:val="28"/>
          <w:szCs w:val="28"/>
          <w:highlight w:val="yellow"/>
        </w:rPr>
        <w:t xml:space="preserve"> </w:t>
      </w:r>
      <w:r w:rsidR="009917B8">
        <w:rPr>
          <w:sz w:val="28"/>
          <w:szCs w:val="28"/>
        </w:rPr>
        <w:t>муниципального контроля</w:t>
      </w:r>
      <w:r w:rsidR="00C81FFD" w:rsidRPr="00C81FFD">
        <w:rPr>
          <w:rFonts w:eastAsiaTheme="minorHAnsi"/>
          <w:kern w:val="0"/>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AA3F97">
        <w:rPr>
          <w:rFonts w:ascii="Times New Roman" w:hAnsi="Times New Roman"/>
          <w:sz w:val="28"/>
          <w:szCs w:val="28"/>
        </w:rPr>
        <w:t xml:space="preserve">Советом </w:t>
      </w:r>
      <w:r>
        <w:rPr>
          <w:rFonts w:ascii="Times New Roman" w:hAnsi="Times New Roman"/>
          <w:sz w:val="28"/>
          <w:szCs w:val="28"/>
        </w:rPr>
        <w:t>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B06E19" w:rsidRPr="002D13C6">
        <w:rPr>
          <w:rFonts w:eastAsia="Times New Roman"/>
          <w:b/>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w:t>
      </w:r>
      <w:proofErr w:type="gramStart"/>
      <w:r>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 </w:t>
      </w:r>
      <w:r w:rsidR="00DF727E">
        <w:rPr>
          <w:sz w:val="28"/>
        </w:rPr>
        <w:t>«</w:t>
      </w:r>
      <w:r>
        <w:rPr>
          <w:sz w:val="28"/>
        </w:rPr>
        <w:t>О муниципальной</w:t>
      </w:r>
      <w:proofErr w:type="gramEnd"/>
      <w:r>
        <w:rPr>
          <w:sz w:val="28"/>
        </w:rPr>
        <w:t xml:space="preserve"> службе в Краснодарском крае</w:t>
      </w:r>
      <w:r w:rsidR="00DF727E">
        <w:rPr>
          <w:sz w:val="28"/>
        </w:rPr>
        <w:t>»</w:t>
      </w:r>
      <w:r>
        <w:rPr>
          <w:sz w:val="28"/>
        </w:rPr>
        <w:t>),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Pr>
          <w:color w:val="FF0000"/>
          <w:sz w:val="28"/>
        </w:rPr>
        <w:t xml:space="preserve"> </w:t>
      </w:r>
      <w:r>
        <w:rPr>
          <w:sz w:val="28"/>
        </w:rPr>
        <w:t>ограничений, связанных с муниципальной службой.</w:t>
      </w:r>
      <w:proofErr w:type="gramEnd"/>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AA3F97">
        <w:rPr>
          <w:rFonts w:eastAsia="Times New Roman"/>
          <w:b/>
          <w:kern w:val="0"/>
          <w:sz w:val="28"/>
          <w:szCs w:val="28"/>
          <w:lang w:eastAsia="ru-RU"/>
        </w:rPr>
        <w:t>расходах,</w:t>
      </w:r>
      <w:r w:rsidR="00646C8D">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0095237A" w:rsidRPr="004707DF">
        <w:rPr>
          <w:b/>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AA3F97"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AA3F97">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r>
        <w:rPr>
          <w:rFonts w:ascii="Times New Roman" w:hAnsi="Times New Roman"/>
          <w:b w:val="0"/>
          <w:i w:val="0"/>
        </w:rPr>
        <w:t xml:space="preserve">  </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w:t>
      </w:r>
      <w:r>
        <w:rPr>
          <w:color w:val="FF0000"/>
          <w:sz w:val="28"/>
        </w:rPr>
        <w:t xml:space="preserve"> </w:t>
      </w:r>
      <w:r>
        <w:rPr>
          <w:sz w:val="28"/>
        </w:rPr>
        <w:t>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rPr>
        <w:t>может быть также расторгнут</w:t>
      </w:r>
      <w:proofErr w:type="gramEnd"/>
      <w:r>
        <w:rPr>
          <w:sz w:val="28"/>
        </w:rPr>
        <w:t xml:space="preserve">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E1B28" w:rsidRDefault="005E1B2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proofErr w:type="spellStart"/>
      <w:proofErr w:type="gramStart"/>
      <w:r w:rsidR="00AA3F97" w:rsidRPr="004235DE">
        <w:rPr>
          <w:sz w:val="28"/>
          <w:szCs w:val="28"/>
        </w:rPr>
        <w:t>прокурором</w:t>
      </w:r>
      <w:proofErr w:type="spellEnd"/>
      <w:proofErr w:type="gramEnd"/>
      <w:r w:rsidR="00AA3F97" w:rsidRPr="004235DE">
        <w:rPr>
          <w:sz w:val="28"/>
          <w:szCs w:val="28"/>
        </w:rPr>
        <w:t xml:space="preserve"> </w:t>
      </w:r>
      <w:r w:rsidR="00AA3F97">
        <w:rPr>
          <w:sz w:val="28"/>
          <w:szCs w:val="28"/>
        </w:rPr>
        <w:t>Выселковского района.</w:t>
      </w:r>
      <w:r w:rsidR="00D54B3E" w:rsidRPr="00D54B3E">
        <w:rPr>
          <w:b/>
          <w:sz w:val="28"/>
          <w:szCs w:val="28"/>
        </w:rPr>
        <w:t xml:space="preserve"> </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AA3F97"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AA3F97">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3F97">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Pr>
          <w:sz w:val="28"/>
        </w:rPr>
        <w:t xml:space="preserve">2. </w:t>
      </w:r>
      <w:proofErr w:type="gramStart"/>
      <w:r>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w:t>
      </w:r>
      <w:r w:rsidR="000F66AD">
        <w:rPr>
          <w:rFonts w:ascii="Times New Roman" w:hAnsi="Times New Roman"/>
          <w:sz w:val="28"/>
        </w:rPr>
        <w:t>порядке,</w:t>
      </w:r>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Pr>
          <w:rFonts w:ascii="Times New Roman" w:eastAsia="Times New Roman" w:hAnsi="Times New Roman"/>
          <w:b w:val="0"/>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Pr>
          <w:rFonts w:ascii="Times New Roman" w:eastAsia="Times New Roman" w:hAnsi="Times New Roman"/>
          <w:b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8E480C" w:rsidRPr="002F3F83">
        <w:rPr>
          <w:sz w:val="28"/>
          <w:szCs w:val="28"/>
          <w:lang w:eastAsia="ru-RU"/>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Pr>
          <w:rFonts w:eastAsia="Times New Roman"/>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Pr>
          <w:rFonts w:ascii="Times New Roman" w:hAnsi="Times New Roman"/>
          <w:b/>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Pr>
          <w:rFonts w:ascii="Times New Roman" w:eastAsia="Times New Roman" w:hAnsi="Times New Roman"/>
          <w:b w:val="0"/>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AA3F97" w:rsidRDefault="00AA3F97"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9917B8" w:rsidRDefault="009917B8" w:rsidP="0081350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Pr>
          <w:rFonts w:eastAsia="Times New Roman"/>
          <w:b/>
        </w:rPr>
        <w:t xml:space="preserve"> </w:t>
      </w:r>
      <w:r>
        <w:rPr>
          <w:rFonts w:eastAsia="Times New Roman"/>
        </w:rPr>
        <w:t>а также</w:t>
      </w:r>
      <w:r>
        <w:rPr>
          <w:rFonts w:eastAsia="Times New Roman"/>
          <w:b/>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w:t>
      </w:r>
      <w:proofErr w:type="gramStart"/>
      <w:r>
        <w:rPr>
          <w:rFonts w:eastAsia="Times New Roman"/>
          <w:sz w:val="28"/>
        </w:rPr>
        <w:t>о-</w:t>
      </w:r>
      <w:proofErr w:type="gramEnd"/>
      <w:r>
        <w:rPr>
          <w:rFonts w:eastAsia="Times New Roman"/>
          <w:sz w:val="28"/>
        </w:rPr>
        <w:t>,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 xml:space="preserve">3) </w:t>
      </w:r>
      <w:r w:rsidR="00FC768D" w:rsidRPr="007F2C6C">
        <w:rPr>
          <w:szCs w:val="28"/>
        </w:rPr>
        <w:t xml:space="preserve">жилищный фонд социального использования для обеспечения малоимущих граждан, проживающих в поселении и нуждающихся в </w:t>
      </w:r>
      <w:r w:rsidR="00FC768D" w:rsidRPr="004707DF">
        <w:rPr>
          <w:kern w:val="28"/>
          <w:szCs w:val="28"/>
        </w:rPr>
        <w:t>жилых помещениях</w:t>
      </w:r>
      <w:r w:rsidR="00FC768D" w:rsidRPr="007F2C6C">
        <w:rPr>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9917B8" w:rsidRDefault="009917B8" w:rsidP="0081350A">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Pr>
          <w:rFonts w:eastAsia="Times New Roman"/>
          <w:b/>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4950B1" w:rsidRDefault="00B05C31"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b/>
          <w:bCs/>
          <w:sz w:val="28"/>
        </w:rPr>
        <w:t xml:space="preserve"> </w:t>
      </w:r>
      <w:r>
        <w:rPr>
          <w:rFonts w:ascii="Times New Roman" w:hAnsi="Times New Roman"/>
          <w:sz w:val="28"/>
        </w:rPr>
        <w:t xml:space="preserve">иное имущество, </w:t>
      </w:r>
      <w:r w:rsidR="00004947" w:rsidRPr="002F3F83">
        <w:rPr>
          <w:rFonts w:ascii="Times New Roman" w:hAnsi="Times New Roman"/>
          <w:sz w:val="28"/>
        </w:rPr>
        <w:t>необходимое для осуществления полномочий по</w:t>
      </w:r>
      <w:r w:rsidR="00004947">
        <w:rPr>
          <w:rFonts w:ascii="Times New Roman" w:hAnsi="Times New Roman"/>
          <w:b/>
          <w:sz w:val="28"/>
        </w:rPr>
        <w:t xml:space="preserve"> </w:t>
      </w:r>
      <w:r w:rsidR="00004947" w:rsidRPr="002F3F83">
        <w:rPr>
          <w:rFonts w:ascii="Times New Roman" w:hAnsi="Times New Roman"/>
          <w:sz w:val="28"/>
        </w:rPr>
        <w:t>решению</w:t>
      </w:r>
      <w:r w:rsidR="00004947">
        <w:rPr>
          <w:rFonts w:ascii="Times New Roman" w:hAnsi="Times New Roman"/>
          <w:b/>
          <w:sz w:val="28"/>
        </w:rPr>
        <w:t xml:space="preserve"> </w:t>
      </w:r>
      <w:r>
        <w:rPr>
          <w:rFonts w:ascii="Times New Roman" w:hAnsi="Times New Roman"/>
          <w:sz w:val="28"/>
        </w:rPr>
        <w:t>вопросов местного значения поселения</w:t>
      </w:r>
      <w:r w:rsid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C768D" w:rsidRPr="004707DF" w:rsidRDefault="00FC768D" w:rsidP="00FC768D">
      <w:pPr>
        <w:suppressAutoHyphens w:val="0"/>
        <w:autoSpaceDE w:val="0"/>
        <w:autoSpaceDN w:val="0"/>
        <w:adjustRightInd w:val="0"/>
        <w:ind w:firstLine="851"/>
        <w:jc w:val="both"/>
        <w:rPr>
          <w:rFonts w:eastAsia="Times New Roman"/>
          <w:kern w:val="0"/>
          <w:sz w:val="28"/>
          <w:szCs w:val="28"/>
          <w:lang w:eastAsia="ru-RU"/>
        </w:rPr>
      </w:pPr>
      <w:r w:rsidRPr="004707DF">
        <w:rPr>
          <w:sz w:val="28"/>
          <w:szCs w:val="28"/>
        </w:rPr>
        <w:t xml:space="preserve">4. </w:t>
      </w:r>
      <w:r w:rsidRPr="004707DF">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AA3F97" w:rsidRDefault="00493892" w:rsidP="00493892">
      <w:pPr>
        <w:suppressAutoHyphens w:val="0"/>
        <w:autoSpaceDE w:val="0"/>
        <w:autoSpaceDN w:val="0"/>
        <w:adjustRightInd w:val="0"/>
        <w:ind w:firstLine="851"/>
        <w:jc w:val="both"/>
        <w:rPr>
          <w:rFonts w:eastAsia="Times New Roman"/>
          <w:kern w:val="0"/>
          <w:sz w:val="28"/>
          <w:szCs w:val="28"/>
          <w:lang w:eastAsia="ru-RU"/>
        </w:rPr>
      </w:pPr>
      <w:r w:rsidRPr="00AA3F97">
        <w:rPr>
          <w:rFonts w:eastAsia="Times New Roman"/>
          <w:kern w:val="0"/>
          <w:sz w:val="28"/>
          <w:szCs w:val="28"/>
          <w:lang w:eastAsia="ru-RU"/>
        </w:rPr>
        <w:t xml:space="preserve">5. </w:t>
      </w:r>
      <w:proofErr w:type="gramStart"/>
      <w:r w:rsidRPr="00AA3F97">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AA3F97">
        <w:rPr>
          <w:rFonts w:eastAsia="Times New Roman"/>
          <w:kern w:val="0"/>
          <w:sz w:val="28"/>
          <w:szCs w:val="28"/>
          <w:lang w:eastAsia="ru-RU"/>
        </w:rPr>
        <w:t>е</w:t>
      </w:r>
      <w:r w:rsidRPr="00AA3F97">
        <w:rPr>
          <w:rFonts w:eastAsia="Times New Roman"/>
          <w:kern w:val="0"/>
          <w:sz w:val="28"/>
          <w:szCs w:val="28"/>
          <w:lang w:eastAsia="ru-RU"/>
        </w:rPr>
        <w:t xml:space="preserve"> и утверждаемы</w:t>
      </w:r>
      <w:r w:rsidR="004C1AFB" w:rsidRPr="00AA3F97">
        <w:rPr>
          <w:rFonts w:eastAsia="Times New Roman"/>
          <w:kern w:val="0"/>
          <w:sz w:val="28"/>
          <w:szCs w:val="28"/>
          <w:lang w:eastAsia="ru-RU"/>
        </w:rPr>
        <w:t>е</w:t>
      </w:r>
      <w:r w:rsidRPr="00AA3F97">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493892" w:rsidRPr="00AA3F97"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AA3F97">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 xml:space="preserve">6. Руководители муниципальных предприятий и учреждений </w:t>
      </w:r>
      <w:proofErr w:type="gramStart"/>
      <w:r w:rsidRPr="00056CB0">
        <w:t>отчитываются о результатах</w:t>
      </w:r>
      <w:proofErr w:type="gramEnd"/>
      <w:r w:rsidRPr="00056CB0">
        <w:t xml:space="preserve">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 xml:space="preserve">8. </w:t>
      </w:r>
      <w:proofErr w:type="gramStart"/>
      <w:r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roofErr w:type="gramEnd"/>
    </w:p>
    <w:p w:rsidR="006F12AE" w:rsidRPr="00AA3F97" w:rsidRDefault="006F12AE" w:rsidP="006F12AE">
      <w:pPr>
        <w:widowControl/>
        <w:suppressAutoHyphens w:val="0"/>
        <w:autoSpaceDE w:val="0"/>
        <w:autoSpaceDN w:val="0"/>
        <w:adjustRightInd w:val="0"/>
        <w:ind w:firstLine="851"/>
        <w:jc w:val="both"/>
        <w:rPr>
          <w:sz w:val="28"/>
          <w:szCs w:val="28"/>
        </w:rPr>
      </w:pPr>
      <w:r w:rsidRPr="00AA3F97">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w:t>
      </w:r>
      <w:r>
        <w:rPr>
          <w:rFonts w:ascii="Times New Roman" w:eastAsia="Times New Roman" w:hAnsi="Times New Roman"/>
          <w:b w:val="0"/>
          <w:i w:val="0"/>
        </w:rPr>
        <w:t xml:space="preserve"> </w:t>
      </w:r>
      <w:r>
        <w:rPr>
          <w:rFonts w:ascii="Times New Roman" w:eastAsia="Times New Roman" w:hAnsi="Times New Roman"/>
          <w:i w:val="0"/>
        </w:rPr>
        <w:t>Бюджет поселения (местный бюджет)</w:t>
      </w:r>
    </w:p>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w:t>
      </w:r>
      <w:proofErr w:type="gramStart"/>
      <w:r>
        <w:t>дств дл</w:t>
      </w:r>
      <w:proofErr w:type="gramEnd"/>
      <w:r>
        <w:t>я исполнения расходных 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ED2696" w:rsidRPr="00AA3F97" w:rsidRDefault="009917B8" w:rsidP="00AA3F97">
      <w:pPr>
        <w:pStyle w:val="ad"/>
        <w:spacing w:after="0" w:line="100" w:lineRule="atLeast"/>
        <w:ind w:firstLine="851"/>
        <w:jc w:val="both"/>
        <w:rPr>
          <w:rFonts w:eastAsiaTheme="minorHAnsi"/>
          <w:kern w:val="0"/>
          <w:sz w:val="28"/>
          <w:szCs w:val="28"/>
        </w:rPr>
      </w:pPr>
      <w:r>
        <w:rPr>
          <w:rFonts w:eastAsia="Times New Roman"/>
          <w:sz w:val="28"/>
        </w:rPr>
        <w:t xml:space="preserve">3. </w:t>
      </w:r>
      <w:r w:rsidR="00ED2696" w:rsidRPr="00AA3F97">
        <w:rPr>
          <w:rFonts w:eastAsiaTheme="minorHAnsi"/>
          <w:kern w:val="0"/>
          <w:sz w:val="28"/>
          <w:szCs w:val="28"/>
        </w:rPr>
        <w:t xml:space="preserve">Составление и рассмотрение проекта местного бюджета, утверждение и исполнение местного бюджета, </w:t>
      </w:r>
      <w:proofErr w:type="gramStart"/>
      <w:r w:rsidR="00ED2696" w:rsidRPr="00AA3F97">
        <w:rPr>
          <w:rFonts w:eastAsiaTheme="minorHAnsi"/>
          <w:kern w:val="0"/>
          <w:sz w:val="28"/>
          <w:szCs w:val="28"/>
        </w:rPr>
        <w:t>контроль за</w:t>
      </w:r>
      <w:proofErr w:type="gramEnd"/>
      <w:r w:rsidR="00ED2696" w:rsidRPr="00AA3F97">
        <w:rPr>
          <w:rFonts w:eastAsiaTheme="minorHAnsi"/>
          <w:kern w:val="0"/>
          <w:sz w:val="28"/>
          <w:szCs w:val="28"/>
        </w:rPr>
        <w:t xml:space="preserve">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00ED2696" w:rsidRPr="00AA3F97">
        <w:rPr>
          <w:rFonts w:eastAsia="Times New Roman"/>
          <w:sz w:val="28"/>
          <w:szCs w:val="28"/>
        </w:rPr>
        <w:t>установленном Положением о бюджетном процессе в поселении, утверждаемым Советом.</w:t>
      </w:r>
      <w:r w:rsidR="00ED2696" w:rsidRPr="00AA3F97">
        <w:rPr>
          <w:rFonts w:eastAsiaTheme="minorHAnsi"/>
          <w:kern w:val="0"/>
          <w:sz w:val="28"/>
          <w:szCs w:val="28"/>
        </w:rPr>
        <w:t xml:space="preserve"> </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 xml:space="preserve">Формирование, утверждение, исполнение бюджета поселения и </w:t>
      </w:r>
      <w:proofErr w:type="gramStart"/>
      <w:r w:rsidRPr="008D6103">
        <w:rPr>
          <w:rFonts w:eastAsia="Times New Roman"/>
          <w:bCs/>
          <w:sz w:val="28"/>
          <w:szCs w:val="28"/>
        </w:rPr>
        <w:t>контроль за</w:t>
      </w:r>
      <w:proofErr w:type="gramEnd"/>
      <w:r w:rsidRPr="008D6103">
        <w:rPr>
          <w:rFonts w:eastAsia="Times New Roman"/>
          <w:bCs/>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Pr="008D6103">
        <w:rPr>
          <w:rFonts w:eastAsia="Times New Roman"/>
          <w:bCs/>
          <w:i/>
          <w:sz w:val="28"/>
          <w:szCs w:val="28"/>
        </w:rPr>
        <w:t xml:space="preserve"> </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w:t>
      </w:r>
      <w:r w:rsidR="0071044A">
        <w:rPr>
          <w:rFonts w:eastAsia="Times New Roman"/>
          <w:bCs/>
          <w:sz w:val="28"/>
          <w:szCs w:val="28"/>
        </w:rPr>
        <w:t xml:space="preserve"> </w:t>
      </w:r>
      <w:r w:rsidR="0071044A" w:rsidRPr="00AA3F97">
        <w:rPr>
          <w:rFonts w:eastAsia="Times New Roman"/>
          <w:bCs/>
          <w:sz w:val="28"/>
          <w:szCs w:val="28"/>
        </w:rPr>
        <w:t>поселения</w:t>
      </w:r>
      <w:r w:rsidRPr="00AA3F97">
        <w:rPr>
          <w:rFonts w:eastAsia="Times New Roman"/>
          <w:bCs/>
          <w:sz w:val="28"/>
          <w:szCs w:val="28"/>
        </w:rPr>
        <w:t>.</w:t>
      </w:r>
    </w:p>
    <w:p w:rsidR="00464BE8" w:rsidRPr="00AA3F97" w:rsidRDefault="008C4B0B" w:rsidP="008C4B0B">
      <w:pPr>
        <w:ind w:firstLine="851"/>
        <w:jc w:val="both"/>
        <w:rPr>
          <w:rFonts w:eastAsia="Times New Roman"/>
          <w:bCs/>
          <w:sz w:val="28"/>
          <w:szCs w:val="28"/>
        </w:rPr>
      </w:pPr>
      <w:r w:rsidRPr="00AA3F97">
        <w:rPr>
          <w:rFonts w:eastAsia="Times New Roman"/>
          <w:sz w:val="28"/>
        </w:rPr>
        <w:t xml:space="preserve">6. Составление и исполнение местного бюджета, подготовка отчетов о его исполнении осуществляются </w:t>
      </w:r>
      <w:r w:rsidR="00464BE8" w:rsidRPr="00AA3F97">
        <w:rPr>
          <w:rFonts w:eastAsia="Times New Roman"/>
          <w:sz w:val="28"/>
        </w:rPr>
        <w:t>администрацией</w:t>
      </w:r>
      <w:r w:rsidRPr="00AA3F97">
        <w:rPr>
          <w:rFonts w:eastAsia="Times New Roman"/>
          <w:bCs/>
          <w:sz w:val="28"/>
          <w:szCs w:val="28"/>
        </w:rPr>
        <w:t>.</w:t>
      </w:r>
    </w:p>
    <w:p w:rsidR="008C4B0B" w:rsidRPr="00AA3F97" w:rsidRDefault="00464BE8" w:rsidP="00FA53D6">
      <w:pPr>
        <w:widowControl/>
        <w:suppressAutoHyphens w:val="0"/>
        <w:autoSpaceDE w:val="0"/>
        <w:autoSpaceDN w:val="0"/>
        <w:adjustRightInd w:val="0"/>
        <w:ind w:firstLine="851"/>
        <w:jc w:val="both"/>
        <w:rPr>
          <w:rFonts w:eastAsiaTheme="minorHAnsi"/>
          <w:bCs/>
          <w:kern w:val="0"/>
          <w:sz w:val="28"/>
          <w:szCs w:val="28"/>
        </w:rPr>
      </w:pPr>
      <w:r w:rsidRPr="00AA3F97">
        <w:rPr>
          <w:rFonts w:eastAsiaTheme="minorHAnsi"/>
          <w:kern w:val="0"/>
          <w:sz w:val="28"/>
          <w:szCs w:val="28"/>
        </w:rPr>
        <w:t>Организация исполнения бюджета возлагается</w:t>
      </w:r>
      <w:r w:rsidR="008E3100" w:rsidRPr="00AA3F97">
        <w:rPr>
          <w:rFonts w:eastAsia="Times New Roman"/>
          <w:sz w:val="28"/>
        </w:rPr>
        <w:t xml:space="preserve"> на финансовый орган</w:t>
      </w:r>
      <w:r w:rsidR="008E3100" w:rsidRPr="00AA3F97">
        <w:rPr>
          <w:rFonts w:eastAsia="Times New Roman"/>
          <w:sz w:val="28"/>
          <w:szCs w:val="28"/>
        </w:rPr>
        <w:t xml:space="preserve">, </w:t>
      </w:r>
      <w:r w:rsidR="008E3100" w:rsidRPr="00AA3F97">
        <w:rPr>
          <w:rFonts w:eastAsia="Times New Roman"/>
          <w:bCs/>
          <w:sz w:val="28"/>
          <w:szCs w:val="28"/>
        </w:rPr>
        <w:t>правовой статус которого определяется муници</w:t>
      </w:r>
      <w:r w:rsidR="00FA53D6" w:rsidRPr="00AA3F97">
        <w:rPr>
          <w:rFonts w:eastAsia="Times New Roman"/>
          <w:bCs/>
          <w:sz w:val="28"/>
          <w:szCs w:val="28"/>
        </w:rPr>
        <w:t xml:space="preserve">пальными правовыми актами, </w:t>
      </w:r>
      <w:r w:rsidR="008C4B0B" w:rsidRPr="00AA3F97">
        <w:rPr>
          <w:rFonts w:eastAsiaTheme="minorHAnsi"/>
          <w:bCs/>
          <w:kern w:val="0"/>
          <w:sz w:val="28"/>
          <w:szCs w:val="28"/>
        </w:rPr>
        <w:t>регулирующими бюджетные правоотношения</w:t>
      </w:r>
      <w:r w:rsidR="00FA53D6" w:rsidRPr="00AA3F97">
        <w:rPr>
          <w:rFonts w:eastAsiaTheme="minorHAnsi"/>
          <w:bCs/>
          <w:kern w:val="0"/>
          <w:sz w:val="28"/>
          <w:szCs w:val="28"/>
        </w:rPr>
        <w:t>.</w:t>
      </w:r>
    </w:p>
    <w:p w:rsidR="009917B8" w:rsidRPr="00AA3F97"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w:t>
      </w:r>
      <w:r>
        <w:rPr>
          <w:rFonts w:eastAsia="Times New Roman"/>
          <w:sz w:val="28"/>
        </w:rPr>
        <w:t xml:space="preserve"> </w:t>
      </w:r>
      <w:r>
        <w:rPr>
          <w:rFonts w:eastAsia="Times New Roman"/>
          <w:b/>
          <w:sz w:val="28"/>
        </w:rPr>
        <w:t>Расходы местного бюджета</w:t>
      </w: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Pr>
          <w:rFonts w:eastAsia="Times New Roman"/>
          <w:b/>
          <w:sz w:val="28"/>
        </w:rPr>
        <w:t xml:space="preserve"> </w:t>
      </w:r>
      <w:r>
        <w:rPr>
          <w:rFonts w:eastAsia="Times New Roman"/>
          <w:sz w:val="28"/>
        </w:rPr>
        <w:t>Бюджетным кодексом Российской Федерации.</w:t>
      </w:r>
    </w:p>
    <w:p w:rsidR="009E13A6" w:rsidRPr="00AA3F97" w:rsidRDefault="009E13A6" w:rsidP="0081350A">
      <w:pPr>
        <w:ind w:firstLine="851"/>
        <w:jc w:val="both"/>
        <w:rPr>
          <w:sz w:val="28"/>
        </w:rPr>
      </w:pPr>
      <w:r w:rsidRPr="00AA3F97">
        <w:rPr>
          <w:sz w:val="28"/>
        </w:rPr>
        <w:t>Реестр расходных обязательств поселения ведется в порядке, установленном администрацией.</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917B8" w:rsidRPr="008D6103" w:rsidRDefault="009917B8" w:rsidP="0081350A">
      <w:pPr>
        <w:tabs>
          <w:tab w:val="left" w:pos="0"/>
        </w:tabs>
        <w:ind w:firstLine="851"/>
        <w:jc w:val="both"/>
        <w:rPr>
          <w:bCs/>
          <w:sz w:val="28"/>
          <w:szCs w:val="28"/>
        </w:rPr>
      </w:pPr>
      <w:r w:rsidRPr="008D6103">
        <w:rPr>
          <w:bCs/>
          <w:sz w:val="28"/>
          <w:szCs w:val="28"/>
        </w:rPr>
        <w:t xml:space="preserve">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w:t>
      </w:r>
      <w:proofErr w:type="gramStart"/>
      <w:r w:rsidRPr="008D6103">
        <w:rPr>
          <w:bCs/>
          <w:sz w:val="28"/>
          <w:szCs w:val="28"/>
        </w:rPr>
        <w:t>Объем средств местного бюджета, дополнительно используемый для осуществления переданных полномочий устанавливается</w:t>
      </w:r>
      <w:proofErr w:type="gramEnd"/>
      <w:r w:rsidRPr="008D6103">
        <w:rPr>
          <w:bCs/>
          <w:sz w:val="28"/>
          <w:szCs w:val="28"/>
        </w:rPr>
        <w:t xml:space="preserve">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917B8" w:rsidRPr="008D6103"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r w:rsidR="00AA3F97">
        <w:rPr>
          <w:rFonts w:eastAsia="Times New Roman"/>
          <w:bCs/>
          <w:sz w:val="28"/>
          <w:szCs w:val="28"/>
        </w:rPr>
        <w:t>.</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w:t>
      </w:r>
      <w:r>
        <w:rPr>
          <w:rFonts w:eastAsia="Times New Roman"/>
          <w:sz w:val="28"/>
        </w:rPr>
        <w:t xml:space="preserve"> </w:t>
      </w:r>
      <w:r>
        <w:rPr>
          <w:rFonts w:eastAsia="Times New Roman"/>
          <w:b/>
          <w:sz w:val="28"/>
        </w:rPr>
        <w:t>Доходы местного бюджета</w:t>
      </w: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1" w:name="sub_550107"/>
      <w:proofErr w:type="gramStart"/>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roofErr w:type="gramEnd"/>
    </w:p>
    <w:p w:rsidR="009917B8" w:rsidRDefault="009917B8" w:rsidP="0081350A">
      <w:pPr>
        <w:autoSpaceDE w:val="0"/>
        <w:ind w:firstLine="851"/>
        <w:jc w:val="both"/>
        <w:rPr>
          <w:rFonts w:eastAsia="Times New Roman"/>
          <w:sz w:val="28"/>
        </w:rPr>
      </w:pPr>
      <w:bookmarkStart w:id="2" w:name="sub_550108"/>
      <w:bookmarkEnd w:id="1"/>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3" w:name="sub_550109"/>
      <w:bookmarkEnd w:id="2"/>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4" w:name="sub_550110"/>
      <w:bookmarkEnd w:id="3"/>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5" w:name="sub_5501081"/>
    </w:p>
    <w:bookmarkEnd w:id="4"/>
    <w:bookmarkEnd w:id="5"/>
    <w:p w:rsidR="00E53A1D" w:rsidRPr="00AA3F97"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AA3F97">
        <w:rPr>
          <w:b/>
          <w:sz w:val="28"/>
          <w:szCs w:val="28"/>
        </w:rPr>
        <w:t xml:space="preserve">Статья 73. </w:t>
      </w:r>
      <w:r w:rsidRPr="00AA3F97">
        <w:rPr>
          <w:rFonts w:eastAsiaTheme="minorHAnsi"/>
          <w:b/>
          <w:kern w:val="0"/>
          <w:sz w:val="28"/>
          <w:szCs w:val="28"/>
        </w:rPr>
        <w:t>Закупки для обеспечения муниципальных нужд</w:t>
      </w:r>
    </w:p>
    <w:p w:rsidR="00E53A1D" w:rsidRPr="00AA3F97" w:rsidRDefault="00E53A1D" w:rsidP="00E53A1D">
      <w:pPr>
        <w:widowControl/>
        <w:suppressAutoHyphens w:val="0"/>
        <w:autoSpaceDE w:val="0"/>
        <w:autoSpaceDN w:val="0"/>
        <w:adjustRightInd w:val="0"/>
        <w:ind w:firstLine="851"/>
        <w:jc w:val="both"/>
        <w:rPr>
          <w:rFonts w:eastAsiaTheme="minorHAnsi"/>
          <w:kern w:val="0"/>
          <w:sz w:val="28"/>
          <w:szCs w:val="28"/>
        </w:rPr>
      </w:pPr>
      <w:r w:rsidRPr="00AA3F97">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AA3F97">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1) Бюджетном </w:t>
      </w:r>
      <w:proofErr w:type="gramStart"/>
      <w:r>
        <w:rPr>
          <w:rFonts w:ascii="Times New Roman" w:hAnsi="Times New Roman"/>
          <w:sz w:val="28"/>
        </w:rPr>
        <w:t>послании</w:t>
      </w:r>
      <w:proofErr w:type="gramEnd"/>
      <w:r>
        <w:rPr>
          <w:rFonts w:ascii="Times New Roman" w:hAnsi="Times New Roman"/>
          <w:sz w:val="28"/>
        </w:rPr>
        <w:t xml:space="preserve">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Pr>
          <w:rFonts w:ascii="Times New Roman" w:hAnsi="Times New Roman"/>
          <w:b/>
          <w:sz w:val="28"/>
        </w:rPr>
        <w:t xml:space="preserve"> </w:t>
      </w:r>
      <w:proofErr w:type="gramStart"/>
      <w:r>
        <w:rPr>
          <w:rFonts w:ascii="Times New Roman" w:hAnsi="Times New Roman"/>
          <w:sz w:val="28"/>
        </w:rPr>
        <w:t>прогнозе</w:t>
      </w:r>
      <w:proofErr w:type="gramEnd"/>
      <w:r>
        <w:rPr>
          <w:rFonts w:ascii="Times New Roman" w:hAnsi="Times New Roman"/>
          <w:sz w:val="28"/>
        </w:rPr>
        <w:t xml:space="preserve"> социально-экономического развития территории</w:t>
      </w:r>
      <w:r>
        <w:rPr>
          <w:rFonts w:ascii="Times New Roman" w:hAnsi="Times New Roman"/>
          <w:b/>
          <w:sz w:val="28"/>
        </w:rPr>
        <w:t xml:space="preserve"> </w:t>
      </w:r>
      <w:r>
        <w:rPr>
          <w:rFonts w:ascii="Times New Roman" w:hAnsi="Times New Roman"/>
          <w:sz w:val="28"/>
        </w:rPr>
        <w:t>поселения;</w:t>
      </w:r>
    </w:p>
    <w:p w:rsidR="008C57F3" w:rsidRPr="00FB38EE" w:rsidRDefault="008C57F3" w:rsidP="008C57F3">
      <w:pPr>
        <w:pStyle w:val="ConsNormal"/>
        <w:suppressAutoHyphens w:val="0"/>
        <w:ind w:firstLine="851"/>
        <w:jc w:val="both"/>
        <w:rPr>
          <w:rFonts w:ascii="Times New Roman" w:hAnsi="Times New Roman"/>
          <w:b/>
          <w:sz w:val="28"/>
          <w:szCs w:val="28"/>
        </w:rPr>
      </w:pPr>
      <w:r w:rsidRPr="007F2C6C">
        <w:rPr>
          <w:rFonts w:ascii="Times New Roman" w:hAnsi="Times New Roman"/>
          <w:sz w:val="28"/>
          <w:szCs w:val="28"/>
        </w:rPr>
        <w:t xml:space="preserve">3) основных </w:t>
      </w:r>
      <w:proofErr w:type="gramStart"/>
      <w:r w:rsidRPr="007F2C6C">
        <w:rPr>
          <w:rFonts w:ascii="Times New Roman" w:hAnsi="Times New Roman"/>
          <w:sz w:val="28"/>
          <w:szCs w:val="28"/>
        </w:rPr>
        <w:t>направлениях</w:t>
      </w:r>
      <w:proofErr w:type="gramEnd"/>
      <w:r>
        <w:rPr>
          <w:rFonts w:ascii="Times New Roman" w:hAnsi="Times New Roman"/>
          <w:sz w:val="28"/>
          <w:szCs w:val="28"/>
        </w:rPr>
        <w:t xml:space="preserve"> бюджетной и налоговой политики</w:t>
      </w:r>
      <w:r w:rsidRPr="00AA3F97">
        <w:rPr>
          <w:rFonts w:ascii="Times New Roman" w:hAnsi="Times New Roman"/>
          <w:sz w:val="28"/>
          <w:szCs w:val="28"/>
        </w:rPr>
        <w:t>;</w:t>
      </w:r>
    </w:p>
    <w:p w:rsidR="008C57F3" w:rsidRPr="00AA3F97" w:rsidRDefault="008C57F3" w:rsidP="008C57F3">
      <w:pPr>
        <w:suppressAutoHyphens w:val="0"/>
        <w:autoSpaceDE w:val="0"/>
        <w:autoSpaceDN w:val="0"/>
        <w:adjustRightInd w:val="0"/>
        <w:ind w:firstLine="851"/>
        <w:jc w:val="both"/>
        <w:rPr>
          <w:rFonts w:eastAsia="Times New Roman"/>
          <w:kern w:val="0"/>
          <w:sz w:val="28"/>
          <w:szCs w:val="28"/>
          <w:lang w:eastAsia="ru-RU"/>
        </w:rPr>
      </w:pPr>
      <w:r w:rsidRPr="00AA3F97">
        <w:rPr>
          <w:sz w:val="28"/>
          <w:szCs w:val="28"/>
        </w:rPr>
        <w:t xml:space="preserve">4) </w:t>
      </w:r>
      <w:r w:rsidRPr="00AA3F97">
        <w:rPr>
          <w:rFonts w:eastAsia="Times New Roman"/>
          <w:kern w:val="0"/>
          <w:sz w:val="28"/>
          <w:szCs w:val="28"/>
          <w:lang w:eastAsia="ru-RU"/>
        </w:rPr>
        <w:t xml:space="preserve">муниципальных </w:t>
      </w:r>
      <w:proofErr w:type="gramStart"/>
      <w:r w:rsidRPr="00AA3F97">
        <w:rPr>
          <w:rFonts w:eastAsia="Times New Roman"/>
          <w:kern w:val="0"/>
          <w:sz w:val="28"/>
          <w:szCs w:val="28"/>
          <w:lang w:eastAsia="ru-RU"/>
        </w:rPr>
        <w:t>программах</w:t>
      </w:r>
      <w:proofErr w:type="gramEnd"/>
      <w:r w:rsidRPr="00AA3F97">
        <w:rPr>
          <w:rFonts w:eastAsia="Times New Roman"/>
          <w:kern w:val="0"/>
          <w:sz w:val="28"/>
          <w:szCs w:val="28"/>
          <w:lang w:eastAsia="ru-RU"/>
        </w:rPr>
        <w:t>.</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w:t>
      </w:r>
      <w:r w:rsidR="009917B8" w:rsidRPr="00FA2E38">
        <w:rPr>
          <w:bCs/>
        </w:rPr>
        <w:t>и сроки</w:t>
      </w:r>
      <w:r w:rsidR="009917B8"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917B8" w:rsidRPr="006C61C3" w:rsidRDefault="00FA2E38" w:rsidP="0081350A">
      <w:pPr>
        <w:tabs>
          <w:tab w:val="left" w:pos="9781"/>
        </w:tabs>
        <w:ind w:right="49" w:firstLine="851"/>
        <w:jc w:val="both"/>
        <w:rPr>
          <w:bCs/>
          <w:sz w:val="28"/>
          <w:szCs w:val="28"/>
        </w:rPr>
      </w:pPr>
      <w:r w:rsidRPr="006C61C3">
        <w:rPr>
          <w:bCs/>
          <w:sz w:val="28"/>
          <w:szCs w:val="28"/>
        </w:rPr>
        <w:t>4</w:t>
      </w:r>
      <w:r w:rsidR="009917B8" w:rsidRPr="006C61C3">
        <w:rPr>
          <w:bCs/>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FA2E38" w:rsidP="0081350A">
      <w:pPr>
        <w:pStyle w:val="210"/>
        <w:ind w:firstLine="851"/>
        <w:jc w:val="both"/>
        <w:rPr>
          <w:bCs/>
          <w:szCs w:val="28"/>
        </w:rPr>
      </w:pPr>
      <w:r w:rsidRPr="006C61C3">
        <w:rPr>
          <w:bCs/>
          <w:szCs w:val="28"/>
        </w:rPr>
        <w:t>5</w:t>
      </w:r>
      <w:r w:rsidR="009917B8" w:rsidRPr="006C61C3">
        <w:rPr>
          <w:bCs/>
          <w:szCs w:val="28"/>
        </w:rPr>
        <w:t>. П</w:t>
      </w:r>
      <w:r w:rsidR="009917B8" w:rsidRPr="00AB378E">
        <w:rPr>
          <w:bCs/>
          <w:szCs w:val="28"/>
        </w:rPr>
        <w:t>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AA3F9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AA3F97">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6C0C30" w:rsidRPr="00AA3F97" w:rsidRDefault="006C0C30" w:rsidP="006C0C30">
      <w:pPr>
        <w:suppressAutoHyphens w:val="0"/>
        <w:autoSpaceDE w:val="0"/>
        <w:autoSpaceDN w:val="0"/>
        <w:adjustRightInd w:val="0"/>
        <w:ind w:firstLine="851"/>
        <w:jc w:val="both"/>
        <w:rPr>
          <w:sz w:val="28"/>
          <w:szCs w:val="28"/>
        </w:rPr>
      </w:pPr>
      <w:r w:rsidRPr="00AA3F97">
        <w:rPr>
          <w:sz w:val="28"/>
          <w:szCs w:val="28"/>
        </w:rPr>
        <w:t xml:space="preserve">3. </w:t>
      </w:r>
      <w:r w:rsidRPr="00AA3F97">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AA3F9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AA3F97">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AA3F97" w:rsidRDefault="006C0C30" w:rsidP="006C0C30">
      <w:pPr>
        <w:suppressAutoHyphens w:val="0"/>
        <w:autoSpaceDE w:val="0"/>
        <w:autoSpaceDN w:val="0"/>
        <w:adjustRightInd w:val="0"/>
        <w:ind w:firstLine="851"/>
        <w:jc w:val="both"/>
        <w:rPr>
          <w:rFonts w:eastAsia="Times New Roman"/>
          <w:kern w:val="0"/>
          <w:sz w:val="28"/>
          <w:szCs w:val="28"/>
          <w:lang w:eastAsia="ru-RU"/>
        </w:rPr>
      </w:pPr>
      <w:r w:rsidRPr="00AA3F97">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 xml:space="preserve">Гарантии предоставляются на основании решения Совета </w:t>
      </w:r>
      <w:r w:rsidR="002E738D" w:rsidRPr="00AA3F97">
        <w:t>о бюджете</w:t>
      </w:r>
      <w:r w:rsidR="002E738D">
        <w:t xml:space="preserve"> </w:t>
      </w:r>
      <w:r>
        <w:t>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733EC3" w:rsidRPr="00AA3F97" w:rsidRDefault="008E1BC1" w:rsidP="001E5444">
      <w:pPr>
        <w:widowControl/>
        <w:suppressAutoHyphens w:val="0"/>
        <w:autoSpaceDE w:val="0"/>
        <w:autoSpaceDN w:val="0"/>
        <w:adjustRightInd w:val="0"/>
        <w:ind w:firstLine="851"/>
        <w:jc w:val="both"/>
        <w:rPr>
          <w:rFonts w:eastAsiaTheme="minorHAnsi"/>
          <w:kern w:val="0"/>
          <w:sz w:val="28"/>
          <w:szCs w:val="28"/>
        </w:rPr>
      </w:pPr>
      <w:r w:rsidRPr="00AA3F97">
        <w:rPr>
          <w:rFonts w:eastAsiaTheme="minorHAnsi"/>
          <w:kern w:val="0"/>
          <w:sz w:val="28"/>
          <w:szCs w:val="28"/>
        </w:rPr>
        <w:t>6.</w:t>
      </w:r>
      <w:r w:rsidR="00733EC3" w:rsidRPr="00AA3F97">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AA3F97">
        <w:rPr>
          <w:rFonts w:eastAsiaTheme="minorHAnsi"/>
          <w:kern w:val="0"/>
          <w:sz w:val="28"/>
          <w:szCs w:val="28"/>
        </w:rPr>
        <w:t>на очередной финансовый год.</w:t>
      </w:r>
    </w:p>
    <w:p w:rsidR="001E5444" w:rsidRPr="00AA3F97" w:rsidRDefault="00733EC3" w:rsidP="00BD0B0E">
      <w:pPr>
        <w:widowControl/>
        <w:suppressAutoHyphens w:val="0"/>
        <w:autoSpaceDE w:val="0"/>
        <w:autoSpaceDN w:val="0"/>
        <w:adjustRightInd w:val="0"/>
        <w:ind w:firstLine="851"/>
        <w:jc w:val="both"/>
        <w:rPr>
          <w:rFonts w:eastAsiaTheme="minorHAnsi"/>
          <w:kern w:val="0"/>
          <w:sz w:val="28"/>
          <w:szCs w:val="28"/>
        </w:rPr>
      </w:pPr>
      <w:r w:rsidRPr="00AA3F97">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AA3F97">
        <w:rPr>
          <w:rFonts w:eastAsiaTheme="minorHAnsi"/>
          <w:kern w:val="0"/>
          <w:sz w:val="28"/>
          <w:szCs w:val="28"/>
        </w:rPr>
        <w:t>объем</w:t>
      </w:r>
      <w:proofErr w:type="gramEnd"/>
      <w:r w:rsidRPr="00AA3F97">
        <w:rPr>
          <w:rFonts w:eastAsiaTheme="minorHAnsi"/>
          <w:kern w:val="0"/>
          <w:sz w:val="28"/>
          <w:szCs w:val="28"/>
        </w:rPr>
        <w:t xml:space="preserve"> которого превышает</w:t>
      </w:r>
      <w:r w:rsidR="001E5444" w:rsidRPr="00AA3F97">
        <w:rPr>
          <w:rFonts w:eastAsiaTheme="minorHAnsi"/>
          <w:kern w:val="0"/>
          <w:sz w:val="28"/>
          <w:szCs w:val="28"/>
        </w:rPr>
        <w:t xml:space="preserve"> </w:t>
      </w:r>
      <w:r w:rsidRPr="00AA3F97">
        <w:rPr>
          <w:rFonts w:eastAsiaTheme="minorHAnsi"/>
          <w:kern w:val="0"/>
          <w:sz w:val="28"/>
          <w:szCs w:val="28"/>
        </w:rPr>
        <w:t>100 тысяч рублей</w:t>
      </w:r>
      <w:r w:rsidR="001E5444" w:rsidRPr="00AA3F97">
        <w:rPr>
          <w:rFonts w:eastAsiaTheme="minorHAnsi"/>
          <w:kern w:val="0"/>
          <w:sz w:val="28"/>
          <w:szCs w:val="28"/>
        </w:rPr>
        <w:t>.</w:t>
      </w:r>
    </w:p>
    <w:p w:rsidR="00733EC3" w:rsidRPr="00AA3F97" w:rsidRDefault="00733EC3" w:rsidP="00BD0B0E">
      <w:pPr>
        <w:widowControl/>
        <w:suppressAutoHyphens w:val="0"/>
        <w:autoSpaceDE w:val="0"/>
        <w:autoSpaceDN w:val="0"/>
        <w:adjustRightInd w:val="0"/>
        <w:ind w:firstLine="851"/>
        <w:jc w:val="both"/>
      </w:pPr>
      <w:r w:rsidRPr="00AA3F97">
        <w:rPr>
          <w:rFonts w:eastAsiaTheme="minorHAnsi"/>
          <w:kern w:val="0"/>
          <w:sz w:val="28"/>
          <w:szCs w:val="28"/>
        </w:rPr>
        <w:t>Программа муниципальных гарантий является приложением к</w:t>
      </w:r>
      <w:r w:rsidR="00AC1A78" w:rsidRPr="00AA3F97">
        <w:rPr>
          <w:rFonts w:eastAsiaTheme="minorHAnsi"/>
          <w:kern w:val="0"/>
          <w:sz w:val="28"/>
          <w:szCs w:val="28"/>
        </w:rPr>
        <w:t xml:space="preserve"> р</w:t>
      </w:r>
      <w:r w:rsidRPr="00AA3F97">
        <w:rPr>
          <w:rFonts w:eastAsiaTheme="minorHAnsi"/>
          <w:kern w:val="0"/>
          <w:sz w:val="28"/>
          <w:szCs w:val="28"/>
        </w:rPr>
        <w:t>ешению о бюджете.</w:t>
      </w:r>
    </w:p>
    <w:p w:rsidR="009917B8" w:rsidRDefault="009917B8" w:rsidP="0081350A">
      <w:pPr>
        <w:pStyle w:val="WW-2"/>
      </w:pPr>
      <w:r>
        <w:t>7. От имени поселения право выдачи муниципальных гарантий принадлежит администрации.</w:t>
      </w:r>
    </w:p>
    <w:p w:rsidR="009917B8" w:rsidRDefault="009917B8" w:rsidP="0081350A">
      <w:pPr>
        <w:pStyle w:val="WW-2"/>
      </w:pPr>
      <w:r>
        <w:t xml:space="preserve">8. В случае предоставления муниципальной гарантии </w:t>
      </w:r>
      <w:r w:rsidR="00F701AF" w:rsidRPr="00AA3F97">
        <w:t>финансовый орган поселения обязан</w:t>
      </w:r>
      <w:r w:rsidR="00F701AF">
        <w:t xml:space="preserve"> </w:t>
      </w:r>
      <w:r>
        <w:t>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9917B8" w:rsidRPr="0001590E" w:rsidRDefault="009917B8" w:rsidP="0081350A">
      <w:pPr>
        <w:pStyle w:val="ad"/>
        <w:spacing w:after="0" w:line="100" w:lineRule="atLeast"/>
        <w:ind w:firstLine="851"/>
        <w:jc w:val="both"/>
        <w:rPr>
          <w:rFonts w:eastAsia="Times New Roman"/>
          <w:sz w:val="28"/>
        </w:rPr>
      </w:pPr>
      <w:r w:rsidRPr="0001590E">
        <w:rPr>
          <w:rFonts w:eastAsia="Times New Roman"/>
          <w:sz w:val="28"/>
        </w:rPr>
        <w:t xml:space="preserve">2. Организация исполнения местного бюджета возлагается на финансовый орган и </w:t>
      </w:r>
      <w:r w:rsidR="00EB73A2" w:rsidRPr="0001590E">
        <w:rPr>
          <w:sz w:val="28"/>
          <w:szCs w:val="28"/>
        </w:rPr>
        <w:t xml:space="preserve">организуется </w:t>
      </w:r>
      <w:r w:rsidRPr="0001590E">
        <w:rPr>
          <w:rFonts w:eastAsia="Times New Roman"/>
          <w:sz w:val="28"/>
        </w:rPr>
        <w:t xml:space="preserve">им на основе </w:t>
      </w:r>
      <w:r w:rsidR="0001590E" w:rsidRPr="00AA3F97">
        <w:rPr>
          <w:rFonts w:eastAsia="Times New Roman"/>
          <w:sz w:val="28"/>
          <w:szCs w:val="28"/>
        </w:rPr>
        <w:t>сводной</w:t>
      </w:r>
      <w:r w:rsidR="0001590E">
        <w:rPr>
          <w:rFonts w:eastAsia="Times New Roman"/>
          <w:b/>
        </w:rPr>
        <w:t xml:space="preserve"> </w:t>
      </w:r>
      <w:r w:rsidRPr="0001590E">
        <w:rPr>
          <w:rFonts w:eastAsia="Times New Roman"/>
          <w:sz w:val="28"/>
        </w:rPr>
        <w:t>бюджетной росписи</w:t>
      </w:r>
      <w:r w:rsidR="00EB73A2" w:rsidRPr="0001590E">
        <w:rPr>
          <w:sz w:val="28"/>
          <w:szCs w:val="28"/>
        </w:rPr>
        <w:t xml:space="preserve"> и кассового плана</w:t>
      </w:r>
      <w:r w:rsidRPr="0001590E">
        <w:rPr>
          <w:rFonts w:eastAsia="Times New Roman"/>
          <w:sz w:val="28"/>
        </w:rPr>
        <w:t xml:space="preserve">.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Pr="00C71751">
        <w:rPr>
          <w:rFonts w:eastAsia="Times New Roman"/>
          <w:sz w:val="28"/>
        </w:rPr>
        <w:t xml:space="preserve"> </w:t>
      </w:r>
      <w:r w:rsidRPr="00C71751">
        <w:rPr>
          <w:rFonts w:eastAsia="Times New Roman"/>
          <w:b/>
          <w:sz w:val="28"/>
        </w:rPr>
        <w:t>Осуществление финансового контроля</w:t>
      </w:r>
    </w:p>
    <w:p w:rsidR="00EA11F7" w:rsidRPr="00AA3F97" w:rsidRDefault="006E7F95" w:rsidP="00EA11F7">
      <w:pPr>
        <w:ind w:firstLine="851"/>
        <w:jc w:val="both"/>
        <w:rPr>
          <w:rFonts w:eastAsia="Times New Roman"/>
          <w:sz w:val="28"/>
        </w:rPr>
      </w:pPr>
      <w:r w:rsidRPr="00AA3F97">
        <w:rPr>
          <w:bCs/>
          <w:sz w:val="28"/>
          <w:szCs w:val="28"/>
        </w:rPr>
        <w:t xml:space="preserve">1. Финансовый контроль осуществляется </w:t>
      </w:r>
      <w:r w:rsidRPr="00AA3F97">
        <w:rPr>
          <w:rFonts w:eastAsiaTheme="minorHAnsi"/>
          <w:kern w:val="0"/>
          <w:sz w:val="28"/>
          <w:szCs w:val="28"/>
        </w:rPr>
        <w:t>органами муниципального финансового контроля</w:t>
      </w:r>
      <w:r w:rsidR="00EA11F7" w:rsidRPr="00AA3F97">
        <w:rPr>
          <w:rFonts w:eastAsia="Times New Roman"/>
          <w:sz w:val="28"/>
        </w:rPr>
        <w:t xml:space="preserve"> </w:t>
      </w:r>
      <w:r w:rsidR="000F1D12" w:rsidRPr="00AA3F97">
        <w:rPr>
          <w:rFonts w:eastAsia="Times New Roman"/>
          <w:sz w:val="28"/>
        </w:rPr>
        <w:t>с учетом требований</w:t>
      </w:r>
      <w:r w:rsidR="00EA11F7" w:rsidRPr="00AA3F97">
        <w:rPr>
          <w:rFonts w:eastAsia="Times New Roman"/>
          <w:sz w:val="28"/>
        </w:rPr>
        <w:t>, установленн</w:t>
      </w:r>
      <w:r w:rsidR="000F1D12" w:rsidRPr="00AA3F97">
        <w:rPr>
          <w:rFonts w:eastAsia="Times New Roman"/>
          <w:sz w:val="28"/>
        </w:rPr>
        <w:t>ых</w:t>
      </w:r>
      <w:r w:rsidR="00EA11F7" w:rsidRPr="00AA3F97">
        <w:rPr>
          <w:rFonts w:eastAsia="Times New Roman"/>
          <w:sz w:val="28"/>
        </w:rPr>
        <w:t xml:space="preserve"> Бюджетным кодексом Российской Федерации.</w:t>
      </w:r>
    </w:p>
    <w:p w:rsidR="008A1815" w:rsidRPr="00C71751" w:rsidRDefault="008A1815" w:rsidP="0081350A">
      <w:pPr>
        <w:ind w:firstLine="851"/>
        <w:jc w:val="both"/>
        <w:rPr>
          <w:bCs/>
          <w:sz w:val="28"/>
          <w:szCs w:val="28"/>
        </w:rPr>
      </w:pPr>
      <w:r w:rsidRPr="00C71751">
        <w:rPr>
          <w:bCs/>
          <w:sz w:val="28"/>
          <w:szCs w:val="28"/>
        </w:rPr>
        <w:t xml:space="preserve">2. </w:t>
      </w:r>
      <w:proofErr w:type="gramStart"/>
      <w:r w:rsidR="009A1534" w:rsidRPr="00C71751">
        <w:rPr>
          <w:bCs/>
          <w:sz w:val="28"/>
          <w:szCs w:val="28"/>
        </w:rPr>
        <w:t>Контрольно-счетная палата муниципального образования</w:t>
      </w:r>
      <w:r w:rsidR="00B017E5" w:rsidRPr="00B017E5">
        <w:rPr>
          <w:bCs/>
          <w:sz w:val="28"/>
          <w:szCs w:val="28"/>
        </w:rPr>
        <w:t xml:space="preserve"> </w:t>
      </w:r>
      <w:r w:rsidR="00B017E5" w:rsidRPr="004950B1">
        <w:rPr>
          <w:bCs/>
          <w:sz w:val="28"/>
          <w:szCs w:val="28"/>
        </w:rPr>
        <w:t xml:space="preserve">муниципального образования </w:t>
      </w:r>
      <w:r w:rsidR="00B017E5">
        <w:rPr>
          <w:bCs/>
          <w:sz w:val="28"/>
          <w:szCs w:val="28"/>
        </w:rPr>
        <w:t>Выселковский</w:t>
      </w:r>
      <w:r w:rsidR="00B017E5" w:rsidRPr="004950B1">
        <w:rPr>
          <w:bCs/>
          <w:sz w:val="28"/>
          <w:szCs w:val="28"/>
        </w:rPr>
        <w:t xml:space="preserve"> район</w:t>
      </w:r>
      <w:r w:rsidR="009A1534" w:rsidRPr="00C71751">
        <w:rPr>
          <w:bCs/>
          <w:sz w:val="28"/>
          <w:szCs w:val="28"/>
        </w:rPr>
        <w:t xml:space="preserve">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C71751">
        <w:rPr>
          <w:bCs/>
          <w:sz w:val="28"/>
          <w:szCs w:val="28"/>
        </w:rPr>
        <w:t>Совет</w:t>
      </w:r>
      <w:r w:rsidR="00180E3D" w:rsidRPr="00C71751">
        <w:rPr>
          <w:bCs/>
          <w:sz w:val="28"/>
          <w:szCs w:val="28"/>
        </w:rPr>
        <w:t>ом</w:t>
      </w:r>
      <w:r w:rsidRPr="00C71751">
        <w:rPr>
          <w:bCs/>
          <w:sz w:val="28"/>
          <w:szCs w:val="28"/>
        </w:rPr>
        <w:t xml:space="preserve"> поселения</w:t>
      </w:r>
      <w:r w:rsidR="001D7FA5" w:rsidRPr="00C71751">
        <w:rPr>
          <w:bCs/>
          <w:sz w:val="28"/>
          <w:szCs w:val="28"/>
        </w:rPr>
        <w:t xml:space="preserve"> </w:t>
      </w:r>
      <w:r w:rsidR="00180E3D" w:rsidRPr="00C71751">
        <w:rPr>
          <w:bCs/>
          <w:sz w:val="28"/>
          <w:szCs w:val="28"/>
        </w:rPr>
        <w:t xml:space="preserve">с Советом муниципального образования </w:t>
      </w:r>
      <w:r w:rsidR="00B017E5">
        <w:rPr>
          <w:bCs/>
          <w:sz w:val="28"/>
          <w:szCs w:val="28"/>
        </w:rPr>
        <w:t>Выселковский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r w:rsidRPr="00C71751">
        <w:rPr>
          <w:bCs/>
          <w:sz w:val="28"/>
          <w:szCs w:val="28"/>
        </w:rPr>
        <w:t xml:space="preserve"> </w:t>
      </w:r>
      <w:proofErr w:type="gramEnd"/>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1) </w:t>
      </w:r>
      <w:proofErr w:type="gramStart"/>
      <w:r w:rsidRPr="00C71751">
        <w:rPr>
          <w:sz w:val="28"/>
          <w:szCs w:val="28"/>
        </w:rPr>
        <w:t>контроль за</w:t>
      </w:r>
      <w:proofErr w:type="gramEnd"/>
      <w:r w:rsidRPr="00C71751">
        <w:rPr>
          <w:sz w:val="28"/>
          <w:szCs w:val="28"/>
        </w:rPr>
        <w:t xml:space="preserve">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w:t>
      </w:r>
      <w:proofErr w:type="gramStart"/>
      <w:r w:rsidRPr="00C71751">
        <w:rPr>
          <w:sz w:val="28"/>
          <w:szCs w:val="28"/>
        </w:rPr>
        <w:t>контроля за</w:t>
      </w:r>
      <w:proofErr w:type="gramEnd"/>
      <w:r w:rsidRPr="00C71751">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5) </w:t>
      </w:r>
      <w:proofErr w:type="gramStart"/>
      <w:r w:rsidRPr="00C71751">
        <w:rPr>
          <w:sz w:val="28"/>
          <w:szCs w:val="28"/>
        </w:rPr>
        <w:t>контроль за</w:t>
      </w:r>
      <w:proofErr w:type="gramEnd"/>
      <w:r w:rsidRPr="00C71751">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proofErr w:type="gramStart"/>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B017E5" w:rsidRDefault="00D60455" w:rsidP="0081350A">
      <w:pPr>
        <w:ind w:firstLine="851"/>
        <w:jc w:val="both"/>
        <w:rPr>
          <w:bCs/>
          <w:sz w:val="28"/>
          <w:szCs w:val="28"/>
        </w:rPr>
      </w:pPr>
      <w:r w:rsidRPr="00B017E5">
        <w:rPr>
          <w:bCs/>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72063B" w:rsidP="0081350A">
      <w:pPr>
        <w:ind w:firstLine="851"/>
        <w:jc w:val="both"/>
        <w:rPr>
          <w:bCs/>
          <w:sz w:val="28"/>
          <w:szCs w:val="28"/>
        </w:rPr>
      </w:pPr>
      <w:r w:rsidRPr="00C71751">
        <w:rPr>
          <w:bCs/>
          <w:sz w:val="28"/>
          <w:szCs w:val="28"/>
        </w:rPr>
        <w:t>4</w:t>
      </w:r>
      <w:r w:rsidR="009917B8" w:rsidRPr="00C71751">
        <w:rPr>
          <w:bCs/>
          <w:sz w:val="28"/>
          <w:szCs w:val="28"/>
        </w:rPr>
        <w:t xml:space="preserve">. Контроль Совета предусматривает право Совета </w:t>
      </w:r>
      <w:proofErr w:type="gramStart"/>
      <w:r w:rsidR="009917B8" w:rsidRPr="00C71751">
        <w:rPr>
          <w:bCs/>
          <w:sz w:val="28"/>
          <w:szCs w:val="28"/>
        </w:rPr>
        <w:t>на</w:t>
      </w:r>
      <w:proofErr w:type="gramEnd"/>
      <w:r w:rsidR="009917B8" w:rsidRPr="00C71751">
        <w:rPr>
          <w:bCs/>
          <w:sz w:val="28"/>
          <w:szCs w:val="28"/>
        </w:rPr>
        <w:t>:</w:t>
      </w:r>
    </w:p>
    <w:p w:rsidR="009917B8" w:rsidRPr="00C71751" w:rsidRDefault="009917B8" w:rsidP="0081350A">
      <w:pPr>
        <w:ind w:firstLine="851"/>
        <w:jc w:val="both"/>
        <w:rPr>
          <w:bCs/>
          <w:sz w:val="28"/>
          <w:szCs w:val="28"/>
        </w:rPr>
      </w:pPr>
      <w:r w:rsidRPr="00C71751">
        <w:rPr>
          <w:bCs/>
          <w:sz w:val="28"/>
          <w:szCs w:val="28"/>
        </w:rPr>
        <w:t>- получение от администрации необходимых сопроводительных материалов при утверждении бюджета поселения;</w:t>
      </w:r>
    </w:p>
    <w:p w:rsidR="009917B8" w:rsidRPr="00C71751" w:rsidRDefault="009917B8" w:rsidP="0081350A">
      <w:pPr>
        <w:ind w:firstLine="851"/>
        <w:jc w:val="both"/>
        <w:rPr>
          <w:bCs/>
          <w:sz w:val="28"/>
          <w:szCs w:val="28"/>
        </w:rPr>
      </w:pPr>
      <w:r w:rsidRPr="00C71751">
        <w:rPr>
          <w:bCs/>
          <w:sz w:val="28"/>
          <w:szCs w:val="28"/>
        </w:rPr>
        <w:t>- получение от финансового органа поселения оперативной информации об исполнении местного бюджета;</w:t>
      </w:r>
    </w:p>
    <w:p w:rsidR="009917B8" w:rsidRPr="00C71751" w:rsidRDefault="009917B8" w:rsidP="0081350A">
      <w:pPr>
        <w:ind w:firstLine="851"/>
        <w:jc w:val="both"/>
        <w:rPr>
          <w:bCs/>
          <w:sz w:val="28"/>
          <w:szCs w:val="28"/>
        </w:rPr>
      </w:pPr>
      <w:r w:rsidRPr="00C71751">
        <w:rPr>
          <w:bCs/>
          <w:sz w:val="28"/>
          <w:szCs w:val="28"/>
        </w:rPr>
        <w:t>- утверждение (</w:t>
      </w:r>
      <w:proofErr w:type="spellStart"/>
      <w:r w:rsidRPr="00C71751">
        <w:rPr>
          <w:bCs/>
          <w:sz w:val="28"/>
          <w:szCs w:val="28"/>
        </w:rPr>
        <w:t>неутверждение</w:t>
      </w:r>
      <w:proofErr w:type="spellEnd"/>
      <w:r w:rsidRPr="00C71751">
        <w:rPr>
          <w:bCs/>
          <w:sz w:val="28"/>
          <w:szCs w:val="28"/>
        </w:rPr>
        <w:t>) отчета об исполнении местного бюджета;</w:t>
      </w:r>
    </w:p>
    <w:p w:rsidR="009917B8" w:rsidRPr="00C71751" w:rsidRDefault="009917B8" w:rsidP="0081350A">
      <w:pPr>
        <w:ind w:firstLine="851"/>
        <w:jc w:val="both"/>
        <w:rPr>
          <w:bCs/>
          <w:sz w:val="28"/>
          <w:szCs w:val="28"/>
        </w:rPr>
      </w:pPr>
      <w:r w:rsidRPr="00C71751">
        <w:rPr>
          <w:bCs/>
          <w:sz w:val="28"/>
          <w:szCs w:val="28"/>
        </w:rPr>
        <w:t>- создание собственного контрольного органа;</w:t>
      </w:r>
    </w:p>
    <w:p w:rsidR="009917B8" w:rsidRPr="00C71751" w:rsidRDefault="009917B8" w:rsidP="0081350A">
      <w:pPr>
        <w:ind w:firstLine="851"/>
        <w:jc w:val="both"/>
        <w:rPr>
          <w:bCs/>
          <w:sz w:val="28"/>
          <w:szCs w:val="28"/>
        </w:rPr>
      </w:pPr>
      <w:r w:rsidRPr="00C71751">
        <w:rPr>
          <w:bCs/>
          <w:sz w:val="28"/>
          <w:szCs w:val="28"/>
        </w:rPr>
        <w:t>- вынесение оценки деятельности органов, исполняющих местный бюджет.</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xml:space="preserve">. Органы муниципального финансового контроля, созданные администрацией, осуществляют предварительный и последующий </w:t>
      </w:r>
      <w:proofErr w:type="gramStart"/>
      <w:r w:rsidR="009917B8" w:rsidRPr="00C71751">
        <w:rPr>
          <w:bCs/>
          <w:sz w:val="28"/>
          <w:szCs w:val="28"/>
        </w:rPr>
        <w:t>контроль за</w:t>
      </w:r>
      <w:proofErr w:type="gramEnd"/>
      <w:r w:rsidR="009917B8" w:rsidRPr="00C71751">
        <w:rPr>
          <w:bCs/>
          <w:sz w:val="28"/>
          <w:szCs w:val="28"/>
        </w:rPr>
        <w:t xml:space="preserve"> исполнением местного бюджета.</w:t>
      </w:r>
    </w:p>
    <w:p w:rsidR="009917B8" w:rsidRPr="00C71751" w:rsidRDefault="009917B8" w:rsidP="0081350A">
      <w:pPr>
        <w:ind w:firstLine="851"/>
        <w:jc w:val="both"/>
        <w:rPr>
          <w:bCs/>
          <w:sz w:val="28"/>
          <w:szCs w:val="28"/>
        </w:rPr>
      </w:pPr>
      <w:r w:rsidRPr="00C71751">
        <w:rPr>
          <w:bCs/>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C71751">
        <w:rPr>
          <w:bCs/>
          <w:sz w:val="28"/>
          <w:szCs w:val="28"/>
        </w:rPr>
        <w:t>контроль за</w:t>
      </w:r>
      <w:proofErr w:type="gramEnd"/>
      <w:r w:rsidRPr="00C71751">
        <w:rPr>
          <w:bCs/>
          <w:sz w:val="28"/>
          <w:szCs w:val="28"/>
        </w:rPr>
        <w:t xml:space="preserve">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84171" w:rsidRPr="00B017E5" w:rsidRDefault="00984171" w:rsidP="002C01BD">
      <w:pPr>
        <w:widowControl/>
        <w:suppressAutoHyphens w:val="0"/>
        <w:autoSpaceDE w:val="0"/>
        <w:autoSpaceDN w:val="0"/>
        <w:adjustRightInd w:val="0"/>
        <w:ind w:firstLine="851"/>
        <w:jc w:val="both"/>
        <w:rPr>
          <w:rFonts w:eastAsiaTheme="minorHAnsi"/>
          <w:bCs/>
          <w:kern w:val="0"/>
          <w:sz w:val="28"/>
          <w:szCs w:val="28"/>
        </w:rPr>
      </w:pPr>
      <w:r w:rsidRPr="00B017E5">
        <w:rPr>
          <w:bCs/>
          <w:sz w:val="28"/>
        </w:rPr>
        <w:t>6. Финансовый орган поселения осуществляет финансовый контроль</w:t>
      </w:r>
      <w:r w:rsidRPr="00B017E5">
        <w:rPr>
          <w:rFonts w:eastAsiaTheme="minorHAnsi"/>
          <w:bCs/>
          <w:kern w:val="0"/>
          <w:sz w:val="28"/>
          <w:szCs w:val="28"/>
        </w:rPr>
        <w:t xml:space="preserve"> за </w:t>
      </w:r>
      <w:proofErr w:type="spellStart"/>
      <w:r w:rsidRPr="00B017E5">
        <w:rPr>
          <w:rFonts w:eastAsiaTheme="minorHAnsi"/>
          <w:bCs/>
          <w:kern w:val="0"/>
          <w:sz w:val="28"/>
          <w:szCs w:val="28"/>
        </w:rPr>
        <w:t>непревышением</w:t>
      </w:r>
      <w:proofErr w:type="spellEnd"/>
      <w:r w:rsidRPr="00B017E5">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B017E5">
        <w:rPr>
          <w:rFonts w:eastAsiaTheme="minorHAnsi"/>
          <w:bCs/>
          <w:kern w:val="0"/>
          <w:sz w:val="28"/>
          <w:szCs w:val="28"/>
        </w:rPr>
        <w:t xml:space="preserve">, </w:t>
      </w:r>
      <w:r w:rsidRPr="00B017E5">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B017E5">
        <w:rPr>
          <w:rFonts w:eastAsiaTheme="minorHAnsi"/>
          <w:bCs/>
          <w:kern w:val="0"/>
          <w:sz w:val="28"/>
          <w:szCs w:val="28"/>
        </w:rPr>
        <w:t xml:space="preserve"> местного</w:t>
      </w:r>
      <w:r w:rsidRPr="00B017E5">
        <w:rPr>
          <w:rFonts w:eastAsiaTheme="minorHAnsi"/>
          <w:bCs/>
          <w:kern w:val="0"/>
          <w:sz w:val="28"/>
          <w:szCs w:val="28"/>
        </w:rPr>
        <w:t xml:space="preserve"> бюджета</w:t>
      </w:r>
      <w:r w:rsidR="008B645D" w:rsidRPr="00B017E5">
        <w:rPr>
          <w:rFonts w:eastAsiaTheme="minorHAnsi"/>
          <w:bCs/>
          <w:kern w:val="0"/>
          <w:sz w:val="28"/>
          <w:szCs w:val="28"/>
        </w:rPr>
        <w:t xml:space="preserve">, </w:t>
      </w:r>
      <w:r w:rsidR="002C01BD" w:rsidRPr="00B017E5">
        <w:rPr>
          <w:rFonts w:eastAsiaTheme="minorHAnsi"/>
          <w:bCs/>
          <w:kern w:val="0"/>
          <w:sz w:val="28"/>
          <w:szCs w:val="28"/>
        </w:rPr>
        <w:t>а также</w:t>
      </w:r>
      <w:r w:rsidR="002421C5" w:rsidRPr="00B017E5">
        <w:rPr>
          <w:rFonts w:eastAsiaTheme="minorHAnsi"/>
          <w:bCs/>
          <w:kern w:val="0"/>
          <w:sz w:val="28"/>
          <w:szCs w:val="28"/>
        </w:rPr>
        <w:t xml:space="preserve"> осуществляет иные виды контроля, </w:t>
      </w:r>
      <w:r w:rsidR="006B09AB" w:rsidRPr="00B017E5">
        <w:rPr>
          <w:rFonts w:eastAsiaTheme="minorHAnsi"/>
          <w:bCs/>
          <w:kern w:val="0"/>
          <w:sz w:val="28"/>
          <w:szCs w:val="28"/>
        </w:rPr>
        <w:t>предусмотренные</w:t>
      </w:r>
      <w:r w:rsidR="002421C5" w:rsidRPr="00B017E5">
        <w:rPr>
          <w:rFonts w:eastAsiaTheme="minorHAnsi"/>
          <w:bCs/>
          <w:kern w:val="0"/>
          <w:sz w:val="28"/>
          <w:szCs w:val="28"/>
        </w:rPr>
        <w:t xml:space="preserve"> Бюджетным кодексом Российской Федерации.</w:t>
      </w:r>
    </w:p>
    <w:p w:rsidR="00DE37D0" w:rsidRPr="00B017E5" w:rsidRDefault="00DE37D0" w:rsidP="00DE37D0">
      <w:pPr>
        <w:ind w:firstLine="710"/>
        <w:jc w:val="both"/>
        <w:rPr>
          <w:sz w:val="28"/>
          <w:szCs w:val="28"/>
        </w:rPr>
      </w:pPr>
      <w:r w:rsidRPr="00B017E5">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B017E5">
        <w:rPr>
          <w:sz w:val="28"/>
          <w:szCs w:val="28"/>
        </w:rPr>
        <w:t>на</w:t>
      </w:r>
      <w:proofErr w:type="gramEnd"/>
      <w:r w:rsidRPr="00B017E5">
        <w:rPr>
          <w:sz w:val="28"/>
          <w:szCs w:val="28"/>
        </w:rPr>
        <w:t>:</w:t>
      </w:r>
    </w:p>
    <w:p w:rsidR="00DE37D0" w:rsidRPr="00B017E5" w:rsidRDefault="00DE37D0" w:rsidP="00DE37D0">
      <w:pPr>
        <w:ind w:firstLine="710"/>
        <w:jc w:val="both"/>
        <w:rPr>
          <w:sz w:val="28"/>
          <w:szCs w:val="28"/>
        </w:rPr>
      </w:pPr>
      <w:r w:rsidRPr="00B017E5">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B017E5" w:rsidRDefault="00DE37D0" w:rsidP="00DE37D0">
      <w:pPr>
        <w:ind w:firstLine="710"/>
        <w:jc w:val="both"/>
        <w:rPr>
          <w:sz w:val="28"/>
          <w:szCs w:val="28"/>
        </w:rPr>
      </w:pPr>
      <w:r w:rsidRPr="00B017E5">
        <w:rPr>
          <w:sz w:val="28"/>
          <w:szCs w:val="28"/>
        </w:rPr>
        <w:t>подготовку и организацию мер по повышению экономности и результативности использования бюджетных средств.</w:t>
      </w:r>
    </w:p>
    <w:p w:rsidR="00DE37D0" w:rsidRPr="00B017E5" w:rsidRDefault="00DE37D0" w:rsidP="00DE37D0">
      <w:pPr>
        <w:ind w:firstLine="710"/>
        <w:jc w:val="both"/>
        <w:rPr>
          <w:sz w:val="28"/>
          <w:szCs w:val="28"/>
        </w:rPr>
      </w:pPr>
      <w:r w:rsidRPr="00B017E5">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B017E5" w:rsidRDefault="00DE37D0" w:rsidP="00DE37D0">
      <w:pPr>
        <w:pStyle w:val="ConsNormal"/>
        <w:ind w:firstLine="851"/>
        <w:jc w:val="both"/>
        <w:rPr>
          <w:rFonts w:ascii="Times New Roman" w:hAnsi="Times New Roman"/>
          <w:bCs/>
          <w:sz w:val="28"/>
        </w:rPr>
      </w:pPr>
      <w:r w:rsidRPr="00B017E5">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B017E5">
        <w:rPr>
          <w:rFonts w:ascii="Times New Roman" w:hAnsi="Times New Roman"/>
          <w:bCs/>
          <w:sz w:val="28"/>
        </w:rPr>
        <w:t xml:space="preserve"> </w:t>
      </w:r>
    </w:p>
    <w:p w:rsidR="00984171" w:rsidRPr="00B017E5"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Pr="00716AD0">
        <w:rPr>
          <w:rFonts w:ascii="Times New Roman" w:hAnsi="Times New Roman"/>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w:t>
      </w:r>
      <w:proofErr w:type="gramStart"/>
      <w:r w:rsidRPr="00716AD0">
        <w:rPr>
          <w:rFonts w:ascii="Times New Roman" w:hAnsi="Times New Roman"/>
          <w:sz w:val="28"/>
        </w:rPr>
        <w:t>которые</w:t>
      </w:r>
      <w:proofErr w:type="gramEnd"/>
      <w:r w:rsidRPr="00716AD0">
        <w:rPr>
          <w:rFonts w:ascii="Times New Roman" w:hAnsi="Times New Roman"/>
          <w:sz w:val="28"/>
        </w:rPr>
        <w:t xml:space="preserve"> применялись при утверждении бюджета.</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81350A">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81350A">
      <w:pPr>
        <w:pStyle w:val="8"/>
        <w:keepNext w:val="0"/>
        <w:ind w:firstLine="851"/>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716AD0">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B017E5">
        <w:rPr>
          <w:rFonts w:ascii="Times New Roman" w:eastAsiaTheme="minorHAnsi" w:hAnsi="Times New Roman" w:cs="Times New Roman"/>
          <w:kern w:val="0"/>
          <w:sz w:val="28"/>
          <w:szCs w:val="28"/>
          <w:lang w:eastAsia="en-US" w:bidi="ar-SA"/>
        </w:rPr>
        <w:t xml:space="preserve">Выселковский </w:t>
      </w:r>
      <w:r w:rsidRPr="00716AD0">
        <w:rPr>
          <w:rFonts w:ascii="Times New Roman" w:eastAsiaTheme="minorHAnsi" w:hAnsi="Times New Roman" w:cs="Times New Roman"/>
          <w:kern w:val="0"/>
          <w:sz w:val="28"/>
          <w:szCs w:val="28"/>
          <w:lang w:eastAsia="en-US" w:bidi="ar-SA"/>
        </w:rPr>
        <w:t>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81350A">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950B1">
        <w:rPr>
          <w:bCs/>
          <w:sz w:val="28"/>
          <w:szCs w:val="28"/>
        </w:rPr>
        <w:t>.1</w:t>
      </w:r>
      <w:r w:rsidRPr="004950B1">
        <w:rPr>
          <w:bCs/>
          <w:sz w:val="28"/>
          <w:szCs w:val="28"/>
        </w:rPr>
        <w:t>,</w:t>
      </w:r>
      <w:r w:rsidRPr="00AB378E">
        <w:rPr>
          <w:bCs/>
          <w:sz w:val="28"/>
          <w:szCs w:val="28"/>
        </w:rPr>
        <w:t xml:space="preserve">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Pr="00AB378E" w:rsidRDefault="009917B8" w:rsidP="0081350A">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451A6E" w:rsidRPr="004950B1">
        <w:rPr>
          <w:sz w:val="28"/>
        </w:rPr>
        <w:t xml:space="preserve">администрацией </w:t>
      </w:r>
      <w:r w:rsidRPr="00AB378E">
        <w:rPr>
          <w:rFonts w:eastAsia="Times New Roman"/>
          <w:bCs/>
          <w:sz w:val="28"/>
          <w:szCs w:val="28"/>
        </w:rPr>
        <w:t>поселения.</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Pr>
          <w:rFonts w:eastAsia="Times New Roman"/>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B017E5">
        <w:rPr>
          <w:rFonts w:ascii="Times New Roman" w:eastAsiaTheme="minorHAnsi" w:hAnsi="Times New Roman" w:cs="Times New Roman"/>
          <w:kern w:val="0"/>
          <w:sz w:val="28"/>
          <w:szCs w:val="28"/>
          <w:lang w:eastAsia="en-US" w:bidi="ar-SA"/>
        </w:rPr>
        <w:t>;</w:t>
      </w:r>
    </w:p>
    <w:p w:rsidR="00283BBB" w:rsidRPr="00B017E5"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B017E5">
        <w:rPr>
          <w:rFonts w:eastAsiaTheme="minorHAnsi"/>
          <w:bCs/>
          <w:kern w:val="0"/>
          <w:sz w:val="28"/>
          <w:szCs w:val="28"/>
        </w:rPr>
        <w:t xml:space="preserve">5) допущение главой </w:t>
      </w:r>
      <w:r w:rsidR="00584B2F" w:rsidRPr="00B017E5">
        <w:rPr>
          <w:rFonts w:eastAsiaTheme="minorHAnsi"/>
          <w:bCs/>
          <w:kern w:val="0"/>
          <w:sz w:val="28"/>
          <w:szCs w:val="28"/>
        </w:rPr>
        <w:t>поселения</w:t>
      </w:r>
      <w:r w:rsidRPr="00B017E5">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B017E5">
        <w:rPr>
          <w:rFonts w:eastAsiaTheme="minorHAnsi"/>
          <w:bCs/>
          <w:kern w:val="0"/>
          <w:sz w:val="28"/>
          <w:szCs w:val="28"/>
        </w:rPr>
        <w:t>поселения</w:t>
      </w:r>
      <w:r w:rsidRPr="00B017E5">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017E5">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85.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E4EDD" w:rsidRDefault="003E4EDD"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7F2C6C" w:rsidRDefault="00574A64" w:rsidP="00574A64">
      <w:pPr>
        <w:suppressAutoHyphens w:val="0"/>
        <w:ind w:firstLine="851"/>
        <w:jc w:val="both"/>
        <w:rPr>
          <w:sz w:val="28"/>
          <w:szCs w:val="28"/>
        </w:rPr>
      </w:pPr>
      <w:r w:rsidRPr="00B017E5">
        <w:rPr>
          <w:sz w:val="28"/>
          <w:szCs w:val="28"/>
        </w:rPr>
        <w:t>1.</w:t>
      </w:r>
      <w:r>
        <w:rPr>
          <w:sz w:val="28"/>
          <w:szCs w:val="28"/>
        </w:rPr>
        <w:t xml:space="preserve"> </w:t>
      </w:r>
      <w:r w:rsidRPr="007F2C6C">
        <w:rPr>
          <w:sz w:val="28"/>
          <w:szCs w:val="28"/>
        </w:rPr>
        <w:t>Устав поселения вступает в силу после его официального опубликования (обнародования).</w:t>
      </w:r>
    </w:p>
    <w:p w:rsidR="00574A64" w:rsidRPr="00B017E5" w:rsidRDefault="00574A64" w:rsidP="00574A64">
      <w:pPr>
        <w:pStyle w:val="WW-2"/>
        <w:suppressAutoHyphens w:val="0"/>
        <w:rPr>
          <w:szCs w:val="28"/>
        </w:rPr>
      </w:pPr>
      <w:r w:rsidRPr="00B017E5">
        <w:rPr>
          <w:szCs w:val="28"/>
        </w:rPr>
        <w:t>2. Пункт 23 статьи 8 настоящего устава утрачивает силу с 1 июля 2014 года.</w:t>
      </w:r>
    </w:p>
    <w:p w:rsidR="00574A64" w:rsidRPr="00B017E5" w:rsidRDefault="00574A64" w:rsidP="00574A64">
      <w:pPr>
        <w:pStyle w:val="WW-2"/>
        <w:suppressAutoHyphens w:val="0"/>
        <w:rPr>
          <w:szCs w:val="28"/>
        </w:rPr>
      </w:pPr>
      <w:r w:rsidRPr="00B017E5">
        <w:rPr>
          <w:szCs w:val="28"/>
        </w:rPr>
        <w:t>3. Пункт 40 статьи 8 настоящего устава вступает в силу с 1 июля 2014 года.</w:t>
      </w:r>
    </w:p>
    <w:p w:rsidR="007D0CAE" w:rsidRDefault="007A700B" w:rsidP="0081350A">
      <w:pPr>
        <w:tabs>
          <w:tab w:val="left" w:pos="142"/>
        </w:tabs>
        <w:ind w:firstLine="851"/>
        <w:jc w:val="both"/>
        <w:rPr>
          <w:rFonts w:eastAsia="Times New Roman"/>
          <w:sz w:val="28"/>
        </w:rPr>
      </w:pPr>
      <w:r w:rsidRPr="007A700B">
        <w:rPr>
          <w:rFonts w:eastAsia="Times New Roman"/>
          <w:sz w:val="28"/>
        </w:rPr>
        <w:t>4.</w:t>
      </w:r>
      <w:r>
        <w:rPr>
          <w:rFonts w:eastAsia="Times New Roman"/>
          <w:sz w:val="28"/>
        </w:rPr>
        <w:t xml:space="preserve"> Пункт 41 статьи 8 настоящего устава вступает в силу в сроки, предусмотренные Федеральным законом от 02.04.2014 № 70-ФЗ «О внесении изменений в отдельные законодательные акты Российской Федерации по вопросам участия граждан в охране общественного порядка. Со дня вступления в силу пункта 4</w:t>
      </w:r>
      <w:r w:rsidR="00DC295A">
        <w:rPr>
          <w:rFonts w:eastAsia="Times New Roman"/>
          <w:sz w:val="28"/>
        </w:rPr>
        <w:t>1</w:t>
      </w:r>
      <w:r>
        <w:rPr>
          <w:rFonts w:eastAsia="Times New Roman"/>
          <w:sz w:val="28"/>
        </w:rPr>
        <w:t xml:space="preserve"> статьи 8 </w:t>
      </w:r>
      <w:r w:rsidR="00DC295A">
        <w:rPr>
          <w:rFonts w:eastAsia="Times New Roman"/>
          <w:sz w:val="28"/>
        </w:rPr>
        <w:t>признать утратившими силу пункт 33 статьи 8 настоящего устава.</w:t>
      </w:r>
    </w:p>
    <w:p w:rsidR="00DC295A" w:rsidRPr="007A700B" w:rsidRDefault="00DC295A"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20"/>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37" w:rsidRDefault="00223537" w:rsidP="002F13D4">
      <w:r>
        <w:separator/>
      </w:r>
    </w:p>
  </w:endnote>
  <w:endnote w:type="continuationSeparator" w:id="0">
    <w:p w:rsidR="00223537" w:rsidRDefault="00223537"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37" w:rsidRDefault="00223537" w:rsidP="002F13D4">
      <w:r>
        <w:separator/>
      </w:r>
    </w:p>
  </w:footnote>
  <w:footnote w:type="continuationSeparator" w:id="0">
    <w:p w:rsidR="00223537" w:rsidRDefault="00223537"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DC295A" w:rsidRDefault="00DC295A">
        <w:pPr>
          <w:pStyle w:val="af3"/>
          <w:jc w:val="center"/>
        </w:pPr>
        <w:r>
          <w:fldChar w:fldCharType="begin"/>
        </w:r>
        <w:r>
          <w:instrText>PAGE   \* MERGEFORMAT</w:instrText>
        </w:r>
        <w:r>
          <w:fldChar w:fldCharType="separate"/>
        </w:r>
        <w:r w:rsidR="00642E83">
          <w:rPr>
            <w:noProof/>
          </w:rPr>
          <w:t>5</w:t>
        </w:r>
        <w:r>
          <w:fldChar w:fldCharType="end"/>
        </w:r>
      </w:p>
    </w:sdtContent>
  </w:sdt>
  <w:p w:rsidR="00DC295A" w:rsidRDefault="00DC295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434F"/>
    <w:rsid w:val="00004947"/>
    <w:rsid w:val="000111DE"/>
    <w:rsid w:val="000112EB"/>
    <w:rsid w:val="0001590E"/>
    <w:rsid w:val="00022709"/>
    <w:rsid w:val="00025581"/>
    <w:rsid w:val="00026181"/>
    <w:rsid w:val="000275B7"/>
    <w:rsid w:val="00027A78"/>
    <w:rsid w:val="000327C8"/>
    <w:rsid w:val="00032D39"/>
    <w:rsid w:val="000347F9"/>
    <w:rsid w:val="000358F0"/>
    <w:rsid w:val="00036740"/>
    <w:rsid w:val="00036D33"/>
    <w:rsid w:val="00037C59"/>
    <w:rsid w:val="00041DDB"/>
    <w:rsid w:val="00056CB0"/>
    <w:rsid w:val="00063D29"/>
    <w:rsid w:val="00084529"/>
    <w:rsid w:val="00086CCD"/>
    <w:rsid w:val="00090829"/>
    <w:rsid w:val="00091353"/>
    <w:rsid w:val="0009301C"/>
    <w:rsid w:val="000A3508"/>
    <w:rsid w:val="000A3E43"/>
    <w:rsid w:val="000B1F06"/>
    <w:rsid w:val="000B365A"/>
    <w:rsid w:val="000B6F47"/>
    <w:rsid w:val="000C2261"/>
    <w:rsid w:val="000D46E3"/>
    <w:rsid w:val="000F1D12"/>
    <w:rsid w:val="000F1F52"/>
    <w:rsid w:val="000F66AD"/>
    <w:rsid w:val="00106EEA"/>
    <w:rsid w:val="0010737B"/>
    <w:rsid w:val="001140A9"/>
    <w:rsid w:val="00123761"/>
    <w:rsid w:val="00127C60"/>
    <w:rsid w:val="001340D3"/>
    <w:rsid w:val="00141287"/>
    <w:rsid w:val="0014207E"/>
    <w:rsid w:val="00144650"/>
    <w:rsid w:val="001658A4"/>
    <w:rsid w:val="001733F7"/>
    <w:rsid w:val="00180E3D"/>
    <w:rsid w:val="0018636B"/>
    <w:rsid w:val="001905BC"/>
    <w:rsid w:val="00192031"/>
    <w:rsid w:val="0019268A"/>
    <w:rsid w:val="00196713"/>
    <w:rsid w:val="001A41DF"/>
    <w:rsid w:val="001B0D2C"/>
    <w:rsid w:val="001B2F94"/>
    <w:rsid w:val="001B3F43"/>
    <w:rsid w:val="001C6808"/>
    <w:rsid w:val="001D7FA5"/>
    <w:rsid w:val="001E3A56"/>
    <w:rsid w:val="001E446A"/>
    <w:rsid w:val="001E5444"/>
    <w:rsid w:val="002024C1"/>
    <w:rsid w:val="00203A3D"/>
    <w:rsid w:val="00204CC6"/>
    <w:rsid w:val="002051E1"/>
    <w:rsid w:val="00223537"/>
    <w:rsid w:val="00236A5C"/>
    <w:rsid w:val="00237CB9"/>
    <w:rsid w:val="002421C5"/>
    <w:rsid w:val="00243961"/>
    <w:rsid w:val="0025198E"/>
    <w:rsid w:val="0025700C"/>
    <w:rsid w:val="00271CE7"/>
    <w:rsid w:val="00276ACD"/>
    <w:rsid w:val="0028180F"/>
    <w:rsid w:val="00283BBB"/>
    <w:rsid w:val="00292660"/>
    <w:rsid w:val="002968F8"/>
    <w:rsid w:val="002971C4"/>
    <w:rsid w:val="002A2D9F"/>
    <w:rsid w:val="002A2DB7"/>
    <w:rsid w:val="002B26BF"/>
    <w:rsid w:val="002C01BD"/>
    <w:rsid w:val="002D13C6"/>
    <w:rsid w:val="002D5A50"/>
    <w:rsid w:val="002D72D0"/>
    <w:rsid w:val="002E738D"/>
    <w:rsid w:val="002F13D4"/>
    <w:rsid w:val="002F3F83"/>
    <w:rsid w:val="00301FB9"/>
    <w:rsid w:val="003222B8"/>
    <w:rsid w:val="0032618B"/>
    <w:rsid w:val="003276E7"/>
    <w:rsid w:val="00330C7A"/>
    <w:rsid w:val="00340DA2"/>
    <w:rsid w:val="00344ABD"/>
    <w:rsid w:val="00345D1E"/>
    <w:rsid w:val="00347695"/>
    <w:rsid w:val="00351499"/>
    <w:rsid w:val="00352ED7"/>
    <w:rsid w:val="00357037"/>
    <w:rsid w:val="003657E1"/>
    <w:rsid w:val="00376173"/>
    <w:rsid w:val="003765F0"/>
    <w:rsid w:val="00376D37"/>
    <w:rsid w:val="003A191E"/>
    <w:rsid w:val="003A19B7"/>
    <w:rsid w:val="003A3296"/>
    <w:rsid w:val="003A39DA"/>
    <w:rsid w:val="003A7CBD"/>
    <w:rsid w:val="003B300A"/>
    <w:rsid w:val="003C0A98"/>
    <w:rsid w:val="003D029A"/>
    <w:rsid w:val="003D211B"/>
    <w:rsid w:val="003D3843"/>
    <w:rsid w:val="003D4ED9"/>
    <w:rsid w:val="003D627F"/>
    <w:rsid w:val="003D6917"/>
    <w:rsid w:val="003E4EDD"/>
    <w:rsid w:val="003F52AC"/>
    <w:rsid w:val="00401F9F"/>
    <w:rsid w:val="004030BA"/>
    <w:rsid w:val="004216E1"/>
    <w:rsid w:val="00421B41"/>
    <w:rsid w:val="004235DE"/>
    <w:rsid w:val="004249E7"/>
    <w:rsid w:val="0042700E"/>
    <w:rsid w:val="0043067D"/>
    <w:rsid w:val="00443233"/>
    <w:rsid w:val="00447CFB"/>
    <w:rsid w:val="00451A6E"/>
    <w:rsid w:val="00453E91"/>
    <w:rsid w:val="004550E4"/>
    <w:rsid w:val="00460648"/>
    <w:rsid w:val="00464BE8"/>
    <w:rsid w:val="00466F47"/>
    <w:rsid w:val="00467531"/>
    <w:rsid w:val="004707DF"/>
    <w:rsid w:val="00475C04"/>
    <w:rsid w:val="00480763"/>
    <w:rsid w:val="00480AED"/>
    <w:rsid w:val="00482F04"/>
    <w:rsid w:val="00486D5B"/>
    <w:rsid w:val="00492931"/>
    <w:rsid w:val="00493892"/>
    <w:rsid w:val="004938F2"/>
    <w:rsid w:val="004950B1"/>
    <w:rsid w:val="004A2CFA"/>
    <w:rsid w:val="004A3D01"/>
    <w:rsid w:val="004B2983"/>
    <w:rsid w:val="004B73C4"/>
    <w:rsid w:val="004B7DAC"/>
    <w:rsid w:val="004B7E42"/>
    <w:rsid w:val="004C1AFB"/>
    <w:rsid w:val="004D1C54"/>
    <w:rsid w:val="004D5136"/>
    <w:rsid w:val="004D51E0"/>
    <w:rsid w:val="004E4258"/>
    <w:rsid w:val="004F4590"/>
    <w:rsid w:val="00503C5D"/>
    <w:rsid w:val="00516531"/>
    <w:rsid w:val="005403B1"/>
    <w:rsid w:val="0054080B"/>
    <w:rsid w:val="005419A3"/>
    <w:rsid w:val="005455E3"/>
    <w:rsid w:val="005508B3"/>
    <w:rsid w:val="0055272B"/>
    <w:rsid w:val="00552C0D"/>
    <w:rsid w:val="0055642A"/>
    <w:rsid w:val="005634B1"/>
    <w:rsid w:val="00570E66"/>
    <w:rsid w:val="00574A64"/>
    <w:rsid w:val="00577590"/>
    <w:rsid w:val="00581CA9"/>
    <w:rsid w:val="00584B2F"/>
    <w:rsid w:val="00585ADC"/>
    <w:rsid w:val="005966B6"/>
    <w:rsid w:val="005A4C87"/>
    <w:rsid w:val="005B2D9F"/>
    <w:rsid w:val="005B5496"/>
    <w:rsid w:val="005C222C"/>
    <w:rsid w:val="005E1B28"/>
    <w:rsid w:val="005E20E9"/>
    <w:rsid w:val="005F285D"/>
    <w:rsid w:val="005F2D15"/>
    <w:rsid w:val="005F4AFD"/>
    <w:rsid w:val="00607D89"/>
    <w:rsid w:val="0061108B"/>
    <w:rsid w:val="006135AD"/>
    <w:rsid w:val="006135F7"/>
    <w:rsid w:val="006179CF"/>
    <w:rsid w:val="00620156"/>
    <w:rsid w:val="006205CF"/>
    <w:rsid w:val="00622B16"/>
    <w:rsid w:val="006316D3"/>
    <w:rsid w:val="006316D6"/>
    <w:rsid w:val="00632189"/>
    <w:rsid w:val="0063233B"/>
    <w:rsid w:val="00637F1C"/>
    <w:rsid w:val="00642E83"/>
    <w:rsid w:val="00645581"/>
    <w:rsid w:val="00646C8D"/>
    <w:rsid w:val="00651F2D"/>
    <w:rsid w:val="006637AB"/>
    <w:rsid w:val="00664933"/>
    <w:rsid w:val="006668F4"/>
    <w:rsid w:val="00667E68"/>
    <w:rsid w:val="0067306C"/>
    <w:rsid w:val="00673849"/>
    <w:rsid w:val="00673947"/>
    <w:rsid w:val="00675AF6"/>
    <w:rsid w:val="00680FDB"/>
    <w:rsid w:val="006A01E8"/>
    <w:rsid w:val="006B09AB"/>
    <w:rsid w:val="006B3941"/>
    <w:rsid w:val="006B59E2"/>
    <w:rsid w:val="006C0C30"/>
    <w:rsid w:val="006C1C40"/>
    <w:rsid w:val="006C3AAD"/>
    <w:rsid w:val="006C4E22"/>
    <w:rsid w:val="006C61C3"/>
    <w:rsid w:val="006C6A0B"/>
    <w:rsid w:val="006D09DF"/>
    <w:rsid w:val="006D1F67"/>
    <w:rsid w:val="006D2F02"/>
    <w:rsid w:val="006D75F9"/>
    <w:rsid w:val="006E7F95"/>
    <w:rsid w:val="006F12AE"/>
    <w:rsid w:val="006F44DF"/>
    <w:rsid w:val="006F549D"/>
    <w:rsid w:val="0071044A"/>
    <w:rsid w:val="00713645"/>
    <w:rsid w:val="007140E3"/>
    <w:rsid w:val="00716AD0"/>
    <w:rsid w:val="00717435"/>
    <w:rsid w:val="00717F02"/>
    <w:rsid w:val="0072063B"/>
    <w:rsid w:val="00722E4F"/>
    <w:rsid w:val="00724C48"/>
    <w:rsid w:val="007251CB"/>
    <w:rsid w:val="00733EC3"/>
    <w:rsid w:val="00734AA2"/>
    <w:rsid w:val="00746EB5"/>
    <w:rsid w:val="0074751A"/>
    <w:rsid w:val="007625C4"/>
    <w:rsid w:val="00766F82"/>
    <w:rsid w:val="007676FC"/>
    <w:rsid w:val="0077677B"/>
    <w:rsid w:val="00785C69"/>
    <w:rsid w:val="00793862"/>
    <w:rsid w:val="007A700B"/>
    <w:rsid w:val="007A7678"/>
    <w:rsid w:val="007B1D68"/>
    <w:rsid w:val="007C5C89"/>
    <w:rsid w:val="007D07F2"/>
    <w:rsid w:val="007D0CAE"/>
    <w:rsid w:val="007D743C"/>
    <w:rsid w:val="007E236C"/>
    <w:rsid w:val="007E48FE"/>
    <w:rsid w:val="007E71BD"/>
    <w:rsid w:val="007F163F"/>
    <w:rsid w:val="007F2FA9"/>
    <w:rsid w:val="007F3707"/>
    <w:rsid w:val="007F56B1"/>
    <w:rsid w:val="00800B3D"/>
    <w:rsid w:val="0080680C"/>
    <w:rsid w:val="00810483"/>
    <w:rsid w:val="00812702"/>
    <w:rsid w:val="0081350A"/>
    <w:rsid w:val="00816510"/>
    <w:rsid w:val="00821B7E"/>
    <w:rsid w:val="00835A88"/>
    <w:rsid w:val="0083768F"/>
    <w:rsid w:val="00842886"/>
    <w:rsid w:val="008437A0"/>
    <w:rsid w:val="00846EEB"/>
    <w:rsid w:val="00851246"/>
    <w:rsid w:val="00865269"/>
    <w:rsid w:val="00870606"/>
    <w:rsid w:val="00877038"/>
    <w:rsid w:val="00880CD6"/>
    <w:rsid w:val="008815D2"/>
    <w:rsid w:val="0088680C"/>
    <w:rsid w:val="008875E2"/>
    <w:rsid w:val="008A1815"/>
    <w:rsid w:val="008B0454"/>
    <w:rsid w:val="008B0C69"/>
    <w:rsid w:val="008B2EEA"/>
    <w:rsid w:val="008B645D"/>
    <w:rsid w:val="008C3DF2"/>
    <w:rsid w:val="008C4B0B"/>
    <w:rsid w:val="008C5094"/>
    <w:rsid w:val="008C57F3"/>
    <w:rsid w:val="008E0360"/>
    <w:rsid w:val="008E1BC1"/>
    <w:rsid w:val="008E3100"/>
    <w:rsid w:val="008E32B3"/>
    <w:rsid w:val="008E480C"/>
    <w:rsid w:val="008F02B9"/>
    <w:rsid w:val="009019BA"/>
    <w:rsid w:val="00906D30"/>
    <w:rsid w:val="00914F03"/>
    <w:rsid w:val="00915014"/>
    <w:rsid w:val="00917AB3"/>
    <w:rsid w:val="00920A5A"/>
    <w:rsid w:val="009239BC"/>
    <w:rsid w:val="00935405"/>
    <w:rsid w:val="0095237A"/>
    <w:rsid w:val="009534AE"/>
    <w:rsid w:val="0096355E"/>
    <w:rsid w:val="00964370"/>
    <w:rsid w:val="00984171"/>
    <w:rsid w:val="0098585F"/>
    <w:rsid w:val="0098680D"/>
    <w:rsid w:val="0098691C"/>
    <w:rsid w:val="00987426"/>
    <w:rsid w:val="009917B8"/>
    <w:rsid w:val="009A1534"/>
    <w:rsid w:val="009A3892"/>
    <w:rsid w:val="009A4095"/>
    <w:rsid w:val="009A41FD"/>
    <w:rsid w:val="009A4825"/>
    <w:rsid w:val="009B0C80"/>
    <w:rsid w:val="009C2354"/>
    <w:rsid w:val="009C5A79"/>
    <w:rsid w:val="009E13A6"/>
    <w:rsid w:val="009E3411"/>
    <w:rsid w:val="009E5EFF"/>
    <w:rsid w:val="009F0CAB"/>
    <w:rsid w:val="009F2A42"/>
    <w:rsid w:val="009F4F3F"/>
    <w:rsid w:val="00A0390A"/>
    <w:rsid w:val="00A03B53"/>
    <w:rsid w:val="00A279E1"/>
    <w:rsid w:val="00A336AE"/>
    <w:rsid w:val="00A33C1B"/>
    <w:rsid w:val="00A33F58"/>
    <w:rsid w:val="00A43105"/>
    <w:rsid w:val="00A4327C"/>
    <w:rsid w:val="00A4421A"/>
    <w:rsid w:val="00A44C26"/>
    <w:rsid w:val="00A52C35"/>
    <w:rsid w:val="00A569A5"/>
    <w:rsid w:val="00A572FC"/>
    <w:rsid w:val="00A64C15"/>
    <w:rsid w:val="00A75E3C"/>
    <w:rsid w:val="00A82D03"/>
    <w:rsid w:val="00A831D6"/>
    <w:rsid w:val="00A8761A"/>
    <w:rsid w:val="00A87C96"/>
    <w:rsid w:val="00A913E6"/>
    <w:rsid w:val="00A9569D"/>
    <w:rsid w:val="00A974C7"/>
    <w:rsid w:val="00AA3F97"/>
    <w:rsid w:val="00AA7724"/>
    <w:rsid w:val="00AA7CA1"/>
    <w:rsid w:val="00AB171F"/>
    <w:rsid w:val="00AC1A78"/>
    <w:rsid w:val="00AD7F0D"/>
    <w:rsid w:val="00AE1D9B"/>
    <w:rsid w:val="00AE1F7F"/>
    <w:rsid w:val="00AE68CC"/>
    <w:rsid w:val="00B017E5"/>
    <w:rsid w:val="00B01C7E"/>
    <w:rsid w:val="00B02BD8"/>
    <w:rsid w:val="00B05C31"/>
    <w:rsid w:val="00B06E19"/>
    <w:rsid w:val="00B13749"/>
    <w:rsid w:val="00B15A40"/>
    <w:rsid w:val="00B17C92"/>
    <w:rsid w:val="00B213F2"/>
    <w:rsid w:val="00B256E1"/>
    <w:rsid w:val="00B406E2"/>
    <w:rsid w:val="00B40AF4"/>
    <w:rsid w:val="00B44CBF"/>
    <w:rsid w:val="00B46238"/>
    <w:rsid w:val="00B46A08"/>
    <w:rsid w:val="00B50E8B"/>
    <w:rsid w:val="00B60159"/>
    <w:rsid w:val="00B66D62"/>
    <w:rsid w:val="00B73AC7"/>
    <w:rsid w:val="00B757A6"/>
    <w:rsid w:val="00B834B7"/>
    <w:rsid w:val="00B92D42"/>
    <w:rsid w:val="00B93190"/>
    <w:rsid w:val="00B93DD6"/>
    <w:rsid w:val="00BA2A23"/>
    <w:rsid w:val="00BB040B"/>
    <w:rsid w:val="00BB7C9C"/>
    <w:rsid w:val="00BC0B63"/>
    <w:rsid w:val="00BC2F87"/>
    <w:rsid w:val="00BC526A"/>
    <w:rsid w:val="00BC779C"/>
    <w:rsid w:val="00BD0B0E"/>
    <w:rsid w:val="00BD1459"/>
    <w:rsid w:val="00BD3792"/>
    <w:rsid w:val="00BD6E8F"/>
    <w:rsid w:val="00BE16A1"/>
    <w:rsid w:val="00BE558E"/>
    <w:rsid w:val="00BF4191"/>
    <w:rsid w:val="00BF483F"/>
    <w:rsid w:val="00C025D7"/>
    <w:rsid w:val="00C0663E"/>
    <w:rsid w:val="00C27EA9"/>
    <w:rsid w:val="00C30DC7"/>
    <w:rsid w:val="00C32F1D"/>
    <w:rsid w:val="00C35D2C"/>
    <w:rsid w:val="00C44C71"/>
    <w:rsid w:val="00C5593B"/>
    <w:rsid w:val="00C71751"/>
    <w:rsid w:val="00C81FFD"/>
    <w:rsid w:val="00C90400"/>
    <w:rsid w:val="00C92BD2"/>
    <w:rsid w:val="00C93BEE"/>
    <w:rsid w:val="00CA0EBE"/>
    <w:rsid w:val="00CA775C"/>
    <w:rsid w:val="00CD29C4"/>
    <w:rsid w:val="00CE0CEC"/>
    <w:rsid w:val="00CF4536"/>
    <w:rsid w:val="00CF753A"/>
    <w:rsid w:val="00D15528"/>
    <w:rsid w:val="00D23DC0"/>
    <w:rsid w:val="00D25095"/>
    <w:rsid w:val="00D3122E"/>
    <w:rsid w:val="00D31311"/>
    <w:rsid w:val="00D420BB"/>
    <w:rsid w:val="00D424EE"/>
    <w:rsid w:val="00D475C6"/>
    <w:rsid w:val="00D53FA7"/>
    <w:rsid w:val="00D54B3E"/>
    <w:rsid w:val="00D60455"/>
    <w:rsid w:val="00D65396"/>
    <w:rsid w:val="00D72575"/>
    <w:rsid w:val="00D865A1"/>
    <w:rsid w:val="00D91176"/>
    <w:rsid w:val="00DA1D05"/>
    <w:rsid w:val="00DA561A"/>
    <w:rsid w:val="00DA602E"/>
    <w:rsid w:val="00DA78C6"/>
    <w:rsid w:val="00DB34E1"/>
    <w:rsid w:val="00DB787D"/>
    <w:rsid w:val="00DC1884"/>
    <w:rsid w:val="00DC295A"/>
    <w:rsid w:val="00DC3C4E"/>
    <w:rsid w:val="00DC4840"/>
    <w:rsid w:val="00DD605B"/>
    <w:rsid w:val="00DE37D0"/>
    <w:rsid w:val="00DE6D1A"/>
    <w:rsid w:val="00DF1777"/>
    <w:rsid w:val="00DF2F36"/>
    <w:rsid w:val="00DF6038"/>
    <w:rsid w:val="00DF727E"/>
    <w:rsid w:val="00E008F4"/>
    <w:rsid w:val="00E07904"/>
    <w:rsid w:val="00E137FE"/>
    <w:rsid w:val="00E166F0"/>
    <w:rsid w:val="00E26372"/>
    <w:rsid w:val="00E33208"/>
    <w:rsid w:val="00E37E4F"/>
    <w:rsid w:val="00E43C8F"/>
    <w:rsid w:val="00E4484C"/>
    <w:rsid w:val="00E45042"/>
    <w:rsid w:val="00E53A1D"/>
    <w:rsid w:val="00E57476"/>
    <w:rsid w:val="00E63B66"/>
    <w:rsid w:val="00E64CF2"/>
    <w:rsid w:val="00E706C9"/>
    <w:rsid w:val="00E73C6B"/>
    <w:rsid w:val="00E93902"/>
    <w:rsid w:val="00E94535"/>
    <w:rsid w:val="00E96DB9"/>
    <w:rsid w:val="00E971B3"/>
    <w:rsid w:val="00EA11F7"/>
    <w:rsid w:val="00EA2078"/>
    <w:rsid w:val="00EA2364"/>
    <w:rsid w:val="00EB0B4E"/>
    <w:rsid w:val="00EB373E"/>
    <w:rsid w:val="00EB73A2"/>
    <w:rsid w:val="00EC7577"/>
    <w:rsid w:val="00ED2696"/>
    <w:rsid w:val="00ED308E"/>
    <w:rsid w:val="00ED7500"/>
    <w:rsid w:val="00EE31C8"/>
    <w:rsid w:val="00EE3C69"/>
    <w:rsid w:val="00EE3EC4"/>
    <w:rsid w:val="00EE45E3"/>
    <w:rsid w:val="00EF13F5"/>
    <w:rsid w:val="00F17348"/>
    <w:rsid w:val="00F375B0"/>
    <w:rsid w:val="00F701AF"/>
    <w:rsid w:val="00F7428D"/>
    <w:rsid w:val="00F90835"/>
    <w:rsid w:val="00F96E17"/>
    <w:rsid w:val="00FA2E38"/>
    <w:rsid w:val="00FA53D6"/>
    <w:rsid w:val="00FA7444"/>
    <w:rsid w:val="00FA7A24"/>
    <w:rsid w:val="00FC553A"/>
    <w:rsid w:val="00FC5F35"/>
    <w:rsid w:val="00FC768D"/>
    <w:rsid w:val="00FD1AE7"/>
    <w:rsid w:val="00FD7DF4"/>
    <w:rsid w:val="00FE76CE"/>
    <w:rsid w:val="00FF4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0112"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7671;fld=134;dst=100110" TargetMode="External"/><Relationship Id="rId17" Type="http://schemas.openxmlformats.org/officeDocument/2006/relationships/hyperlink" Target="consultantplus://offline/ref=AA86745B24B6FB50F7FA29AC8B5605872589DA1C66B7C0C2536AC1B382zDrBO" TargetMode="External"/><Relationship Id="rId2" Type="http://schemas.openxmlformats.org/officeDocument/2006/relationships/numbering" Target="numbering.xml"/><Relationship Id="rId16" Type="http://schemas.openxmlformats.org/officeDocument/2006/relationships/hyperlink" Target="consultantplus://offline/main?base=LAW;n=117671;fld=134;dst=10011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0102" TargetMode="External"/><Relationship Id="rId5" Type="http://schemas.openxmlformats.org/officeDocument/2006/relationships/settings" Target="settings.xml"/><Relationship Id="rId15" Type="http://schemas.openxmlformats.org/officeDocument/2006/relationships/hyperlink" Target="consultantplus://offline/main?base=LAW;n=117671;fld=134;dst=100110" TargetMode="Externa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hyperlink" Target="consultantplus://offline/ref=B52EC92D4FBEBD74F31AC969F0CB1814FBB503137674C50866F10342A9aAwCO" TargetMode="Externa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main?base=LAW;n=117671;fld=134;dst=10010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E5F0-FB1F-416D-BCE9-A1977739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2602</TotalTime>
  <Pages>1</Pages>
  <Words>26709</Words>
  <Characters>152244</Characters>
  <Application>Microsoft Office Word</Application>
  <DocSecurity>0</DocSecurity>
  <Lines>1268</Lines>
  <Paragraphs>357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
      <vt:lpstr>    Статья 2. Статус  поселения</vt:lpstr>
      <vt:lpstr>    1. Поселение в соответствии с федеральным законодательством и геральдическими пр</vt:lpstr>
      <vt:lpstr>    18) создание условий для массового отдыха жителей поселения и организация обустр</vt:lpstr>
      <vt:lpstr>    22) утверждение генеральных планов поселения, правил землепользования и застройк</vt:lpstr>
      <vt:lpstr>    28) создание, развитие и обеспечение охраны лечебно-оздоровительных местностей и</vt:lpstr>
      <vt:lpstr>    35) осуществление муниципального контроля на территории особой экономической зон</vt:lpstr>
      <vt:lpstr>    36) обеспечение выполнения работ, необходимых для создания искусственных земельн</vt:lpstr>
      <vt:lpstr>37) предоставление помещения для работы на обслуживаемом административном участк</vt:lpstr>
      <vt:lpstr>38) до 1 января 2017 года предоставление сотруднику, замещающему должность участ</vt:lpstr>
      <vt:lpstr>    39) осуществление мер по противодействию коррупции в границах поселения;</vt:lpstr>
      <vt:lpstr>    9) оказание поддержки общественным наблюдательным комиссиям, осуществляющим обще</vt:lpstr>
      <vt:lpstr>        4. Основаниями для отзыва главы поселения, в случае их подтверждения в судебном </vt:lpstr>
      <vt:lpstr>        2) неисполнение полномочий по выборной должности, предусмотренных настоящим уста</vt:lpstr>
      <vt:lpstr>        5. Отзыв по указанным основаниям не освобождает депутата Совета, главу поселения</vt:lpstr>
      <vt:lpstr>    27. В случаях, предусмотренных Федеральным законом от 06.10.2003        № 131-ФЗ</vt:lpstr>
      <vt:lpstr>    Голосование по вопросам изменения границ, преобразования поселения проводится на</vt:lpstr>
      <vt:lpstr>    3. Решение Совета об изменении структуры органов местного самоуправления вступае</vt:lpstr>
      <vt:lpstr>    В случае, если основание для досрочного прекращения полномочий депутата Совета п</vt:lpstr>
      <vt:lpstr>    10. Депутат Совета должен соблюдать ограничения и запреты и исполнять обязанност</vt:lpstr>
      <vt:lpstr>    6) определение порядка принятия решений о создании, реорганизации и ликвидации м</vt:lpstr>
      <vt:lpstr>    </vt:lpstr>
      <vt:lpstr>    </vt:lpstr>
      <vt:lpstr>    Статья 28. Депутатские комиссии (комитеты) Совета </vt:lpstr>
      <vt:lpstr>    14. Глава поселения должен соблюдать ограничения и запреты и исполнять обязаннос</vt:lpstr>
      <vt:lpstr>    3. В случае несоблюдения главой поселения ограничений, установленных Федеральным</vt:lpstr>
    </vt:vector>
  </TitlesOfParts>
  <Company/>
  <LinksUpToDate>false</LinksUpToDate>
  <CharactersWithSpaces>178596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cp:lastModifiedBy>
  <cp:revision>328</cp:revision>
  <cp:lastPrinted>2014-04-14T09:29:00Z</cp:lastPrinted>
  <dcterms:created xsi:type="dcterms:W3CDTF">2011-08-03T10:01:00Z</dcterms:created>
  <dcterms:modified xsi:type="dcterms:W3CDTF">2014-04-14T09:33:00Z</dcterms:modified>
</cp:coreProperties>
</file>