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A3" w:rsidRPr="004C64A3" w:rsidRDefault="004C64A3" w:rsidP="004C64A3">
      <w:pPr>
        <w:spacing w:after="0" w:line="240" w:lineRule="auto"/>
        <w:jc w:val="center"/>
        <w:rPr>
          <w:rFonts w:ascii="Times New Roman" w:hAnsi="Times New Roman" w:cs="Times New Roman"/>
          <w:sz w:val="28"/>
          <w:szCs w:val="28"/>
        </w:rPr>
      </w:pPr>
      <w:r w:rsidRPr="004C64A3">
        <w:rPr>
          <w:rFonts w:ascii="Times New Roman" w:hAnsi="Times New Roman" w:cs="Times New Roman"/>
          <w:noProof/>
          <w:sz w:val="28"/>
          <w:szCs w:val="28"/>
          <w:lang w:eastAsia="ru-RU"/>
        </w:rPr>
        <w:drawing>
          <wp:inline distT="0" distB="0" distL="0" distR="0">
            <wp:extent cx="676275" cy="809625"/>
            <wp:effectExtent l="19050" t="0" r="9525" b="0"/>
            <wp:docPr id="2" name="Рисунок 2" descr="Герб Круп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уп копия"/>
                    <pic:cNvPicPr>
                      <a:picLocks noChangeAspect="1" noChangeArrowheads="1"/>
                    </pic:cNvPicPr>
                  </pic:nvPicPr>
                  <pic:blipFill>
                    <a:blip r:embed="rId6" cstate="print"/>
                    <a:srcRect/>
                    <a:stretch>
                      <a:fillRect/>
                    </a:stretch>
                  </pic:blipFill>
                  <pic:spPr bwMode="auto">
                    <a:xfrm>
                      <a:off x="0" y="0"/>
                      <a:ext cx="676275" cy="809625"/>
                    </a:xfrm>
                    <a:prstGeom prst="rect">
                      <a:avLst/>
                    </a:prstGeom>
                    <a:noFill/>
                    <a:ln w="9525">
                      <a:noFill/>
                      <a:miter lim="800000"/>
                      <a:headEnd/>
                      <a:tailEnd/>
                    </a:ln>
                  </pic:spPr>
                </pic:pic>
              </a:graphicData>
            </a:graphic>
          </wp:inline>
        </w:drawing>
      </w:r>
    </w:p>
    <w:p w:rsidR="004C64A3" w:rsidRPr="004C64A3" w:rsidRDefault="004C64A3" w:rsidP="004C64A3">
      <w:pPr>
        <w:spacing w:after="0" w:line="240" w:lineRule="auto"/>
        <w:jc w:val="center"/>
        <w:rPr>
          <w:rFonts w:ascii="Times New Roman" w:hAnsi="Times New Roman" w:cs="Times New Roman"/>
          <w:sz w:val="28"/>
          <w:szCs w:val="28"/>
        </w:rPr>
      </w:pPr>
    </w:p>
    <w:p w:rsidR="004C64A3" w:rsidRPr="004C64A3" w:rsidRDefault="004C64A3" w:rsidP="004C64A3">
      <w:pPr>
        <w:spacing w:after="0" w:line="240" w:lineRule="auto"/>
        <w:jc w:val="center"/>
        <w:rPr>
          <w:rFonts w:ascii="Times New Roman" w:hAnsi="Times New Roman" w:cs="Times New Roman"/>
          <w:b/>
          <w:sz w:val="28"/>
          <w:szCs w:val="28"/>
        </w:rPr>
      </w:pPr>
      <w:r w:rsidRPr="004C64A3">
        <w:rPr>
          <w:rFonts w:ascii="Times New Roman" w:hAnsi="Times New Roman" w:cs="Times New Roman"/>
          <w:b/>
          <w:sz w:val="28"/>
          <w:szCs w:val="28"/>
        </w:rPr>
        <w:t>АДМИНИСТРАЦИЯ КРУПСКОГО СЕЛЬСКОГО ПОСЕЛЕНИЯ</w:t>
      </w:r>
    </w:p>
    <w:p w:rsidR="004C64A3" w:rsidRPr="004C64A3" w:rsidRDefault="004C64A3" w:rsidP="004C64A3">
      <w:pPr>
        <w:spacing w:after="0" w:line="240" w:lineRule="auto"/>
        <w:jc w:val="center"/>
        <w:rPr>
          <w:rFonts w:ascii="Times New Roman" w:hAnsi="Times New Roman" w:cs="Times New Roman"/>
          <w:b/>
          <w:sz w:val="28"/>
          <w:szCs w:val="28"/>
        </w:rPr>
      </w:pPr>
      <w:r w:rsidRPr="004C64A3">
        <w:rPr>
          <w:rFonts w:ascii="Times New Roman" w:hAnsi="Times New Roman" w:cs="Times New Roman"/>
          <w:b/>
          <w:sz w:val="28"/>
          <w:szCs w:val="28"/>
        </w:rPr>
        <w:t>ВЫСЕЛКОВСКОГО РАЙОНА</w:t>
      </w:r>
    </w:p>
    <w:p w:rsidR="004C64A3" w:rsidRPr="004C64A3" w:rsidRDefault="004C64A3" w:rsidP="004C64A3">
      <w:pPr>
        <w:spacing w:after="0" w:line="240" w:lineRule="auto"/>
        <w:jc w:val="center"/>
        <w:rPr>
          <w:rFonts w:ascii="Times New Roman" w:hAnsi="Times New Roman" w:cs="Times New Roman"/>
          <w:b/>
          <w:sz w:val="28"/>
          <w:szCs w:val="28"/>
        </w:rPr>
      </w:pPr>
    </w:p>
    <w:p w:rsidR="004C64A3" w:rsidRPr="004C64A3" w:rsidRDefault="004C64A3" w:rsidP="004C64A3">
      <w:pPr>
        <w:spacing w:after="0" w:line="240" w:lineRule="auto"/>
        <w:jc w:val="center"/>
        <w:rPr>
          <w:rFonts w:ascii="Times New Roman" w:hAnsi="Times New Roman" w:cs="Times New Roman"/>
          <w:b/>
          <w:sz w:val="28"/>
          <w:szCs w:val="28"/>
        </w:rPr>
      </w:pPr>
      <w:r w:rsidRPr="004C64A3">
        <w:rPr>
          <w:rFonts w:ascii="Times New Roman" w:hAnsi="Times New Roman" w:cs="Times New Roman"/>
          <w:b/>
          <w:sz w:val="28"/>
          <w:szCs w:val="28"/>
        </w:rPr>
        <w:t xml:space="preserve"> </w:t>
      </w:r>
    </w:p>
    <w:p w:rsidR="004C64A3" w:rsidRPr="004C64A3" w:rsidRDefault="004C64A3" w:rsidP="004C64A3">
      <w:pPr>
        <w:spacing w:after="0" w:line="240" w:lineRule="auto"/>
        <w:jc w:val="center"/>
        <w:rPr>
          <w:rFonts w:ascii="Times New Roman" w:hAnsi="Times New Roman" w:cs="Times New Roman"/>
          <w:b/>
          <w:sz w:val="28"/>
          <w:szCs w:val="28"/>
        </w:rPr>
      </w:pPr>
      <w:r w:rsidRPr="004C64A3">
        <w:rPr>
          <w:rFonts w:ascii="Times New Roman" w:hAnsi="Times New Roman" w:cs="Times New Roman"/>
          <w:b/>
          <w:sz w:val="28"/>
          <w:szCs w:val="28"/>
        </w:rPr>
        <w:t>ПОСТАНОВЛЕНИЕ</w:t>
      </w:r>
    </w:p>
    <w:p w:rsidR="004C64A3" w:rsidRPr="004C64A3" w:rsidRDefault="004C64A3" w:rsidP="004C64A3">
      <w:pPr>
        <w:spacing w:after="0" w:line="240" w:lineRule="auto"/>
        <w:rPr>
          <w:rFonts w:ascii="Times New Roman" w:hAnsi="Times New Roman" w:cs="Times New Roman"/>
          <w:sz w:val="28"/>
          <w:szCs w:val="28"/>
        </w:rPr>
      </w:pPr>
    </w:p>
    <w:p w:rsidR="004C64A3" w:rsidRPr="004C64A3" w:rsidRDefault="004C64A3" w:rsidP="004C64A3">
      <w:pPr>
        <w:spacing w:after="0" w:line="240" w:lineRule="auto"/>
        <w:jc w:val="center"/>
        <w:rPr>
          <w:rFonts w:ascii="Times New Roman" w:hAnsi="Times New Roman" w:cs="Times New Roman"/>
          <w:sz w:val="28"/>
          <w:szCs w:val="28"/>
        </w:rPr>
      </w:pPr>
      <w:r w:rsidRPr="004C64A3">
        <w:rPr>
          <w:rFonts w:ascii="Times New Roman" w:hAnsi="Times New Roman" w:cs="Times New Roman"/>
          <w:sz w:val="28"/>
          <w:szCs w:val="28"/>
        </w:rPr>
        <w:t xml:space="preserve">от </w:t>
      </w:r>
      <w:r>
        <w:rPr>
          <w:rFonts w:ascii="Times New Roman" w:hAnsi="Times New Roman" w:cs="Times New Roman"/>
          <w:sz w:val="28"/>
          <w:szCs w:val="28"/>
        </w:rPr>
        <w:t>16</w:t>
      </w:r>
      <w:r w:rsidRPr="004C64A3">
        <w:rPr>
          <w:rFonts w:ascii="Times New Roman" w:hAnsi="Times New Roman" w:cs="Times New Roman"/>
          <w:sz w:val="28"/>
          <w:szCs w:val="28"/>
        </w:rPr>
        <w:t>.</w:t>
      </w:r>
      <w:r>
        <w:rPr>
          <w:rFonts w:ascii="Times New Roman" w:hAnsi="Times New Roman" w:cs="Times New Roman"/>
          <w:sz w:val="28"/>
          <w:szCs w:val="28"/>
        </w:rPr>
        <w:t>06</w:t>
      </w:r>
      <w:r w:rsidRPr="004C64A3">
        <w:rPr>
          <w:rFonts w:ascii="Times New Roman" w:hAnsi="Times New Roman" w:cs="Times New Roman"/>
          <w:sz w:val="28"/>
          <w:szCs w:val="28"/>
        </w:rPr>
        <w:t>.201</w:t>
      </w:r>
      <w:r>
        <w:rPr>
          <w:rFonts w:ascii="Times New Roman" w:hAnsi="Times New Roman" w:cs="Times New Roman"/>
          <w:sz w:val="28"/>
          <w:szCs w:val="28"/>
        </w:rPr>
        <w:t>7</w:t>
      </w:r>
      <w:r w:rsidRPr="004C64A3">
        <w:rPr>
          <w:rFonts w:ascii="Times New Roman" w:hAnsi="Times New Roman" w:cs="Times New Roman"/>
          <w:sz w:val="28"/>
          <w:szCs w:val="28"/>
        </w:rPr>
        <w:t xml:space="preserve"> г.                                                                                      № </w:t>
      </w:r>
      <w:r>
        <w:rPr>
          <w:rFonts w:ascii="Times New Roman" w:hAnsi="Times New Roman" w:cs="Times New Roman"/>
          <w:sz w:val="28"/>
          <w:szCs w:val="28"/>
        </w:rPr>
        <w:t>19</w:t>
      </w:r>
    </w:p>
    <w:p w:rsidR="000C256F" w:rsidRPr="00B804A2" w:rsidRDefault="004C64A3" w:rsidP="004C64A3">
      <w:pPr>
        <w:spacing w:after="0" w:line="240" w:lineRule="auto"/>
        <w:jc w:val="center"/>
        <w:rPr>
          <w:rFonts w:ascii="Times New Roman" w:hAnsi="Times New Roman" w:cs="Times New Roman"/>
          <w:sz w:val="24"/>
          <w:szCs w:val="24"/>
        </w:rPr>
      </w:pPr>
      <w:proofErr w:type="spellStart"/>
      <w:r w:rsidRPr="004C64A3">
        <w:rPr>
          <w:rFonts w:ascii="Times New Roman" w:hAnsi="Times New Roman" w:cs="Times New Roman"/>
          <w:sz w:val="28"/>
          <w:szCs w:val="28"/>
        </w:rPr>
        <w:t>ст-ца</w:t>
      </w:r>
      <w:proofErr w:type="spellEnd"/>
      <w:r w:rsidRPr="004C64A3">
        <w:rPr>
          <w:rFonts w:ascii="Times New Roman" w:hAnsi="Times New Roman" w:cs="Times New Roman"/>
          <w:sz w:val="28"/>
          <w:szCs w:val="28"/>
        </w:rPr>
        <w:t xml:space="preserve"> Крупская</w:t>
      </w:r>
    </w:p>
    <w:p w:rsidR="000C256F" w:rsidRPr="00B804A2" w:rsidRDefault="000C256F" w:rsidP="000C256F">
      <w:pPr>
        <w:spacing w:after="0" w:line="240" w:lineRule="auto"/>
        <w:jc w:val="center"/>
        <w:rPr>
          <w:rFonts w:ascii="Times New Roman" w:hAnsi="Times New Roman" w:cs="Times New Roman"/>
          <w:sz w:val="28"/>
          <w:szCs w:val="24"/>
        </w:rPr>
      </w:pPr>
    </w:p>
    <w:p w:rsidR="000C256F" w:rsidRPr="00B804A2" w:rsidRDefault="000C256F" w:rsidP="000C256F">
      <w:pPr>
        <w:spacing w:after="0" w:line="240" w:lineRule="auto"/>
        <w:jc w:val="center"/>
        <w:rPr>
          <w:rFonts w:ascii="Times New Roman" w:hAnsi="Times New Roman" w:cs="Times New Roman"/>
          <w:sz w:val="28"/>
          <w:szCs w:val="24"/>
        </w:rPr>
      </w:pPr>
    </w:p>
    <w:p w:rsidR="000C256F" w:rsidRPr="00B804A2" w:rsidRDefault="000C256F" w:rsidP="000C256F">
      <w:pPr>
        <w:spacing w:after="0" w:line="240" w:lineRule="auto"/>
        <w:jc w:val="center"/>
        <w:rPr>
          <w:rFonts w:ascii="Times New Roman" w:hAnsi="Times New Roman" w:cs="Times New Roman"/>
          <w:sz w:val="28"/>
          <w:szCs w:val="24"/>
        </w:rPr>
      </w:pPr>
    </w:p>
    <w:p w:rsidR="00B81617" w:rsidRDefault="00B81617" w:rsidP="00B81617">
      <w:pPr>
        <w:pStyle w:val="aa"/>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исполнения муниципальной функции</w:t>
      </w: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«Осуществление муниципального контроля</w:t>
      </w: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в области торговой деятельности на территории</w:t>
      </w:r>
    </w:p>
    <w:p w:rsidR="00B81617" w:rsidRPr="00F76A0B" w:rsidRDefault="004C64A3" w:rsidP="00B81617">
      <w:pPr>
        <w:pStyle w:val="aa"/>
        <w:jc w:val="center"/>
        <w:rPr>
          <w:rFonts w:ascii="Times New Roman" w:hAnsi="Times New Roman"/>
          <w:b/>
          <w:sz w:val="28"/>
          <w:szCs w:val="28"/>
        </w:rPr>
      </w:pPr>
      <w:r>
        <w:rPr>
          <w:rFonts w:ascii="Times New Roman" w:hAnsi="Times New Roman"/>
          <w:b/>
          <w:sz w:val="28"/>
          <w:szCs w:val="28"/>
        </w:rPr>
        <w:t>Крупского</w:t>
      </w:r>
      <w:r w:rsidR="00B81617" w:rsidRPr="00F76A0B">
        <w:rPr>
          <w:rFonts w:ascii="Times New Roman" w:hAnsi="Times New Roman"/>
          <w:b/>
          <w:sz w:val="28"/>
          <w:szCs w:val="28"/>
        </w:rPr>
        <w:t xml:space="preserve"> сельского поселения</w:t>
      </w: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Выселковского района»</w:t>
      </w:r>
    </w:p>
    <w:p w:rsidR="000C256F" w:rsidRPr="00B804A2" w:rsidRDefault="000C256F" w:rsidP="00B804A2">
      <w:pPr>
        <w:pStyle w:val="a3"/>
        <w:spacing w:before="0" w:beforeAutospacing="0" w:after="0" w:afterAutospacing="0"/>
        <w:rPr>
          <w:sz w:val="28"/>
          <w:szCs w:val="28"/>
        </w:rPr>
      </w:pPr>
      <w:r w:rsidRPr="00B804A2">
        <w:rPr>
          <w:sz w:val="28"/>
          <w:szCs w:val="28"/>
        </w:rPr>
        <w:t> </w:t>
      </w:r>
    </w:p>
    <w:p w:rsidR="00B804A2" w:rsidRPr="00B804A2" w:rsidRDefault="00B804A2" w:rsidP="00B804A2">
      <w:pPr>
        <w:pStyle w:val="a3"/>
        <w:spacing w:before="0" w:beforeAutospacing="0" w:after="0" w:afterAutospacing="0"/>
        <w:rPr>
          <w:sz w:val="28"/>
          <w:szCs w:val="28"/>
        </w:rPr>
      </w:pPr>
    </w:p>
    <w:p w:rsidR="000C256F" w:rsidRPr="00B804A2" w:rsidRDefault="000C256F" w:rsidP="00B804A2">
      <w:pPr>
        <w:pStyle w:val="a3"/>
        <w:spacing w:before="0" w:beforeAutospacing="0" w:after="0" w:afterAutospacing="0"/>
        <w:ind w:firstLine="851"/>
        <w:jc w:val="both"/>
        <w:rPr>
          <w:sz w:val="28"/>
          <w:szCs w:val="28"/>
        </w:rPr>
      </w:pPr>
      <w:proofErr w:type="gramStart"/>
      <w:r w:rsidRPr="00B804A2">
        <w:rPr>
          <w:sz w:val="28"/>
          <w:szCs w:val="28"/>
        </w:rP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 декабря</w:t>
      </w:r>
      <w:proofErr w:type="gramEnd"/>
      <w:r w:rsidRPr="00B804A2">
        <w:rPr>
          <w:sz w:val="28"/>
          <w:szCs w:val="28"/>
        </w:rPr>
        <w:t xml:space="preserve">.2009 года № 381-ФЗ «Об основах государственного регулирования торговой деятельности на территории Российской Федерации», Администрация </w:t>
      </w:r>
      <w:r w:rsidR="004C64A3">
        <w:rPr>
          <w:sz w:val="28"/>
          <w:szCs w:val="28"/>
        </w:rPr>
        <w:t>Крупского</w:t>
      </w:r>
      <w:r w:rsidRPr="00B804A2">
        <w:rPr>
          <w:sz w:val="28"/>
          <w:szCs w:val="28"/>
        </w:rPr>
        <w:t xml:space="preserve"> сельского пос</w:t>
      </w:r>
      <w:r w:rsidR="00B804A2">
        <w:rPr>
          <w:sz w:val="28"/>
          <w:szCs w:val="28"/>
        </w:rPr>
        <w:t>еления </w:t>
      </w:r>
      <w:r w:rsidRPr="00B804A2">
        <w:rPr>
          <w:sz w:val="28"/>
          <w:szCs w:val="28"/>
        </w:rPr>
        <w:t xml:space="preserve"> </w:t>
      </w:r>
      <w:proofErr w:type="spellStart"/>
      <w:proofErr w:type="gramStart"/>
      <w:r w:rsidRPr="00B804A2">
        <w:rPr>
          <w:sz w:val="28"/>
          <w:szCs w:val="28"/>
        </w:rPr>
        <w:t>п</w:t>
      </w:r>
      <w:proofErr w:type="spellEnd"/>
      <w:proofErr w:type="gramEnd"/>
      <w:r w:rsidRPr="00B804A2">
        <w:rPr>
          <w:sz w:val="28"/>
          <w:szCs w:val="28"/>
        </w:rPr>
        <w:t xml:space="preserve"> о с т а </w:t>
      </w:r>
      <w:proofErr w:type="spellStart"/>
      <w:r w:rsidRPr="00B804A2">
        <w:rPr>
          <w:sz w:val="28"/>
          <w:szCs w:val="28"/>
        </w:rPr>
        <w:t>н</w:t>
      </w:r>
      <w:proofErr w:type="spellEnd"/>
      <w:r w:rsidRPr="00B804A2">
        <w:rPr>
          <w:sz w:val="28"/>
          <w:szCs w:val="28"/>
        </w:rPr>
        <w:t xml:space="preserve"> о в л я ю:</w:t>
      </w:r>
    </w:p>
    <w:p w:rsidR="000C256F" w:rsidRPr="00B804A2" w:rsidRDefault="000C256F" w:rsidP="000C256F">
      <w:pPr>
        <w:pStyle w:val="a3"/>
        <w:spacing w:before="0" w:beforeAutospacing="0" w:after="0" w:afterAutospacing="0"/>
        <w:ind w:firstLine="851"/>
        <w:jc w:val="both"/>
        <w:rPr>
          <w:sz w:val="28"/>
          <w:szCs w:val="20"/>
        </w:rPr>
      </w:pPr>
      <w:r w:rsidRPr="00B804A2">
        <w:rPr>
          <w:sz w:val="28"/>
          <w:szCs w:val="20"/>
        </w:rPr>
        <w:t xml:space="preserve">1. Утвердить административный регламент </w:t>
      </w:r>
      <w:r w:rsidR="00B81617">
        <w:rPr>
          <w:sz w:val="28"/>
          <w:szCs w:val="20"/>
        </w:rPr>
        <w:t>исполнения</w:t>
      </w:r>
      <w:r w:rsidRPr="00B804A2">
        <w:rPr>
          <w:sz w:val="28"/>
          <w:szCs w:val="20"/>
        </w:rPr>
        <w:t xml:space="preserve"> муниципальной функции «Осуществление муниципального контроля в области торговой деятельности  на территории </w:t>
      </w:r>
      <w:r w:rsidR="004C64A3">
        <w:rPr>
          <w:sz w:val="28"/>
          <w:szCs w:val="20"/>
        </w:rPr>
        <w:t>Крупского</w:t>
      </w:r>
      <w:r w:rsidRPr="00B804A2">
        <w:rPr>
          <w:sz w:val="28"/>
          <w:szCs w:val="20"/>
        </w:rPr>
        <w:t xml:space="preserve"> сельского поселения Выселковского района».</w:t>
      </w:r>
    </w:p>
    <w:p w:rsidR="000C256F" w:rsidRPr="00B804A2" w:rsidRDefault="000C256F" w:rsidP="000C256F">
      <w:pPr>
        <w:pStyle w:val="a3"/>
        <w:spacing w:before="0" w:beforeAutospacing="0" w:after="0" w:afterAutospacing="0"/>
        <w:ind w:firstLine="851"/>
        <w:jc w:val="both"/>
        <w:rPr>
          <w:sz w:val="28"/>
          <w:szCs w:val="20"/>
        </w:rPr>
      </w:pPr>
      <w:r w:rsidRPr="00B804A2">
        <w:rPr>
          <w:sz w:val="28"/>
          <w:szCs w:val="20"/>
        </w:rPr>
        <w:t xml:space="preserve">2. Обнародовать настоящее постановление путем размещения его полного текста на сайте </w:t>
      </w:r>
      <w:r w:rsidR="004C64A3">
        <w:rPr>
          <w:sz w:val="28"/>
          <w:szCs w:val="20"/>
        </w:rPr>
        <w:t>Выселковского района</w:t>
      </w:r>
      <w:r w:rsidRPr="00B804A2">
        <w:rPr>
          <w:sz w:val="28"/>
          <w:szCs w:val="20"/>
        </w:rPr>
        <w:t>.</w:t>
      </w:r>
    </w:p>
    <w:p w:rsidR="000C256F" w:rsidRDefault="000C256F" w:rsidP="000C256F">
      <w:pPr>
        <w:pStyle w:val="a00"/>
        <w:spacing w:before="0" w:beforeAutospacing="0" w:after="0" w:afterAutospacing="0"/>
        <w:ind w:firstLine="851"/>
        <w:jc w:val="both"/>
        <w:rPr>
          <w:sz w:val="28"/>
          <w:szCs w:val="20"/>
        </w:rPr>
      </w:pPr>
      <w:r w:rsidRPr="00B804A2">
        <w:rPr>
          <w:sz w:val="28"/>
          <w:szCs w:val="20"/>
        </w:rPr>
        <w:t>3.</w:t>
      </w:r>
      <w:proofErr w:type="gramStart"/>
      <w:r w:rsidRPr="00B804A2">
        <w:rPr>
          <w:sz w:val="28"/>
          <w:szCs w:val="20"/>
        </w:rPr>
        <w:t>Контроль за</w:t>
      </w:r>
      <w:proofErr w:type="gramEnd"/>
      <w:r w:rsidRPr="00B804A2">
        <w:rPr>
          <w:sz w:val="28"/>
          <w:szCs w:val="20"/>
        </w:rPr>
        <w:t xml:space="preserve"> исполнением настоящего постановления возложить на </w:t>
      </w:r>
      <w:r w:rsidR="004C64A3">
        <w:rPr>
          <w:sz w:val="28"/>
          <w:szCs w:val="20"/>
        </w:rPr>
        <w:t>бухгалтера по доходам</w:t>
      </w:r>
      <w:r w:rsidRPr="00B804A2">
        <w:rPr>
          <w:sz w:val="28"/>
          <w:szCs w:val="20"/>
        </w:rPr>
        <w:t xml:space="preserve"> администрации </w:t>
      </w:r>
      <w:r w:rsidR="004C64A3">
        <w:rPr>
          <w:sz w:val="28"/>
          <w:szCs w:val="20"/>
        </w:rPr>
        <w:t>Крупского</w:t>
      </w:r>
      <w:r w:rsidRPr="00B804A2">
        <w:rPr>
          <w:sz w:val="28"/>
          <w:szCs w:val="20"/>
        </w:rPr>
        <w:t xml:space="preserve"> сельского поселения Выселковского района </w:t>
      </w:r>
      <w:r w:rsidR="004C64A3">
        <w:rPr>
          <w:sz w:val="28"/>
          <w:szCs w:val="20"/>
        </w:rPr>
        <w:t>Т.Н. Чурилову</w:t>
      </w:r>
      <w:r w:rsidR="00B804A2" w:rsidRPr="00B804A2">
        <w:rPr>
          <w:sz w:val="28"/>
          <w:szCs w:val="20"/>
        </w:rPr>
        <w:t>.</w:t>
      </w:r>
    </w:p>
    <w:p w:rsidR="004C64A3" w:rsidRPr="00B804A2" w:rsidRDefault="004C64A3" w:rsidP="000C256F">
      <w:pPr>
        <w:pStyle w:val="a00"/>
        <w:spacing w:before="0" w:beforeAutospacing="0" w:after="0" w:afterAutospacing="0"/>
        <w:ind w:firstLine="851"/>
        <w:jc w:val="both"/>
        <w:rPr>
          <w:sz w:val="28"/>
          <w:szCs w:val="20"/>
        </w:rPr>
      </w:pPr>
      <w:r>
        <w:rPr>
          <w:sz w:val="28"/>
          <w:szCs w:val="20"/>
        </w:rPr>
        <w:t>4. Постановление №82 от 10.11.2016 г. об утверждении а</w:t>
      </w:r>
      <w:r w:rsidRPr="00EB0F60">
        <w:rPr>
          <w:sz w:val="28"/>
          <w:szCs w:val="28"/>
        </w:rPr>
        <w:t>дминистративн</w:t>
      </w:r>
      <w:r>
        <w:rPr>
          <w:sz w:val="28"/>
          <w:szCs w:val="28"/>
        </w:rPr>
        <w:t xml:space="preserve">ого </w:t>
      </w:r>
      <w:r w:rsidRPr="00EB0F60">
        <w:rPr>
          <w:sz w:val="28"/>
          <w:szCs w:val="28"/>
        </w:rPr>
        <w:t>регламент</w:t>
      </w:r>
      <w:r>
        <w:rPr>
          <w:sz w:val="28"/>
          <w:szCs w:val="28"/>
        </w:rPr>
        <w:t>а</w:t>
      </w:r>
      <w:r w:rsidRPr="00EB0F60">
        <w:rPr>
          <w:sz w:val="28"/>
          <w:szCs w:val="28"/>
        </w:rPr>
        <w:t xml:space="preserve"> исполнения муниципальной функции по осуществлению муниципального контроля в области торговой деятельности на территории </w:t>
      </w:r>
      <w:r>
        <w:rPr>
          <w:sz w:val="28"/>
          <w:szCs w:val="28"/>
        </w:rPr>
        <w:t>Крупского</w:t>
      </w:r>
      <w:r w:rsidRPr="00EB0F60">
        <w:rPr>
          <w:sz w:val="28"/>
          <w:szCs w:val="28"/>
        </w:rPr>
        <w:t xml:space="preserve"> сельского поселения Выселковского района</w:t>
      </w:r>
      <w:r>
        <w:rPr>
          <w:sz w:val="28"/>
          <w:szCs w:val="28"/>
        </w:rPr>
        <w:t xml:space="preserve"> признать утратившим силу. </w:t>
      </w:r>
    </w:p>
    <w:p w:rsidR="000C256F" w:rsidRDefault="000C256F" w:rsidP="00C66057">
      <w:pPr>
        <w:pStyle w:val="a00"/>
        <w:spacing w:before="0" w:beforeAutospacing="0" w:after="0" w:afterAutospacing="0"/>
        <w:ind w:firstLine="851"/>
        <w:jc w:val="both"/>
        <w:rPr>
          <w:sz w:val="28"/>
          <w:szCs w:val="20"/>
        </w:rPr>
      </w:pPr>
      <w:r w:rsidRPr="00B804A2">
        <w:rPr>
          <w:sz w:val="28"/>
          <w:szCs w:val="20"/>
        </w:rPr>
        <w:lastRenderedPageBreak/>
        <w:t>4. Настоящее постановление вступает в силу со дня его официального обнародования.</w:t>
      </w:r>
    </w:p>
    <w:p w:rsidR="004C64A3" w:rsidRPr="00B804A2" w:rsidRDefault="004C64A3" w:rsidP="00C66057">
      <w:pPr>
        <w:pStyle w:val="a00"/>
        <w:spacing w:before="0" w:beforeAutospacing="0" w:after="0" w:afterAutospacing="0"/>
        <w:ind w:firstLine="851"/>
        <w:jc w:val="both"/>
        <w:rPr>
          <w:sz w:val="28"/>
          <w:szCs w:val="20"/>
        </w:rPr>
      </w:pPr>
    </w:p>
    <w:p w:rsidR="000C256F" w:rsidRPr="00B804A2" w:rsidRDefault="000C256F" w:rsidP="000C256F">
      <w:pPr>
        <w:pStyle w:val="a00"/>
        <w:spacing w:before="0" w:beforeAutospacing="0" w:after="0" w:afterAutospacing="0"/>
        <w:jc w:val="both"/>
        <w:rPr>
          <w:sz w:val="28"/>
          <w:szCs w:val="20"/>
        </w:rPr>
      </w:pPr>
      <w:r w:rsidRPr="00B804A2">
        <w:rPr>
          <w:sz w:val="28"/>
          <w:szCs w:val="20"/>
        </w:rPr>
        <w:t xml:space="preserve">Глава </w:t>
      </w:r>
      <w:r w:rsidR="004C64A3">
        <w:rPr>
          <w:sz w:val="28"/>
          <w:szCs w:val="20"/>
        </w:rPr>
        <w:t xml:space="preserve">Крупского </w:t>
      </w:r>
      <w:r w:rsidR="00B804A2" w:rsidRPr="00B804A2">
        <w:rPr>
          <w:sz w:val="28"/>
          <w:szCs w:val="20"/>
        </w:rPr>
        <w:t>с</w:t>
      </w:r>
      <w:r w:rsidRPr="00B804A2">
        <w:rPr>
          <w:sz w:val="28"/>
          <w:szCs w:val="20"/>
        </w:rPr>
        <w:t>ельского поселения</w:t>
      </w:r>
    </w:p>
    <w:p w:rsidR="00B804A2" w:rsidRPr="004C64A3" w:rsidRDefault="00B804A2" w:rsidP="004C64A3">
      <w:pPr>
        <w:pStyle w:val="a00"/>
        <w:spacing w:before="0" w:beforeAutospacing="0" w:after="0" w:afterAutospacing="0"/>
        <w:jc w:val="both"/>
        <w:rPr>
          <w:rStyle w:val="a4"/>
          <w:b w:val="0"/>
          <w:bCs w:val="0"/>
          <w:sz w:val="28"/>
          <w:szCs w:val="20"/>
        </w:rPr>
        <w:sectPr w:rsidR="00B804A2" w:rsidRPr="004C64A3" w:rsidSect="00B804A2">
          <w:pgSz w:w="11906" w:h="16838"/>
          <w:pgMar w:top="567" w:right="567" w:bottom="567" w:left="1701" w:header="709" w:footer="709" w:gutter="0"/>
          <w:cols w:space="708"/>
          <w:docGrid w:linePitch="360"/>
        </w:sectPr>
      </w:pPr>
      <w:r w:rsidRPr="00B804A2">
        <w:rPr>
          <w:sz w:val="28"/>
          <w:szCs w:val="20"/>
        </w:rPr>
        <w:t>Выселковского района</w:t>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t xml:space="preserve">           </w:t>
      </w:r>
      <w:r w:rsidR="004C64A3">
        <w:rPr>
          <w:sz w:val="28"/>
          <w:szCs w:val="20"/>
        </w:rPr>
        <w:t>Т.В. Зелюкина</w:t>
      </w:r>
    </w:p>
    <w:p w:rsidR="00B81617" w:rsidRPr="004D5648" w:rsidRDefault="00B81617" w:rsidP="00B81617">
      <w:pPr>
        <w:pStyle w:val="aa"/>
        <w:ind w:left="4963"/>
        <w:jc w:val="center"/>
        <w:rPr>
          <w:rFonts w:ascii="Times New Roman" w:hAnsi="Times New Roman"/>
          <w:sz w:val="28"/>
          <w:szCs w:val="28"/>
        </w:rPr>
      </w:pPr>
      <w:r w:rsidRPr="004D5648">
        <w:rPr>
          <w:rFonts w:ascii="Times New Roman" w:hAnsi="Times New Roman"/>
          <w:sz w:val="28"/>
          <w:szCs w:val="28"/>
        </w:rPr>
        <w:lastRenderedPageBreak/>
        <w:t>ПРИЛОЖЕНИЕ</w:t>
      </w:r>
    </w:p>
    <w:p w:rsidR="00B81617" w:rsidRPr="004D5648" w:rsidRDefault="00B81617" w:rsidP="00B81617">
      <w:pPr>
        <w:pStyle w:val="aa"/>
        <w:ind w:left="4963"/>
        <w:jc w:val="center"/>
        <w:rPr>
          <w:rFonts w:ascii="Times New Roman" w:hAnsi="Times New Roman"/>
          <w:sz w:val="28"/>
          <w:szCs w:val="28"/>
        </w:rPr>
      </w:pPr>
    </w:p>
    <w:p w:rsidR="00B81617" w:rsidRPr="004D5648" w:rsidRDefault="00B81617" w:rsidP="00B81617">
      <w:pPr>
        <w:pStyle w:val="aa"/>
        <w:ind w:left="4963"/>
        <w:jc w:val="center"/>
        <w:rPr>
          <w:rFonts w:ascii="Times New Roman" w:hAnsi="Times New Roman"/>
          <w:sz w:val="28"/>
          <w:szCs w:val="28"/>
        </w:rPr>
      </w:pPr>
      <w:r w:rsidRPr="004D5648">
        <w:rPr>
          <w:rFonts w:ascii="Times New Roman" w:hAnsi="Times New Roman"/>
          <w:sz w:val="28"/>
          <w:szCs w:val="28"/>
        </w:rPr>
        <w:t>УТВЕРЖДЕН</w:t>
      </w:r>
    </w:p>
    <w:p w:rsidR="00B81617" w:rsidRPr="004D5648" w:rsidRDefault="00B81617" w:rsidP="00B81617">
      <w:pPr>
        <w:pStyle w:val="aa"/>
        <w:ind w:left="4963"/>
        <w:jc w:val="center"/>
        <w:rPr>
          <w:rFonts w:ascii="Times New Roman" w:hAnsi="Times New Roman"/>
          <w:sz w:val="28"/>
          <w:szCs w:val="28"/>
        </w:rPr>
      </w:pPr>
      <w:r w:rsidRPr="004D5648">
        <w:rPr>
          <w:rFonts w:ascii="Times New Roman" w:hAnsi="Times New Roman"/>
          <w:sz w:val="28"/>
          <w:szCs w:val="28"/>
        </w:rPr>
        <w:t>постановлением администрации</w:t>
      </w:r>
    </w:p>
    <w:p w:rsidR="00B81617" w:rsidRPr="004D5648" w:rsidRDefault="004C64A3" w:rsidP="00B81617">
      <w:pPr>
        <w:pStyle w:val="aa"/>
        <w:ind w:left="4963"/>
        <w:jc w:val="center"/>
        <w:rPr>
          <w:rFonts w:ascii="Times New Roman" w:hAnsi="Times New Roman"/>
          <w:sz w:val="28"/>
          <w:szCs w:val="28"/>
        </w:rPr>
      </w:pPr>
      <w:r>
        <w:rPr>
          <w:rFonts w:ascii="Times New Roman" w:hAnsi="Times New Roman"/>
          <w:color w:val="000000"/>
          <w:sz w:val="28"/>
          <w:szCs w:val="28"/>
        </w:rPr>
        <w:t>Крупского</w:t>
      </w:r>
      <w:r w:rsidRPr="004D5648">
        <w:rPr>
          <w:rFonts w:ascii="Times New Roman" w:hAnsi="Times New Roman"/>
          <w:sz w:val="28"/>
          <w:szCs w:val="28"/>
        </w:rPr>
        <w:t xml:space="preserve"> </w:t>
      </w:r>
      <w:r w:rsidR="00B81617" w:rsidRPr="004D5648">
        <w:rPr>
          <w:rFonts w:ascii="Times New Roman" w:hAnsi="Times New Roman"/>
          <w:sz w:val="28"/>
          <w:szCs w:val="28"/>
        </w:rPr>
        <w:t>сельского</w:t>
      </w:r>
    </w:p>
    <w:p w:rsidR="00B81617" w:rsidRPr="004D5648" w:rsidRDefault="00B81617" w:rsidP="00B81617">
      <w:pPr>
        <w:pStyle w:val="aa"/>
        <w:ind w:left="4963"/>
        <w:jc w:val="center"/>
        <w:rPr>
          <w:rFonts w:ascii="Times New Roman" w:hAnsi="Times New Roman"/>
          <w:sz w:val="28"/>
          <w:szCs w:val="28"/>
        </w:rPr>
      </w:pPr>
      <w:r w:rsidRPr="004D5648">
        <w:rPr>
          <w:rFonts w:ascii="Times New Roman" w:hAnsi="Times New Roman"/>
          <w:sz w:val="28"/>
          <w:szCs w:val="28"/>
        </w:rPr>
        <w:t>поселения Выселковского района</w:t>
      </w:r>
    </w:p>
    <w:p w:rsidR="00B81617" w:rsidRDefault="00B81617" w:rsidP="00B81617">
      <w:pPr>
        <w:pStyle w:val="aa"/>
        <w:ind w:left="4963"/>
        <w:jc w:val="center"/>
        <w:rPr>
          <w:rFonts w:ascii="Times New Roman" w:hAnsi="Times New Roman"/>
          <w:sz w:val="28"/>
          <w:szCs w:val="28"/>
        </w:rPr>
      </w:pPr>
      <w:r w:rsidRPr="004D5648">
        <w:rPr>
          <w:rFonts w:ascii="Times New Roman" w:hAnsi="Times New Roman"/>
          <w:sz w:val="28"/>
          <w:szCs w:val="28"/>
        </w:rPr>
        <w:t>от</w:t>
      </w:r>
      <w:r>
        <w:rPr>
          <w:rFonts w:ascii="Times New Roman" w:hAnsi="Times New Roman"/>
          <w:sz w:val="28"/>
          <w:szCs w:val="28"/>
        </w:rPr>
        <w:t xml:space="preserve"> </w:t>
      </w:r>
      <w:r w:rsidR="004C64A3">
        <w:rPr>
          <w:rFonts w:ascii="Times New Roman" w:hAnsi="Times New Roman"/>
          <w:sz w:val="28"/>
          <w:szCs w:val="28"/>
        </w:rPr>
        <w:t>16.06.2017</w:t>
      </w:r>
      <w:r w:rsidRPr="00B81617">
        <w:rPr>
          <w:rFonts w:ascii="Times New Roman" w:hAnsi="Times New Roman"/>
          <w:sz w:val="28"/>
          <w:szCs w:val="28"/>
        </w:rPr>
        <w:t>г.</w:t>
      </w:r>
      <w:r w:rsidRPr="004D5648">
        <w:rPr>
          <w:rFonts w:ascii="Times New Roman" w:hAnsi="Times New Roman"/>
          <w:sz w:val="28"/>
          <w:szCs w:val="28"/>
        </w:rPr>
        <w:t xml:space="preserve"> </w:t>
      </w:r>
      <w:r>
        <w:rPr>
          <w:rFonts w:ascii="Times New Roman" w:hAnsi="Times New Roman"/>
          <w:sz w:val="28"/>
          <w:szCs w:val="28"/>
        </w:rPr>
        <w:t xml:space="preserve">№ </w:t>
      </w:r>
      <w:r w:rsidR="004C64A3">
        <w:rPr>
          <w:rFonts w:ascii="Times New Roman" w:hAnsi="Times New Roman"/>
          <w:sz w:val="28"/>
          <w:szCs w:val="28"/>
        </w:rPr>
        <w:t>19</w:t>
      </w:r>
    </w:p>
    <w:p w:rsidR="00B81617" w:rsidRPr="004D5648" w:rsidRDefault="00B81617" w:rsidP="00B81617">
      <w:pPr>
        <w:pStyle w:val="aa"/>
        <w:ind w:left="4963"/>
        <w:jc w:val="center"/>
        <w:rPr>
          <w:rFonts w:ascii="Times New Roman" w:hAnsi="Times New Roman"/>
          <w:sz w:val="28"/>
          <w:szCs w:val="28"/>
        </w:rPr>
      </w:pPr>
    </w:p>
    <w:p w:rsidR="00B81617" w:rsidRPr="00284986" w:rsidRDefault="00B81617" w:rsidP="00B81617">
      <w:pPr>
        <w:pStyle w:val="aa"/>
        <w:jc w:val="both"/>
        <w:rPr>
          <w:rFonts w:ascii="Times New Roman" w:hAnsi="Times New Roman"/>
          <w:sz w:val="28"/>
          <w:szCs w:val="28"/>
        </w:rPr>
      </w:pP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Административный регламент</w:t>
      </w: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исполнения муниципальной функции</w:t>
      </w: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«Осуществление муниципального контроля</w:t>
      </w: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в области торговой деятельности на территории</w:t>
      </w:r>
    </w:p>
    <w:p w:rsidR="00B81617" w:rsidRPr="00F76A0B" w:rsidRDefault="004C64A3" w:rsidP="00B81617">
      <w:pPr>
        <w:pStyle w:val="aa"/>
        <w:jc w:val="center"/>
        <w:rPr>
          <w:rFonts w:ascii="Times New Roman" w:hAnsi="Times New Roman"/>
          <w:b/>
          <w:sz w:val="28"/>
          <w:szCs w:val="28"/>
        </w:rPr>
      </w:pPr>
      <w:r>
        <w:rPr>
          <w:rFonts w:ascii="Times New Roman" w:hAnsi="Times New Roman"/>
          <w:b/>
          <w:sz w:val="28"/>
          <w:szCs w:val="28"/>
        </w:rPr>
        <w:t>Крупского</w:t>
      </w:r>
      <w:r w:rsidR="00B81617" w:rsidRPr="00F76A0B">
        <w:rPr>
          <w:rFonts w:ascii="Times New Roman" w:hAnsi="Times New Roman"/>
          <w:b/>
          <w:sz w:val="28"/>
          <w:szCs w:val="28"/>
        </w:rPr>
        <w:t xml:space="preserve"> сельского поселения</w:t>
      </w:r>
    </w:p>
    <w:p w:rsidR="00B81617" w:rsidRPr="00F76A0B" w:rsidRDefault="00B81617" w:rsidP="00B81617">
      <w:pPr>
        <w:pStyle w:val="aa"/>
        <w:jc w:val="center"/>
        <w:rPr>
          <w:rFonts w:ascii="Times New Roman" w:hAnsi="Times New Roman"/>
          <w:b/>
          <w:sz w:val="28"/>
          <w:szCs w:val="28"/>
        </w:rPr>
      </w:pPr>
      <w:r w:rsidRPr="00F76A0B">
        <w:rPr>
          <w:rFonts w:ascii="Times New Roman" w:hAnsi="Times New Roman"/>
          <w:b/>
          <w:sz w:val="28"/>
          <w:szCs w:val="28"/>
        </w:rPr>
        <w:t>Выселковского района»</w:t>
      </w:r>
    </w:p>
    <w:p w:rsidR="00B81617" w:rsidRPr="00F76A0B" w:rsidRDefault="00B81617" w:rsidP="00B81617">
      <w:pPr>
        <w:pStyle w:val="aa"/>
        <w:jc w:val="both"/>
        <w:rPr>
          <w:rFonts w:ascii="Times New Roman" w:hAnsi="Times New Roman"/>
          <w:b/>
          <w:sz w:val="28"/>
          <w:szCs w:val="28"/>
        </w:rPr>
      </w:pPr>
    </w:p>
    <w:p w:rsidR="00B81617" w:rsidRPr="00C66057" w:rsidRDefault="00B81617" w:rsidP="00B81617">
      <w:pPr>
        <w:pStyle w:val="aa"/>
        <w:ind w:firstLine="851"/>
        <w:jc w:val="both"/>
        <w:rPr>
          <w:rFonts w:ascii="Times New Roman" w:hAnsi="Times New Roman"/>
          <w:b/>
          <w:sz w:val="28"/>
          <w:szCs w:val="28"/>
        </w:rPr>
      </w:pPr>
      <w:r w:rsidRPr="00C66057">
        <w:rPr>
          <w:rFonts w:ascii="Times New Roman" w:hAnsi="Times New Roman"/>
          <w:b/>
          <w:sz w:val="28"/>
          <w:szCs w:val="28"/>
        </w:rPr>
        <w:t>1. Общие положения</w:t>
      </w:r>
    </w:p>
    <w:p w:rsidR="00B81617" w:rsidRPr="00284986" w:rsidRDefault="00B81617" w:rsidP="00B81617">
      <w:pPr>
        <w:pStyle w:val="aa"/>
        <w:ind w:firstLine="851"/>
        <w:jc w:val="both"/>
        <w:rPr>
          <w:rFonts w:ascii="Times New Roman" w:hAnsi="Times New Roman"/>
          <w:sz w:val="28"/>
          <w:szCs w:val="28"/>
        </w:rPr>
      </w:pPr>
      <w:r>
        <w:rPr>
          <w:rFonts w:ascii="Times New Roman" w:hAnsi="Times New Roman"/>
          <w:sz w:val="28"/>
          <w:szCs w:val="28"/>
        </w:rPr>
        <w:t>1.1.</w:t>
      </w:r>
      <w:r w:rsidRPr="00284986">
        <w:rPr>
          <w:rFonts w:ascii="Times New Roman" w:hAnsi="Times New Roman"/>
          <w:sz w:val="28"/>
          <w:szCs w:val="28"/>
        </w:rPr>
        <w:t xml:space="preserve">Наименование муниципальной функции – </w:t>
      </w:r>
      <w:r w:rsidRPr="00284986">
        <w:rPr>
          <w:rFonts w:ascii="Times New Roman" w:hAnsi="Times New Roman"/>
          <w:color w:val="000000"/>
          <w:sz w:val="28"/>
          <w:szCs w:val="28"/>
        </w:rPr>
        <w:t xml:space="preserve">осуществление муниципального контроля </w:t>
      </w:r>
      <w:r w:rsidRPr="00284986">
        <w:rPr>
          <w:rFonts w:ascii="Times New Roman" w:hAnsi="Times New Roman"/>
          <w:sz w:val="28"/>
          <w:szCs w:val="28"/>
        </w:rPr>
        <w:t>в области торговой деятельности</w:t>
      </w:r>
      <w:r>
        <w:rPr>
          <w:rFonts w:ascii="Times New Roman" w:hAnsi="Times New Roman"/>
          <w:sz w:val="28"/>
          <w:szCs w:val="28"/>
        </w:rPr>
        <w:t xml:space="preserve"> (мониторинга)</w:t>
      </w:r>
      <w:r w:rsidRPr="00284986">
        <w:rPr>
          <w:rFonts w:ascii="Times New Roman" w:hAnsi="Times New Roman"/>
          <w:sz w:val="28"/>
          <w:szCs w:val="28"/>
        </w:rPr>
        <w:t xml:space="preserve"> </w:t>
      </w:r>
      <w:r w:rsidRPr="00284986">
        <w:rPr>
          <w:rFonts w:ascii="Times New Roman" w:hAnsi="Times New Roman"/>
          <w:color w:val="000000"/>
          <w:sz w:val="28"/>
          <w:szCs w:val="28"/>
        </w:rPr>
        <w:t xml:space="preserve">на территории </w:t>
      </w:r>
      <w:r w:rsidR="004C64A3">
        <w:rPr>
          <w:rFonts w:ascii="Times New Roman" w:hAnsi="Times New Roman"/>
          <w:color w:val="000000"/>
          <w:sz w:val="28"/>
          <w:szCs w:val="28"/>
        </w:rPr>
        <w:t>Крупского</w:t>
      </w:r>
      <w:r w:rsidRPr="00284986">
        <w:rPr>
          <w:rFonts w:ascii="Times New Roman" w:hAnsi="Times New Roman"/>
          <w:color w:val="000000"/>
          <w:sz w:val="28"/>
          <w:szCs w:val="28"/>
        </w:rPr>
        <w:t xml:space="preserve"> сельского </w:t>
      </w:r>
      <w:r>
        <w:rPr>
          <w:rFonts w:ascii="Times New Roman" w:hAnsi="Times New Roman"/>
          <w:color w:val="000000"/>
          <w:sz w:val="28"/>
          <w:szCs w:val="28"/>
        </w:rPr>
        <w:t>поселения Выселковского</w:t>
      </w:r>
      <w:r w:rsidRPr="00284986">
        <w:rPr>
          <w:rFonts w:ascii="Times New Roman" w:hAnsi="Times New Roman"/>
          <w:color w:val="000000"/>
          <w:sz w:val="28"/>
          <w:szCs w:val="28"/>
        </w:rPr>
        <w:t xml:space="preserve"> района.</w:t>
      </w:r>
    </w:p>
    <w:p w:rsidR="00B81617" w:rsidRPr="00284986" w:rsidRDefault="00B81617" w:rsidP="00B81617">
      <w:pPr>
        <w:pStyle w:val="aa"/>
        <w:ind w:firstLine="851"/>
        <w:jc w:val="both"/>
        <w:rPr>
          <w:rFonts w:ascii="Times New Roman" w:hAnsi="Times New Roman"/>
          <w:sz w:val="28"/>
          <w:szCs w:val="28"/>
        </w:rPr>
      </w:pPr>
      <w:proofErr w:type="gramStart"/>
      <w:r w:rsidRPr="0028498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284986">
        <w:rPr>
          <w:rFonts w:ascii="Times New Roman" w:hAnsi="Times New Roman"/>
          <w:sz w:val="28"/>
          <w:szCs w:val="28"/>
        </w:rPr>
        <w:t>в области торговой деятельности</w:t>
      </w:r>
      <w:r>
        <w:rPr>
          <w:rFonts w:ascii="Times New Roman" w:hAnsi="Times New Roman"/>
          <w:sz w:val="28"/>
          <w:szCs w:val="28"/>
        </w:rPr>
        <w:t xml:space="preserve"> </w:t>
      </w:r>
      <w:r w:rsidRPr="00284986">
        <w:rPr>
          <w:rFonts w:ascii="Times New Roman" w:hAnsi="Times New Roman"/>
          <w:color w:val="000000"/>
          <w:sz w:val="28"/>
          <w:szCs w:val="28"/>
        </w:rPr>
        <w:t xml:space="preserve"> на территории </w:t>
      </w:r>
      <w:r w:rsidR="004C64A3">
        <w:rPr>
          <w:rFonts w:ascii="Times New Roman" w:hAnsi="Times New Roman"/>
          <w:color w:val="000000"/>
          <w:sz w:val="28"/>
          <w:szCs w:val="28"/>
        </w:rPr>
        <w:t>Крупского</w:t>
      </w:r>
      <w:r w:rsidRPr="00284986">
        <w:rPr>
          <w:rFonts w:ascii="Times New Roman" w:hAnsi="Times New Roman"/>
          <w:color w:val="000000"/>
          <w:sz w:val="28"/>
          <w:szCs w:val="28"/>
        </w:rPr>
        <w:t xml:space="preserve"> сельского </w:t>
      </w:r>
      <w:r>
        <w:rPr>
          <w:rFonts w:ascii="Times New Roman" w:hAnsi="Times New Roman"/>
          <w:color w:val="000000"/>
          <w:sz w:val="28"/>
          <w:szCs w:val="28"/>
        </w:rPr>
        <w:t>поселения Выселковского</w:t>
      </w:r>
      <w:r w:rsidRPr="00284986">
        <w:rPr>
          <w:rFonts w:ascii="Times New Roman" w:hAnsi="Times New Roman"/>
          <w:color w:val="000000"/>
          <w:sz w:val="28"/>
          <w:szCs w:val="28"/>
        </w:rPr>
        <w:t xml:space="preserve"> района (далее - Административный регламент) разработан </w:t>
      </w:r>
      <w:r w:rsidRPr="00284986">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284986">
        <w:rPr>
          <w:rFonts w:ascii="Times New Roman" w:hAnsi="Times New Roman"/>
          <w:sz w:val="28"/>
          <w:szCs w:val="28"/>
        </w:rPr>
        <w:t>) при осуществлении полномочий по муниципальному контролю в области торговой деятельности.</w:t>
      </w:r>
    </w:p>
    <w:p w:rsidR="00B81617" w:rsidRPr="00284986" w:rsidRDefault="00B81617" w:rsidP="00B81617">
      <w:pPr>
        <w:pStyle w:val="aa"/>
        <w:ind w:firstLine="709"/>
        <w:jc w:val="both"/>
        <w:rPr>
          <w:rFonts w:ascii="Times New Roman" w:hAnsi="Times New Roman"/>
          <w:color w:val="000000"/>
          <w:sz w:val="28"/>
          <w:szCs w:val="28"/>
        </w:rPr>
      </w:pPr>
      <w:r w:rsidRPr="00284986">
        <w:rPr>
          <w:rFonts w:ascii="Times New Roman" w:hAnsi="Times New Roman"/>
          <w:color w:val="000000"/>
          <w:sz w:val="28"/>
          <w:szCs w:val="28"/>
        </w:rPr>
        <w:t xml:space="preserve">1.2. Муниципальная функция по осуществлению муниципального контроля </w:t>
      </w:r>
      <w:r w:rsidRPr="00284986">
        <w:rPr>
          <w:rFonts w:ascii="Times New Roman" w:hAnsi="Times New Roman"/>
          <w:sz w:val="28"/>
          <w:szCs w:val="28"/>
        </w:rPr>
        <w:t>в области торговой деятельности</w:t>
      </w:r>
      <w:r>
        <w:rPr>
          <w:rFonts w:ascii="Times New Roman" w:hAnsi="Times New Roman"/>
          <w:sz w:val="28"/>
          <w:szCs w:val="28"/>
        </w:rPr>
        <w:t xml:space="preserve"> </w:t>
      </w:r>
      <w:r w:rsidRPr="00284986">
        <w:rPr>
          <w:rFonts w:ascii="Times New Roman" w:hAnsi="Times New Roman"/>
          <w:color w:val="000000"/>
          <w:sz w:val="28"/>
          <w:szCs w:val="28"/>
        </w:rPr>
        <w:t xml:space="preserve"> исполняется администрацией </w:t>
      </w:r>
      <w:r w:rsidR="004C64A3">
        <w:rPr>
          <w:rFonts w:ascii="Times New Roman" w:hAnsi="Times New Roman"/>
          <w:color w:val="000000"/>
          <w:sz w:val="28"/>
          <w:szCs w:val="28"/>
        </w:rPr>
        <w:t>Крупского</w:t>
      </w:r>
      <w:r w:rsidRPr="00284986">
        <w:rPr>
          <w:rFonts w:ascii="Times New Roman" w:hAnsi="Times New Roman"/>
          <w:color w:val="000000"/>
          <w:sz w:val="28"/>
          <w:szCs w:val="28"/>
        </w:rPr>
        <w:t xml:space="preserve"> сельского поселения </w:t>
      </w:r>
      <w:r>
        <w:rPr>
          <w:rFonts w:ascii="Times New Roman" w:hAnsi="Times New Roman"/>
          <w:color w:val="000000"/>
          <w:sz w:val="28"/>
          <w:szCs w:val="28"/>
        </w:rPr>
        <w:t>Выселковского района.</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color w:val="000000"/>
          <w:sz w:val="28"/>
          <w:szCs w:val="28"/>
        </w:rPr>
        <w:t xml:space="preserve">1.3. </w:t>
      </w:r>
      <w:r w:rsidRPr="00284986">
        <w:rPr>
          <w:rFonts w:ascii="Times New Roman" w:hAnsi="Times New Roman"/>
          <w:sz w:val="28"/>
          <w:szCs w:val="28"/>
        </w:rPr>
        <w:t>Должностные лица, осуществляющие муниципал</w:t>
      </w:r>
      <w:r>
        <w:rPr>
          <w:rFonts w:ascii="Times New Roman" w:hAnsi="Times New Roman"/>
          <w:sz w:val="28"/>
          <w:szCs w:val="28"/>
        </w:rPr>
        <w:t>ьный контроль</w:t>
      </w:r>
      <w:r w:rsidRPr="00284986">
        <w:rPr>
          <w:rFonts w:ascii="Times New Roman" w:hAnsi="Times New Roman"/>
          <w:sz w:val="28"/>
          <w:szCs w:val="28"/>
        </w:rPr>
        <w:t>, взаимодействуют в установленном порядке с органами государственной власти, органами прокуратуры, пр</w:t>
      </w:r>
      <w:r>
        <w:rPr>
          <w:rFonts w:ascii="Times New Roman" w:hAnsi="Times New Roman"/>
          <w:sz w:val="28"/>
          <w:szCs w:val="28"/>
        </w:rPr>
        <w:t>авоохранительными органами</w:t>
      </w:r>
      <w:r w:rsidRPr="00284986">
        <w:rPr>
          <w:rFonts w:ascii="Times New Roman" w:hAnsi="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B81617"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xml:space="preserve">с Федеральным </w:t>
      </w:r>
      <w:hyperlink r:id="rId7" w:history="1">
        <w:r w:rsidRPr="00284986">
          <w:rPr>
            <w:rFonts w:ascii="Times New Roman" w:hAnsi="Times New Roman"/>
            <w:sz w:val="28"/>
            <w:szCs w:val="28"/>
          </w:rPr>
          <w:t>законом</w:t>
        </w:r>
      </w:hyperlink>
      <w:r w:rsidRPr="00284986">
        <w:rPr>
          <w:rFonts w:ascii="Times New Roman" w:hAnsi="Times New Roman"/>
          <w:sz w:val="28"/>
          <w:szCs w:val="28"/>
        </w:rPr>
        <w:t xml:space="preserve"> от 26</w:t>
      </w:r>
      <w:r>
        <w:rPr>
          <w:rFonts w:ascii="Times New Roman" w:hAnsi="Times New Roman"/>
          <w:sz w:val="28"/>
          <w:szCs w:val="28"/>
        </w:rPr>
        <w:t xml:space="preserve"> декабря </w:t>
      </w:r>
      <w:r w:rsidRPr="00284986">
        <w:rPr>
          <w:rFonts w:ascii="Times New Roman" w:hAnsi="Times New Roman"/>
          <w:sz w:val="28"/>
          <w:szCs w:val="28"/>
        </w:rPr>
        <w:t xml:space="preserve">2008 </w:t>
      </w:r>
      <w:r>
        <w:rPr>
          <w:rFonts w:ascii="Times New Roman" w:hAnsi="Times New Roman"/>
          <w:sz w:val="28"/>
          <w:szCs w:val="28"/>
        </w:rPr>
        <w:t>года №</w:t>
      </w:r>
      <w:r w:rsidRPr="00284986">
        <w:rPr>
          <w:rFonts w:ascii="Times New Roman" w:hAnsi="Times New Roman"/>
          <w:sz w:val="28"/>
          <w:szCs w:val="28"/>
        </w:rP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lastRenderedPageBreak/>
        <w:t xml:space="preserve">- </w:t>
      </w:r>
      <w:r w:rsidRPr="00284986">
        <w:rPr>
          <w:rFonts w:ascii="Times New Roman" w:hAnsi="Times New Roman"/>
          <w:sz w:val="28"/>
          <w:szCs w:val="28"/>
        </w:rPr>
        <w:t>Конституцией Российской Федерации от 12 декабря 1993 года (текс опубликован в «Российской газете» № 7, 21.01.2009 г.)</w:t>
      </w:r>
      <w:r>
        <w:rPr>
          <w:rFonts w:ascii="Times New Roman" w:hAnsi="Times New Roman"/>
          <w:sz w:val="28"/>
          <w:szCs w:val="28"/>
        </w:rPr>
        <w:t>;</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xml:space="preserve">- </w:t>
      </w:r>
      <w:r w:rsidRPr="00284986">
        <w:rPr>
          <w:rFonts w:ascii="Times New Roman" w:hAnsi="Times New Roman"/>
          <w:sz w:val="28"/>
          <w:szCs w:val="28"/>
        </w:rPr>
        <w:t xml:space="preserve">Кодекс Российской Федерации об административных правонарушениях (текст опубликован в «Российской газете» от </w:t>
      </w:r>
      <w:smartTag w:uri="urn:schemas-microsoft-com:office:smarttags" w:element="date">
        <w:smartTagPr>
          <w:attr w:name="ls" w:val="trans"/>
          <w:attr w:name="Month" w:val="12"/>
          <w:attr w:name="Day" w:val="31"/>
          <w:attr w:name="Year" w:val="2001"/>
        </w:smartTagPr>
        <w:r w:rsidRPr="00284986">
          <w:rPr>
            <w:rFonts w:ascii="Times New Roman" w:hAnsi="Times New Roman"/>
            <w:sz w:val="28"/>
            <w:szCs w:val="28"/>
          </w:rPr>
          <w:t>31.12.2001</w:t>
        </w:r>
      </w:smartTag>
      <w:r w:rsidRPr="00284986">
        <w:rPr>
          <w:rFonts w:ascii="Times New Roman" w:hAnsi="Times New Roman"/>
          <w:sz w:val="28"/>
          <w:szCs w:val="28"/>
        </w:rPr>
        <w:t xml:space="preserve"> № 256);</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xml:space="preserve">- </w:t>
      </w:r>
      <w:r w:rsidRPr="0028498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B81617"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Федеральный закон от 26 июля 2010 года № 210-ФЗ «Об организации предоставления государственных и муниципальных услуг»</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xml:space="preserve">- </w:t>
      </w:r>
      <w:r w:rsidRPr="00284986">
        <w:rPr>
          <w:rFonts w:ascii="Times New Roman" w:hAnsi="Times New Roman"/>
          <w:sz w:val="28"/>
          <w:szCs w:val="28"/>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xml:space="preserve">- </w:t>
      </w:r>
      <w:r w:rsidRPr="0028498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B81617" w:rsidRPr="00580F7C" w:rsidRDefault="00B81617" w:rsidP="00B81617">
      <w:pPr>
        <w:pStyle w:val="aa"/>
        <w:rPr>
          <w:rFonts w:ascii="Times New Roman" w:hAnsi="Times New Roman"/>
          <w:sz w:val="28"/>
          <w:szCs w:val="28"/>
        </w:rPr>
      </w:pPr>
      <w:r w:rsidRPr="00580F7C">
        <w:rPr>
          <w:rFonts w:ascii="Times New Roman" w:hAnsi="Times New Roman"/>
          <w:sz w:val="28"/>
          <w:szCs w:val="28"/>
        </w:rPr>
        <w:t>- 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01.01.2007, в «Собрании законодательства Российской Федерации» от 04.06.2007 № 23 ст. 2692);</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xml:space="preserve">- </w:t>
      </w:r>
      <w:r w:rsidRPr="0028498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w:t>
      </w:r>
      <w:r>
        <w:rPr>
          <w:rFonts w:ascii="Times New Roman" w:hAnsi="Times New Roman"/>
          <w:sz w:val="28"/>
          <w:szCs w:val="28"/>
        </w:rPr>
        <w:t xml:space="preserve"> </w:t>
      </w:r>
      <w:r w:rsidRPr="00284986">
        <w:rPr>
          <w:rFonts w:ascii="Times New Roman" w:hAnsi="Times New Roman"/>
          <w:sz w:val="28"/>
          <w:szCs w:val="28"/>
        </w:rPr>
        <w:t>№ 52);</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w:t>
      </w:r>
      <w:r w:rsidRPr="00284986">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xml:space="preserve">- </w:t>
      </w:r>
      <w:r w:rsidRPr="0028498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xml:space="preserve">- </w:t>
      </w:r>
      <w:r w:rsidRPr="0028498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xml:space="preserve">- </w:t>
      </w:r>
      <w:r w:rsidRPr="00284986">
        <w:rPr>
          <w:rFonts w:ascii="Times New Roman" w:hAnsi="Times New Roman"/>
          <w:sz w:val="28"/>
          <w:szCs w:val="28"/>
        </w:rPr>
        <w:t xml:space="preserve">Устав </w:t>
      </w:r>
      <w:r w:rsidR="004C64A3">
        <w:rPr>
          <w:rFonts w:ascii="Times New Roman" w:hAnsi="Times New Roman"/>
          <w:color w:val="000000"/>
          <w:sz w:val="28"/>
          <w:szCs w:val="28"/>
        </w:rPr>
        <w:t>Крупского</w:t>
      </w:r>
      <w:r w:rsidR="004C64A3" w:rsidRPr="00284986">
        <w:rPr>
          <w:rFonts w:ascii="Times New Roman" w:hAnsi="Times New Roman"/>
          <w:sz w:val="28"/>
          <w:szCs w:val="28"/>
        </w:rPr>
        <w:t xml:space="preserve"> </w:t>
      </w:r>
      <w:r w:rsidRPr="00284986">
        <w:rPr>
          <w:rFonts w:ascii="Times New Roman" w:hAnsi="Times New Roman"/>
          <w:sz w:val="28"/>
          <w:szCs w:val="28"/>
        </w:rPr>
        <w:t xml:space="preserve">сельского поселения </w:t>
      </w:r>
      <w:r>
        <w:rPr>
          <w:rFonts w:ascii="Times New Roman" w:hAnsi="Times New Roman"/>
          <w:sz w:val="28"/>
          <w:szCs w:val="28"/>
        </w:rPr>
        <w:t>Выселковского</w:t>
      </w:r>
      <w:r w:rsidRPr="00284986">
        <w:rPr>
          <w:rFonts w:ascii="Times New Roman" w:hAnsi="Times New Roman"/>
          <w:sz w:val="28"/>
          <w:szCs w:val="28"/>
        </w:rPr>
        <w:t xml:space="preserve"> района (текст размещен на официальном Интернет-сайт</w:t>
      </w:r>
      <w:r>
        <w:rPr>
          <w:rFonts w:ascii="Times New Roman" w:hAnsi="Times New Roman"/>
          <w:sz w:val="28"/>
          <w:szCs w:val="28"/>
        </w:rPr>
        <w:t>е</w:t>
      </w:r>
      <w:r w:rsidR="004C64A3">
        <w:rPr>
          <w:rFonts w:ascii="Times New Roman" w:hAnsi="Times New Roman"/>
          <w:sz w:val="28"/>
          <w:szCs w:val="28"/>
        </w:rPr>
        <w:t xml:space="preserve"> Выселковского района</w:t>
      </w:r>
      <w:r>
        <w:rPr>
          <w:rFonts w:ascii="Times New Roman" w:hAnsi="Times New Roman"/>
          <w:sz w:val="28"/>
          <w:szCs w:val="28"/>
        </w:rPr>
        <w:t>)</w:t>
      </w:r>
      <w:r w:rsidRPr="00284986">
        <w:rPr>
          <w:rFonts w:ascii="Times New Roman" w:hAnsi="Times New Roman"/>
          <w:sz w:val="28"/>
          <w:szCs w:val="28"/>
        </w:rPr>
        <w:t>, настоящим Административным регламентом.</w:t>
      </w:r>
    </w:p>
    <w:p w:rsidR="00B81617" w:rsidRDefault="00B81617" w:rsidP="00B81617">
      <w:pPr>
        <w:pStyle w:val="aa"/>
        <w:ind w:firstLine="709"/>
        <w:jc w:val="both"/>
        <w:rPr>
          <w:rFonts w:ascii="Times New Roman" w:hAnsi="Times New Roman"/>
          <w:sz w:val="28"/>
          <w:szCs w:val="28"/>
        </w:rPr>
      </w:pPr>
      <w:r w:rsidRPr="00284986">
        <w:rPr>
          <w:rFonts w:ascii="Times New Roman" w:hAnsi="Times New Roman"/>
          <w:color w:val="000000"/>
          <w:sz w:val="28"/>
          <w:szCs w:val="28"/>
        </w:rPr>
        <w:t xml:space="preserve">1.5. </w:t>
      </w:r>
      <w:r w:rsidRPr="0028498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4C64A3">
        <w:rPr>
          <w:rFonts w:ascii="Times New Roman" w:hAnsi="Times New Roman"/>
          <w:color w:val="000000"/>
          <w:sz w:val="28"/>
          <w:szCs w:val="28"/>
        </w:rPr>
        <w:t>Крупского</w:t>
      </w:r>
      <w:r w:rsidR="004C64A3" w:rsidRPr="00284986">
        <w:rPr>
          <w:rFonts w:ascii="Times New Roman" w:hAnsi="Times New Roman"/>
          <w:sz w:val="28"/>
          <w:szCs w:val="28"/>
        </w:rPr>
        <w:t xml:space="preserve"> </w:t>
      </w:r>
      <w:r w:rsidRPr="00284986">
        <w:rPr>
          <w:rFonts w:ascii="Times New Roman" w:hAnsi="Times New Roman"/>
          <w:sz w:val="28"/>
          <w:szCs w:val="28"/>
        </w:rPr>
        <w:t>сельского</w:t>
      </w:r>
      <w:r>
        <w:rPr>
          <w:rFonts w:ascii="Times New Roman" w:hAnsi="Times New Roman"/>
          <w:sz w:val="28"/>
          <w:szCs w:val="28"/>
        </w:rPr>
        <w:t xml:space="preserve"> поселения Выселковского</w:t>
      </w:r>
      <w:r w:rsidRPr="00284986">
        <w:rPr>
          <w:rFonts w:ascii="Times New Roman" w:hAnsi="Times New Roman"/>
          <w:sz w:val="28"/>
          <w:szCs w:val="28"/>
        </w:rPr>
        <w:t xml:space="preserve"> района </w:t>
      </w:r>
      <w:r w:rsidRPr="008003E8">
        <w:rPr>
          <w:rFonts w:ascii="Times New Roman" w:hAnsi="Times New Roman"/>
          <w:sz w:val="28"/>
          <w:szCs w:val="28"/>
        </w:rPr>
        <w:t xml:space="preserve">в сферах организации розничных рынков и размещения нестационарных (мелкорозничных) торговых объектов (далее – обязательные требования). </w:t>
      </w:r>
    </w:p>
    <w:p w:rsidR="00B81617" w:rsidRPr="008003E8" w:rsidRDefault="00B81617" w:rsidP="00B81617">
      <w:pPr>
        <w:pStyle w:val="aa"/>
        <w:tabs>
          <w:tab w:val="left" w:pos="851"/>
        </w:tabs>
        <w:ind w:firstLine="851"/>
        <w:jc w:val="both"/>
        <w:rPr>
          <w:rFonts w:ascii="Times New Roman" w:hAnsi="Times New Roman"/>
          <w:sz w:val="28"/>
          <w:szCs w:val="28"/>
        </w:rPr>
      </w:pPr>
      <w:r>
        <w:rPr>
          <w:rFonts w:ascii="Times New Roman" w:hAnsi="Times New Roman"/>
          <w:sz w:val="28"/>
          <w:szCs w:val="28"/>
        </w:rPr>
        <w:t>1.</w:t>
      </w:r>
      <w:r w:rsidRPr="008003E8">
        <w:rPr>
          <w:rFonts w:ascii="Times New Roman" w:hAnsi="Times New Roman"/>
          <w:sz w:val="28"/>
          <w:szCs w:val="28"/>
        </w:rPr>
        <w:t>6. В сфере организации розничных рынков подлежат проверке:</w:t>
      </w:r>
    </w:p>
    <w:p w:rsidR="00B81617" w:rsidRPr="008003E8" w:rsidRDefault="00B81617" w:rsidP="00B81617">
      <w:pPr>
        <w:pStyle w:val="aa"/>
        <w:tabs>
          <w:tab w:val="left" w:pos="851"/>
        </w:tabs>
        <w:ind w:firstLine="851"/>
        <w:jc w:val="both"/>
        <w:rPr>
          <w:rFonts w:ascii="Times New Roman" w:hAnsi="Times New Roman"/>
          <w:sz w:val="28"/>
          <w:szCs w:val="28"/>
        </w:rPr>
      </w:pPr>
      <w:proofErr w:type="gramStart"/>
      <w:r w:rsidRPr="008003E8">
        <w:rPr>
          <w:rFonts w:ascii="Times New Roman" w:hAnsi="Times New Roman"/>
          <w:sz w:val="28"/>
          <w:szCs w:val="28"/>
        </w:rPr>
        <w:lastRenderedPageBreak/>
        <w:t>-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использованием ими следующих требований, установленных муниципальными правовыми актами в сфере организации розничных рынков:</w:t>
      </w:r>
      <w:proofErr w:type="gramEnd"/>
    </w:p>
    <w:p w:rsidR="00B81617" w:rsidRPr="008003E8" w:rsidRDefault="00B81617" w:rsidP="00B81617">
      <w:pPr>
        <w:pStyle w:val="aa"/>
        <w:tabs>
          <w:tab w:val="left" w:pos="851"/>
        </w:tabs>
        <w:ind w:firstLine="851"/>
        <w:jc w:val="both"/>
        <w:rPr>
          <w:rFonts w:ascii="Times New Roman" w:hAnsi="Times New Roman"/>
          <w:sz w:val="28"/>
          <w:szCs w:val="28"/>
        </w:rPr>
      </w:pPr>
      <w:r w:rsidRPr="008003E8">
        <w:rPr>
          <w:rFonts w:ascii="Times New Roman" w:hAnsi="Times New Roman"/>
          <w:sz w:val="28"/>
          <w:szCs w:val="28"/>
        </w:rPr>
        <w:t>о месторасположении розничного рынка;</w:t>
      </w:r>
    </w:p>
    <w:p w:rsidR="00B81617" w:rsidRPr="008003E8" w:rsidRDefault="00B81617" w:rsidP="00B81617">
      <w:pPr>
        <w:pStyle w:val="aa"/>
        <w:tabs>
          <w:tab w:val="left" w:pos="851"/>
        </w:tabs>
        <w:ind w:firstLine="851"/>
        <w:jc w:val="both"/>
        <w:rPr>
          <w:rFonts w:ascii="Times New Roman" w:hAnsi="Times New Roman"/>
          <w:sz w:val="28"/>
          <w:szCs w:val="28"/>
        </w:rPr>
      </w:pPr>
      <w:r w:rsidRPr="008003E8">
        <w:rPr>
          <w:rFonts w:ascii="Times New Roman" w:hAnsi="Times New Roman"/>
          <w:sz w:val="28"/>
          <w:szCs w:val="28"/>
        </w:rPr>
        <w:t>о сроке действия разрешения на право организации розничного рынка;</w:t>
      </w:r>
    </w:p>
    <w:p w:rsidR="00B81617" w:rsidRPr="008003E8" w:rsidRDefault="00B81617" w:rsidP="00B81617">
      <w:pPr>
        <w:pStyle w:val="aa"/>
        <w:tabs>
          <w:tab w:val="left" w:pos="851"/>
        </w:tabs>
        <w:ind w:firstLine="851"/>
        <w:jc w:val="both"/>
        <w:rPr>
          <w:rFonts w:ascii="Times New Roman" w:hAnsi="Times New Roman"/>
          <w:sz w:val="28"/>
          <w:szCs w:val="28"/>
        </w:rPr>
      </w:pPr>
      <w:r w:rsidRPr="008003E8">
        <w:rPr>
          <w:rFonts w:ascii="Times New Roman" w:hAnsi="Times New Roman"/>
          <w:sz w:val="28"/>
          <w:szCs w:val="28"/>
        </w:rPr>
        <w:t xml:space="preserve">о типе розничного рынка. </w:t>
      </w:r>
    </w:p>
    <w:p w:rsidR="00B81617" w:rsidRPr="008003E8" w:rsidRDefault="00B81617" w:rsidP="00B81617">
      <w:pPr>
        <w:pStyle w:val="aa"/>
        <w:tabs>
          <w:tab w:val="left" w:pos="851"/>
        </w:tabs>
        <w:ind w:firstLine="851"/>
        <w:jc w:val="both"/>
        <w:rPr>
          <w:rFonts w:ascii="Times New Roman" w:hAnsi="Times New Roman"/>
          <w:sz w:val="28"/>
          <w:szCs w:val="28"/>
        </w:rPr>
      </w:pPr>
      <w:r>
        <w:rPr>
          <w:rFonts w:ascii="Times New Roman" w:hAnsi="Times New Roman"/>
          <w:sz w:val="28"/>
          <w:szCs w:val="28"/>
        </w:rPr>
        <w:t>1.</w:t>
      </w:r>
      <w:r w:rsidRPr="008003E8">
        <w:rPr>
          <w:rFonts w:ascii="Times New Roman" w:hAnsi="Times New Roman"/>
          <w:sz w:val="28"/>
          <w:szCs w:val="28"/>
        </w:rPr>
        <w:t>7. В сфере размещения нестационарных (мелкорозничных) торговых объектах подлежит проверке:</w:t>
      </w:r>
    </w:p>
    <w:p w:rsidR="00B81617" w:rsidRPr="008003E8" w:rsidRDefault="00B81617" w:rsidP="00B81617">
      <w:pPr>
        <w:pStyle w:val="aa"/>
        <w:tabs>
          <w:tab w:val="left" w:pos="851"/>
        </w:tabs>
        <w:ind w:firstLine="851"/>
        <w:jc w:val="both"/>
        <w:rPr>
          <w:rFonts w:ascii="Times New Roman" w:hAnsi="Times New Roman"/>
          <w:sz w:val="28"/>
          <w:szCs w:val="28"/>
        </w:rPr>
      </w:pPr>
      <w:r w:rsidRPr="008003E8">
        <w:rPr>
          <w:rFonts w:ascii="Times New Roman" w:hAnsi="Times New Roman"/>
          <w:sz w:val="28"/>
          <w:szCs w:val="28"/>
        </w:rPr>
        <w:t>соблюдение осуществления деятельности физическим лицом, юридическим лицом, индивидуальным предпринимателем обязательных требований о местонахождении нестационарного (мелкорозничного) торгового объекта;</w:t>
      </w:r>
    </w:p>
    <w:p w:rsidR="00B81617" w:rsidRDefault="00B81617" w:rsidP="00B81617">
      <w:pPr>
        <w:pStyle w:val="aa"/>
        <w:tabs>
          <w:tab w:val="left" w:pos="851"/>
        </w:tabs>
        <w:ind w:firstLine="851"/>
        <w:jc w:val="both"/>
        <w:rPr>
          <w:rFonts w:ascii="Times New Roman" w:hAnsi="Times New Roman"/>
          <w:sz w:val="28"/>
          <w:szCs w:val="28"/>
        </w:rPr>
      </w:pPr>
      <w:r w:rsidRPr="008003E8">
        <w:rPr>
          <w:rFonts w:ascii="Times New Roman" w:hAnsi="Times New Roman"/>
          <w:sz w:val="28"/>
          <w:szCs w:val="28"/>
        </w:rPr>
        <w:t>выявление административных правонарушений, предусмотренных статьями 2.8 и 3.8 Закона Краснодарского края от 23 июля 2003 года №</w:t>
      </w:r>
      <w:r>
        <w:rPr>
          <w:rFonts w:ascii="Times New Roman" w:hAnsi="Times New Roman"/>
          <w:sz w:val="28"/>
          <w:szCs w:val="28"/>
        </w:rPr>
        <w:t xml:space="preserve"> </w:t>
      </w:r>
      <w:r w:rsidRPr="008003E8">
        <w:rPr>
          <w:rFonts w:ascii="Times New Roman" w:hAnsi="Times New Roman"/>
          <w:sz w:val="28"/>
          <w:szCs w:val="28"/>
        </w:rPr>
        <w:t xml:space="preserve">608-КЗ «Об административных правонарушениях». </w:t>
      </w:r>
    </w:p>
    <w:p w:rsidR="00B81617" w:rsidRDefault="00B81617" w:rsidP="00B81617">
      <w:pPr>
        <w:pStyle w:val="aa"/>
        <w:ind w:firstLine="709"/>
        <w:jc w:val="both"/>
        <w:rPr>
          <w:rFonts w:ascii="Times New Roman" w:hAnsi="Times New Roman"/>
          <w:sz w:val="28"/>
          <w:szCs w:val="28"/>
        </w:rPr>
      </w:pPr>
      <w:r w:rsidRPr="001B1021">
        <w:rPr>
          <w:rFonts w:ascii="Times New Roman" w:hAnsi="Times New Roman"/>
          <w:sz w:val="28"/>
          <w:szCs w:val="28"/>
        </w:rPr>
        <w:t xml:space="preserve">1.8. </w:t>
      </w:r>
      <w:proofErr w:type="gramStart"/>
      <w:r>
        <w:rPr>
          <w:rFonts w:ascii="Times New Roman" w:hAnsi="Times New Roman"/>
          <w:sz w:val="28"/>
          <w:szCs w:val="28"/>
        </w:rPr>
        <w:t>О</w:t>
      </w:r>
      <w:r w:rsidRPr="001B1021">
        <w:rPr>
          <w:rFonts w:ascii="Times New Roman" w:hAnsi="Times New Roman"/>
          <w:sz w:val="28"/>
          <w:szCs w:val="28"/>
        </w:rPr>
        <w:t>рганы муниципального контроля</w:t>
      </w:r>
      <w:r>
        <w:rPr>
          <w:rFonts w:ascii="Times New Roman" w:hAnsi="Times New Roman"/>
          <w:sz w:val="28"/>
          <w:szCs w:val="28"/>
        </w:rPr>
        <w:t xml:space="preserve"> </w:t>
      </w:r>
      <w:r w:rsidRPr="001B1021">
        <w:rPr>
          <w:rFonts w:ascii="Times New Roman" w:hAnsi="Times New Roman"/>
          <w:sz w:val="28"/>
          <w:szCs w:val="28"/>
        </w:rPr>
        <w:t xml:space="preserve">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1B1021">
        <w:rPr>
          <w:rFonts w:ascii="Times New Roman" w:hAnsi="Times New Roman"/>
          <w:sz w:val="28"/>
          <w:szCs w:val="28"/>
        </w:rPr>
        <w:t xml:space="preserve"> </w:t>
      </w:r>
      <w:proofErr w:type="gramStart"/>
      <w:r w:rsidRPr="001B1021">
        <w:rPr>
          <w:rFonts w:ascii="Times New Roman" w:hAnsi="Times New Roman"/>
          <w:sz w:val="28"/>
          <w:szCs w:val="28"/>
        </w:rPr>
        <w:t>сферах</w:t>
      </w:r>
      <w:proofErr w:type="gramEnd"/>
      <w:r w:rsidRPr="001B1021">
        <w:rPr>
          <w:rFonts w:ascii="Times New Roman" w:hAnsi="Times New Roman"/>
          <w:sz w:val="28"/>
          <w:szCs w:val="28"/>
        </w:rPr>
        <w:t xml:space="preserve"> деятельности, учета результатов проводимых проверок и необходимой отчетности о них.</w:t>
      </w:r>
    </w:p>
    <w:p w:rsidR="00B81617" w:rsidRPr="00725EF7" w:rsidRDefault="00B81617" w:rsidP="00B81617">
      <w:pPr>
        <w:pStyle w:val="aa"/>
        <w:ind w:firstLine="709"/>
        <w:jc w:val="both"/>
        <w:rPr>
          <w:rFonts w:ascii="Times New Roman" w:hAnsi="Times New Roman"/>
          <w:sz w:val="28"/>
          <w:szCs w:val="28"/>
        </w:rPr>
      </w:pPr>
      <w:r>
        <w:rPr>
          <w:rFonts w:ascii="Times New Roman" w:hAnsi="Times New Roman"/>
          <w:sz w:val="28"/>
          <w:szCs w:val="28"/>
        </w:rPr>
        <w:t>1.9.</w:t>
      </w:r>
      <w:r w:rsidRPr="00725EF7">
        <w:rPr>
          <w:rFonts w:ascii="Georgia" w:hAnsi="Georgia"/>
        </w:rPr>
        <w:t xml:space="preserve"> </w:t>
      </w:r>
      <w:r w:rsidRPr="00725EF7">
        <w:rPr>
          <w:rFonts w:ascii="Times New Roman" w:hAnsi="Times New Roman"/>
          <w:sz w:val="28"/>
          <w:szCs w:val="28"/>
        </w:rPr>
        <w:t>Плата с юридических лиц, индивидуальных предпринимателей за проведение мероприятий по контролю не взимается.</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color w:val="000000"/>
          <w:sz w:val="28"/>
          <w:szCs w:val="28"/>
        </w:rPr>
        <w:t>1.10</w:t>
      </w:r>
      <w:r w:rsidRPr="00284986">
        <w:rPr>
          <w:rFonts w:ascii="Times New Roman" w:hAnsi="Times New Roman"/>
          <w:color w:val="000000"/>
          <w:sz w:val="28"/>
          <w:szCs w:val="28"/>
        </w:rPr>
        <w:t>.</w:t>
      </w:r>
      <w:r>
        <w:rPr>
          <w:rFonts w:ascii="Times New Roman" w:hAnsi="Times New Roman"/>
          <w:color w:val="000000"/>
          <w:sz w:val="28"/>
          <w:szCs w:val="28"/>
        </w:rPr>
        <w:t xml:space="preserve"> </w:t>
      </w:r>
      <w:r w:rsidRPr="00284986">
        <w:rPr>
          <w:rFonts w:ascii="Times New Roman" w:hAnsi="Times New Roman"/>
          <w:sz w:val="28"/>
          <w:szCs w:val="28"/>
        </w:rPr>
        <w:t xml:space="preserve">Права и обязанности должностных лиц при осуществлении </w:t>
      </w:r>
      <w:r w:rsidRPr="00284986">
        <w:rPr>
          <w:rFonts w:ascii="Times New Roman" w:hAnsi="Times New Roman"/>
          <w:color w:val="000000"/>
          <w:sz w:val="28"/>
          <w:szCs w:val="28"/>
        </w:rPr>
        <w:t xml:space="preserve">муниципального контроля </w:t>
      </w:r>
      <w:r w:rsidRPr="00284986">
        <w:rPr>
          <w:rFonts w:ascii="Times New Roman" w:hAnsi="Times New Roman"/>
          <w:sz w:val="28"/>
          <w:szCs w:val="28"/>
        </w:rPr>
        <w:t>в области торговой деятельности.</w:t>
      </w:r>
    </w:p>
    <w:p w:rsidR="00B81617"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Должностные лица, осуществляющие муниципальный контроль, имеют право:</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осуществлять муниципальный контроль в области торговой деятельности</w:t>
      </w:r>
      <w:r w:rsidRPr="00284986">
        <w:rPr>
          <w:rFonts w:ascii="Times New Roman" w:hAnsi="Times New Roman"/>
          <w:color w:val="000000"/>
          <w:sz w:val="28"/>
          <w:szCs w:val="28"/>
        </w:rPr>
        <w:t xml:space="preserve"> на территории </w:t>
      </w:r>
      <w:r w:rsidR="004C64A3">
        <w:rPr>
          <w:rFonts w:ascii="Times New Roman" w:hAnsi="Times New Roman"/>
          <w:color w:val="000000"/>
          <w:sz w:val="28"/>
          <w:szCs w:val="28"/>
        </w:rPr>
        <w:t>Крупского</w:t>
      </w:r>
      <w:r w:rsidR="004C64A3" w:rsidRPr="00284986">
        <w:rPr>
          <w:rFonts w:ascii="Times New Roman" w:hAnsi="Times New Roman"/>
          <w:color w:val="000000"/>
          <w:sz w:val="28"/>
          <w:szCs w:val="28"/>
        </w:rPr>
        <w:t xml:space="preserve"> </w:t>
      </w:r>
      <w:r w:rsidRPr="00284986">
        <w:rPr>
          <w:rFonts w:ascii="Times New Roman" w:hAnsi="Times New Roman"/>
          <w:color w:val="000000"/>
          <w:sz w:val="28"/>
          <w:szCs w:val="28"/>
        </w:rPr>
        <w:t xml:space="preserve">сельского поселения </w:t>
      </w:r>
      <w:r>
        <w:rPr>
          <w:rFonts w:ascii="Times New Roman" w:hAnsi="Times New Roman"/>
          <w:sz w:val="28"/>
          <w:szCs w:val="28"/>
        </w:rPr>
        <w:t>Выселковского</w:t>
      </w:r>
      <w:r w:rsidRPr="00284986">
        <w:rPr>
          <w:rFonts w:ascii="Times New Roman" w:hAnsi="Times New Roman"/>
          <w:color w:val="000000"/>
          <w:sz w:val="28"/>
          <w:szCs w:val="28"/>
        </w:rPr>
        <w:t xml:space="preserve"> района </w:t>
      </w:r>
      <w:r w:rsidRPr="00284986">
        <w:rPr>
          <w:rFonts w:ascii="Times New Roman" w:hAnsi="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w:t>
      </w:r>
      <w:r>
        <w:rPr>
          <w:rFonts w:ascii="Times New Roman" w:hAnsi="Times New Roman"/>
          <w:sz w:val="28"/>
          <w:szCs w:val="28"/>
        </w:rPr>
        <w:t xml:space="preserve"> </w:t>
      </w:r>
      <w:r w:rsidRPr="00284986">
        <w:rPr>
          <w:rFonts w:ascii="Times New Roman" w:hAnsi="Times New Roman"/>
          <w:sz w:val="28"/>
          <w:szCs w:val="28"/>
        </w:rPr>
        <w:t xml:space="preserve">и </w:t>
      </w:r>
      <w:r w:rsidRPr="00284986">
        <w:rPr>
          <w:rFonts w:ascii="Times New Roman" w:hAnsi="Times New Roman"/>
          <w:sz w:val="28"/>
          <w:szCs w:val="28"/>
        </w:rPr>
        <w:lastRenderedPageBreak/>
        <w:t>граждан информацию и документы, необходимые для проверки соблюдения обязательных требований;</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w:t>
      </w:r>
      <w:r>
        <w:rPr>
          <w:rFonts w:ascii="Times New Roman" w:hAnsi="Times New Roman"/>
          <w:sz w:val="28"/>
          <w:szCs w:val="28"/>
        </w:rPr>
        <w:t xml:space="preserve"> </w:t>
      </w:r>
      <w:r w:rsidRPr="0028498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81617" w:rsidRPr="00284986" w:rsidRDefault="00B81617" w:rsidP="00B81617">
      <w:pPr>
        <w:pStyle w:val="aa"/>
        <w:ind w:firstLine="709"/>
        <w:jc w:val="both"/>
        <w:rPr>
          <w:rFonts w:ascii="Times New Roman" w:hAnsi="Times New Roman"/>
          <w:sz w:val="28"/>
          <w:szCs w:val="28"/>
          <w:lang w:eastAsia="ru-RU"/>
        </w:rPr>
      </w:pPr>
      <w:proofErr w:type="gramStart"/>
      <w:r w:rsidRPr="00284986">
        <w:rPr>
          <w:rFonts w:ascii="Times New Roman" w:hAnsi="Times New Roman"/>
          <w:sz w:val="28"/>
          <w:szCs w:val="28"/>
        </w:rPr>
        <w:t xml:space="preserve">- </w:t>
      </w:r>
      <w:r w:rsidRPr="00284986">
        <w:rPr>
          <w:rFonts w:ascii="Times New Roman" w:hAnsi="Times New Roman"/>
          <w:sz w:val="28"/>
          <w:szCs w:val="28"/>
          <w:lang w:eastAsia="ru-RU"/>
        </w:rPr>
        <w:t xml:space="preserve">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w:t>
      </w:r>
      <w:r w:rsidRPr="0028498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284986">
        <w:rPr>
          <w:rFonts w:ascii="Times New Roman" w:hAnsi="Times New Roman"/>
          <w:sz w:val="28"/>
          <w:szCs w:val="28"/>
          <w:lang w:eastAsia="ru-RU"/>
        </w:rPr>
        <w:t>или их уполномоченных представителей;</w:t>
      </w:r>
      <w:proofErr w:type="gramEnd"/>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xml:space="preserve">- направлять </w:t>
      </w:r>
      <w:proofErr w:type="gramStart"/>
      <w:r w:rsidRPr="00284986">
        <w:rPr>
          <w:rFonts w:ascii="Times New Roman" w:hAnsi="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28498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B81617" w:rsidRPr="00284986" w:rsidRDefault="00B81617" w:rsidP="00B81617">
      <w:pPr>
        <w:pStyle w:val="aa"/>
        <w:jc w:val="both"/>
        <w:rPr>
          <w:rFonts w:ascii="Times New Roman" w:hAnsi="Times New Roman"/>
          <w:sz w:val="28"/>
          <w:szCs w:val="28"/>
        </w:rPr>
      </w:pPr>
      <w:r w:rsidRPr="00284986">
        <w:rPr>
          <w:rFonts w:ascii="Times New Roman" w:hAnsi="Times New Roman"/>
          <w:sz w:val="28"/>
          <w:szCs w:val="28"/>
        </w:rPr>
        <w:t>Должностные лица органа муниципального контроля при проведении проверки обязаны:</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8" w:history="1">
        <w:r w:rsidRPr="00284986">
          <w:rPr>
            <w:rFonts w:ascii="Times New Roman" w:hAnsi="Times New Roman"/>
            <w:sz w:val="28"/>
            <w:szCs w:val="28"/>
          </w:rPr>
          <w:t xml:space="preserve">частью </w:t>
        </w:r>
        <w:r>
          <w:rPr>
            <w:rFonts w:ascii="Times New Roman" w:hAnsi="Times New Roman"/>
            <w:sz w:val="28"/>
            <w:szCs w:val="28"/>
          </w:rPr>
          <w:br/>
        </w:r>
        <w:r w:rsidRPr="00284986">
          <w:rPr>
            <w:rFonts w:ascii="Times New Roman" w:hAnsi="Times New Roman"/>
            <w:sz w:val="28"/>
            <w:szCs w:val="28"/>
          </w:rPr>
          <w:t>5 статьи 10</w:t>
        </w:r>
      </w:hyperlink>
      <w:r w:rsidRPr="00284986">
        <w:rPr>
          <w:rFonts w:ascii="Times New Roman" w:hAnsi="Times New Roman"/>
          <w:sz w:val="28"/>
          <w:szCs w:val="28"/>
        </w:rPr>
        <w:t xml:space="preserve"> Федерального закона № 294-ФЗ, копии документа о согласовании проведения проверки;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B81617" w:rsidRPr="00284986" w:rsidRDefault="00B81617" w:rsidP="00B81617">
      <w:pPr>
        <w:pStyle w:val="aa"/>
        <w:ind w:firstLine="709"/>
        <w:jc w:val="both"/>
        <w:rPr>
          <w:rFonts w:ascii="Times New Roman" w:hAnsi="Times New Roman"/>
          <w:sz w:val="28"/>
          <w:szCs w:val="28"/>
        </w:rPr>
      </w:pPr>
      <w:proofErr w:type="gramStart"/>
      <w:r w:rsidRPr="00284986">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w:t>
      </w:r>
      <w:r w:rsidRPr="00284986">
        <w:rPr>
          <w:rFonts w:ascii="Times New Roman" w:hAnsi="Times New Roman"/>
          <w:sz w:val="28"/>
          <w:szCs w:val="28"/>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84986">
        <w:rPr>
          <w:rFonts w:ascii="Times New Roman" w:hAnsi="Times New Roman"/>
          <w:sz w:val="28"/>
          <w:szCs w:val="28"/>
        </w:rPr>
        <w:t xml:space="preserve"> индивидуальных предпринимателей, юридических лиц;</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w:t>
      </w:r>
      <w:r w:rsidRPr="00284986">
        <w:rPr>
          <w:rFonts w:ascii="Times New Roman" w:hAnsi="Times New Roman"/>
          <w:sz w:val="28"/>
          <w:szCs w:val="28"/>
        </w:rPr>
        <w:t>соблюдать сроки проведения проверки, установленные законодательством Российской Федерации;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B81617"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осуществлять запись о проведенной проверке в журнале учета проверок юридического лица или индивидуального предп</w:t>
      </w:r>
      <w:r>
        <w:rPr>
          <w:rFonts w:ascii="Times New Roman" w:hAnsi="Times New Roman"/>
          <w:sz w:val="28"/>
          <w:szCs w:val="28"/>
        </w:rPr>
        <w:t>ринимателя;</w:t>
      </w:r>
    </w:p>
    <w:p w:rsidR="00B81617" w:rsidRDefault="00B81617" w:rsidP="00B81617">
      <w:pPr>
        <w:pStyle w:val="aa"/>
        <w:ind w:firstLine="709"/>
        <w:jc w:val="both"/>
        <w:rPr>
          <w:rFonts w:ascii="Times New Roman" w:hAnsi="Times New Roman"/>
          <w:sz w:val="28"/>
          <w:szCs w:val="28"/>
        </w:rPr>
      </w:pPr>
      <w:r>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олученными в рамках межведомственного информационного взаимодействия;</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B81617" w:rsidRPr="00C66057" w:rsidRDefault="00B81617" w:rsidP="00B81617">
      <w:pPr>
        <w:pStyle w:val="aa"/>
        <w:ind w:left="-284" w:hanging="142"/>
        <w:jc w:val="center"/>
        <w:rPr>
          <w:rFonts w:ascii="Times New Roman" w:hAnsi="Times New Roman"/>
          <w:b/>
          <w:sz w:val="28"/>
          <w:szCs w:val="28"/>
          <w:lang w:eastAsia="ru-RU"/>
        </w:rPr>
      </w:pPr>
      <w:r w:rsidRPr="00C66057">
        <w:rPr>
          <w:rFonts w:ascii="Times New Roman" w:hAnsi="Times New Roman"/>
          <w:b/>
          <w:sz w:val="28"/>
          <w:szCs w:val="28"/>
        </w:rPr>
        <w:t xml:space="preserve">2. </w:t>
      </w:r>
      <w:r w:rsidRPr="00C66057">
        <w:rPr>
          <w:rFonts w:ascii="Times New Roman" w:hAnsi="Times New Roman"/>
          <w:b/>
          <w:sz w:val="28"/>
          <w:szCs w:val="28"/>
          <w:lang w:eastAsia="ru-RU"/>
        </w:rPr>
        <w:t xml:space="preserve">Права лиц, в отношении </w:t>
      </w:r>
      <w:r w:rsidR="00C66057">
        <w:rPr>
          <w:rFonts w:ascii="Times New Roman" w:hAnsi="Times New Roman"/>
          <w:b/>
          <w:sz w:val="28"/>
          <w:szCs w:val="28"/>
          <w:lang w:eastAsia="ru-RU"/>
        </w:rPr>
        <w:t>которых осуществляется проверка</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284986">
        <w:rPr>
          <w:rFonts w:ascii="Times New Roman" w:hAnsi="Times New Roman"/>
          <w:sz w:val="28"/>
          <w:szCs w:val="28"/>
          <w:lang w:eastAsia="ru-RU"/>
        </w:rPr>
        <w:t xml:space="preserve"> при проведении проверки имеют право:</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81617" w:rsidRPr="0062763C" w:rsidRDefault="00B81617" w:rsidP="00B81617">
      <w:pPr>
        <w:pStyle w:val="aa"/>
        <w:ind w:firstLine="709"/>
        <w:jc w:val="both"/>
        <w:rPr>
          <w:rFonts w:ascii="Times New Roman" w:hAnsi="Times New Roman"/>
          <w:color w:val="000000"/>
          <w:sz w:val="28"/>
          <w:szCs w:val="28"/>
          <w:lang w:eastAsia="ru-RU"/>
        </w:rPr>
      </w:pPr>
      <w:r w:rsidRPr="0062763C">
        <w:rPr>
          <w:rFonts w:ascii="Times New Roman" w:hAnsi="Times New Roman"/>
          <w:color w:val="000000"/>
          <w:sz w:val="28"/>
          <w:szCs w:val="28"/>
          <w:lang w:eastAsia="ru-RU"/>
        </w:rPr>
        <w:t xml:space="preserve">2) получать от </w:t>
      </w:r>
      <w:r w:rsidRPr="0062763C">
        <w:rPr>
          <w:rFonts w:ascii="Times New Roman" w:hAnsi="Times New Roman"/>
          <w:color w:val="000000"/>
          <w:sz w:val="28"/>
          <w:szCs w:val="28"/>
        </w:rPr>
        <w:t>органа муниципального контроля</w:t>
      </w:r>
      <w:r w:rsidRPr="0062763C">
        <w:rPr>
          <w:rFonts w:ascii="Times New Roman" w:hAnsi="Times New Roman"/>
          <w:color w:val="000000"/>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284986">
        <w:rPr>
          <w:rFonts w:ascii="Times New Roman" w:hAnsi="Times New Roman"/>
          <w:color w:val="000000"/>
          <w:sz w:val="28"/>
          <w:szCs w:val="28"/>
        </w:rPr>
        <w:t>органа муниципального контроля</w:t>
      </w:r>
      <w:r w:rsidRPr="00284986">
        <w:rPr>
          <w:rFonts w:ascii="Times New Roman" w:hAnsi="Times New Roman"/>
          <w:sz w:val="28"/>
          <w:szCs w:val="28"/>
          <w:lang w:eastAsia="ru-RU"/>
        </w:rPr>
        <w:t>;</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284986">
        <w:rPr>
          <w:rFonts w:ascii="Times New Roman" w:hAnsi="Times New Roman"/>
          <w:sz w:val="28"/>
          <w:szCs w:val="28"/>
          <w:lang w:eastAsia="ru-RU"/>
        </w:rPr>
        <w:t xml:space="preserve">обжаловать действия (бездействие) должностных лиц </w:t>
      </w:r>
      <w:r w:rsidRPr="00284986">
        <w:rPr>
          <w:rFonts w:ascii="Times New Roman" w:hAnsi="Times New Roman"/>
          <w:color w:val="000000"/>
          <w:sz w:val="28"/>
          <w:szCs w:val="28"/>
        </w:rPr>
        <w:t>органа муниципального контроля</w:t>
      </w:r>
      <w:r w:rsidRPr="00284986">
        <w:rPr>
          <w:rFonts w:ascii="Times New Roman" w:hAnsi="Times New Roman"/>
          <w:sz w:val="28"/>
          <w:szCs w:val="28"/>
          <w:lang w:eastAsia="ru-RU"/>
        </w:rPr>
        <w:t>, повл</w:t>
      </w:r>
      <w:r>
        <w:rPr>
          <w:rFonts w:ascii="Times New Roman" w:hAnsi="Times New Roman"/>
          <w:sz w:val="28"/>
          <w:szCs w:val="28"/>
          <w:lang w:eastAsia="ru-RU"/>
        </w:rPr>
        <w:t>е</w:t>
      </w:r>
      <w:r w:rsidRPr="00284986">
        <w:rPr>
          <w:rFonts w:ascii="Times New Roman" w:hAnsi="Times New Roman"/>
          <w:sz w:val="28"/>
          <w:szCs w:val="28"/>
          <w:lang w:eastAsia="ru-RU"/>
        </w:rPr>
        <w:t>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1617" w:rsidRDefault="00B81617" w:rsidP="00B81617">
      <w:pPr>
        <w:pStyle w:val="aa"/>
        <w:ind w:firstLine="709"/>
        <w:jc w:val="both"/>
        <w:rPr>
          <w:rFonts w:ascii="Times New Roman" w:hAnsi="Times New Roman"/>
          <w:bCs/>
          <w:sz w:val="28"/>
          <w:szCs w:val="28"/>
          <w:lang w:eastAsia="ru-RU"/>
        </w:rPr>
      </w:pPr>
      <w:r w:rsidRPr="00284986">
        <w:rPr>
          <w:rFonts w:ascii="Times New Roman" w:hAnsi="Times New Roman"/>
          <w:bCs/>
          <w:sz w:val="28"/>
          <w:szCs w:val="28"/>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bCs/>
          <w:sz w:val="28"/>
          <w:szCs w:val="28"/>
          <w:lang w:eastAsia="ru-RU"/>
        </w:rPr>
        <w:t xml:space="preserve"> Федерации к участию в проверке;</w:t>
      </w:r>
    </w:p>
    <w:p w:rsidR="00B81617" w:rsidRPr="007D2D56" w:rsidRDefault="00B81617" w:rsidP="00B81617">
      <w:pPr>
        <w:pStyle w:val="aa"/>
        <w:ind w:firstLine="708"/>
        <w:jc w:val="both"/>
        <w:rPr>
          <w:rFonts w:ascii="Times New Roman" w:hAnsi="Times New Roman"/>
          <w:sz w:val="28"/>
          <w:szCs w:val="28"/>
        </w:rPr>
      </w:pPr>
      <w:r>
        <w:rPr>
          <w:rFonts w:ascii="Times New Roman" w:hAnsi="Times New Roman"/>
          <w:bCs/>
          <w:sz w:val="28"/>
          <w:szCs w:val="28"/>
          <w:lang w:eastAsia="ru-RU"/>
        </w:rPr>
        <w:t>6)</w:t>
      </w:r>
      <w:r w:rsidRPr="003C7139">
        <w:rPr>
          <w:rFonts w:ascii="Times New Roman" w:hAnsi="Times New Roman"/>
          <w:sz w:val="28"/>
          <w:szCs w:val="28"/>
        </w:rPr>
        <w:t xml:space="preserve"> </w:t>
      </w:r>
      <w:r w:rsidRPr="007D2D56">
        <w:rPr>
          <w:rFonts w:ascii="Times New Roman" w:hAnsi="Times New Roman"/>
          <w:sz w:val="28"/>
          <w:szCs w:val="28"/>
        </w:rPr>
        <w:t>предоставлять в орган муниципального контроля в письменной форме возражения в отношении акта проверки в целом или его отдельных положений с приложением к таким возражениям документов, подтверждающих обоснованность этих возражений;</w:t>
      </w:r>
    </w:p>
    <w:p w:rsidR="00B81617" w:rsidRPr="007D2D56" w:rsidRDefault="00B81617" w:rsidP="00B81617">
      <w:pPr>
        <w:pStyle w:val="aa"/>
        <w:ind w:firstLine="708"/>
        <w:jc w:val="both"/>
        <w:rPr>
          <w:rFonts w:ascii="Times New Roman" w:hAnsi="Times New Roman"/>
          <w:sz w:val="28"/>
          <w:szCs w:val="28"/>
        </w:rPr>
      </w:pPr>
      <w:r>
        <w:rPr>
          <w:rFonts w:ascii="Times New Roman" w:hAnsi="Times New Roman"/>
          <w:bCs/>
          <w:sz w:val="28"/>
          <w:szCs w:val="28"/>
          <w:lang w:eastAsia="ru-RU"/>
        </w:rPr>
        <w:t>7)</w:t>
      </w:r>
      <w:bookmarkStart w:id="0" w:name="sub_316"/>
      <w:r w:rsidRPr="007D2D56">
        <w:rPr>
          <w:rFonts w:ascii="Times New Roman" w:hAnsi="Times New Roman"/>
          <w:sz w:val="28"/>
          <w:szCs w:val="28"/>
        </w:rPr>
        <w:t>знакомиться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bookmarkEnd w:id="0"/>
    <w:p w:rsidR="00B81617" w:rsidRDefault="00B81617" w:rsidP="00B81617">
      <w:pPr>
        <w:pStyle w:val="aa"/>
        <w:ind w:firstLine="708"/>
        <w:jc w:val="both"/>
        <w:rPr>
          <w:rFonts w:ascii="Times New Roman" w:hAnsi="Times New Roman"/>
          <w:sz w:val="28"/>
          <w:szCs w:val="28"/>
        </w:rPr>
      </w:pPr>
      <w:r>
        <w:rPr>
          <w:rFonts w:ascii="Times New Roman" w:hAnsi="Times New Roman"/>
          <w:sz w:val="28"/>
          <w:szCs w:val="28"/>
        </w:rPr>
        <w:t>8</w:t>
      </w:r>
      <w:r w:rsidRPr="007D2D56">
        <w:rPr>
          <w:rFonts w:ascii="Times New Roman" w:hAnsi="Times New Roman"/>
          <w:sz w:val="28"/>
          <w:szCs w:val="28"/>
        </w:rPr>
        <w:t>) осуществлять защиту своих прав и (или) законных интересов в порядке, установленном законод</w:t>
      </w:r>
      <w:r>
        <w:rPr>
          <w:rFonts w:ascii="Times New Roman" w:hAnsi="Times New Roman"/>
          <w:sz w:val="28"/>
          <w:szCs w:val="28"/>
        </w:rPr>
        <w:t>ательством Российской Федерации</w:t>
      </w:r>
    </w:p>
    <w:p w:rsidR="00B81617" w:rsidRPr="009E7BC1" w:rsidRDefault="00B81617" w:rsidP="00B81617">
      <w:pPr>
        <w:pStyle w:val="aa"/>
        <w:ind w:firstLine="708"/>
        <w:jc w:val="both"/>
        <w:rPr>
          <w:rFonts w:ascii="Times New Roman" w:hAnsi="Times New Roman"/>
          <w:sz w:val="28"/>
          <w:szCs w:val="28"/>
        </w:rPr>
      </w:pPr>
      <w:r w:rsidRPr="009E7BC1">
        <w:rPr>
          <w:rFonts w:ascii="Times New Roman" w:hAnsi="Times New Roman"/>
          <w:sz w:val="28"/>
          <w:szCs w:val="28"/>
        </w:rPr>
        <w:t>9)</w:t>
      </w:r>
      <w:proofErr w:type="gramStart"/>
      <w:r w:rsidRPr="009E7BC1">
        <w:rPr>
          <w:rFonts w:ascii="Times New Roman" w:hAnsi="Times New Roman"/>
          <w:sz w:val="28"/>
          <w:szCs w:val="28"/>
        </w:rPr>
        <w:t>.</w:t>
      </w:r>
      <w:proofErr w:type="gramEnd"/>
      <w:r w:rsidRPr="009E7BC1">
        <w:t xml:space="preserve"> </w:t>
      </w:r>
      <w:proofErr w:type="gramStart"/>
      <w:r w:rsidRPr="009E7BC1">
        <w:rPr>
          <w:rFonts w:ascii="Times New Roman" w:hAnsi="Times New Roman"/>
          <w:sz w:val="28"/>
          <w:szCs w:val="28"/>
        </w:rPr>
        <w:t>з</w:t>
      </w:r>
      <w:proofErr w:type="gramEnd"/>
      <w:r w:rsidRPr="009E7BC1">
        <w:rPr>
          <w:rFonts w:ascii="Times New Roman" w:hAnsi="Times New Roman"/>
          <w:sz w:val="28"/>
          <w:szCs w:val="28"/>
        </w:rPr>
        <w:t>накомиться с документами и (или)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1617" w:rsidRPr="0062763C" w:rsidRDefault="00B81617" w:rsidP="00B81617">
      <w:pPr>
        <w:pStyle w:val="aa"/>
        <w:ind w:firstLine="708"/>
        <w:jc w:val="both"/>
        <w:rPr>
          <w:rFonts w:ascii="Times New Roman" w:hAnsi="Times New Roman"/>
          <w:color w:val="7030A0"/>
          <w:sz w:val="28"/>
          <w:szCs w:val="28"/>
        </w:rPr>
      </w:pPr>
      <w:r w:rsidRPr="009E7BC1">
        <w:rPr>
          <w:rFonts w:ascii="Times New Roman" w:hAnsi="Times New Roman"/>
          <w:sz w:val="28"/>
          <w:szCs w:val="28"/>
        </w:rPr>
        <w:t>10)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olor w:val="7030A0"/>
          <w:sz w:val="28"/>
          <w:szCs w:val="28"/>
        </w:rPr>
        <w:t>.</w:t>
      </w:r>
    </w:p>
    <w:p w:rsidR="00B81617" w:rsidRPr="00284986" w:rsidRDefault="00B81617" w:rsidP="00B81617">
      <w:pPr>
        <w:pStyle w:val="aa"/>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284986">
        <w:rPr>
          <w:rFonts w:ascii="Times New Roman" w:eastAsia="Times New Roman" w:hAnsi="Times New Roman"/>
          <w:sz w:val="28"/>
          <w:szCs w:val="28"/>
          <w:lang w:eastAsia="ru-RU"/>
        </w:rPr>
        <w:t>Обязанности лиц, в отношении которых осуществляются мероприятий по муниципальному контролю в области торговой деятельности: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не препятствовать проведению проверок при осуществлении муниципального контроля;</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не уклоняться от проведения проверок при осуществлении муниципального контроля;</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81617" w:rsidRDefault="00B81617" w:rsidP="00B81617">
      <w:pPr>
        <w:pStyle w:val="aa"/>
        <w:ind w:firstLine="709"/>
        <w:jc w:val="both"/>
        <w:rPr>
          <w:rFonts w:ascii="Times New Roman" w:hAnsi="Times New Roman"/>
          <w:sz w:val="28"/>
          <w:szCs w:val="28"/>
        </w:rPr>
      </w:pPr>
      <w:r>
        <w:rPr>
          <w:rFonts w:ascii="Times New Roman" w:hAnsi="Times New Roman"/>
          <w:sz w:val="28"/>
          <w:szCs w:val="28"/>
        </w:rPr>
        <w:t>2.2</w:t>
      </w:r>
      <w:r w:rsidRPr="00284986">
        <w:rPr>
          <w:rFonts w:ascii="Times New Roman" w:hAnsi="Times New Roman"/>
          <w:sz w:val="28"/>
          <w:szCs w:val="28"/>
        </w:rPr>
        <w:t>.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B81617" w:rsidRPr="009E7BC1" w:rsidRDefault="00B81617" w:rsidP="00B81617">
      <w:pPr>
        <w:pStyle w:val="aa"/>
        <w:ind w:firstLine="709"/>
        <w:jc w:val="both"/>
        <w:rPr>
          <w:rFonts w:ascii="Times New Roman" w:hAnsi="Times New Roman"/>
          <w:sz w:val="28"/>
          <w:szCs w:val="28"/>
        </w:rPr>
      </w:pPr>
      <w:r w:rsidRPr="009E7BC1">
        <w:rPr>
          <w:rFonts w:ascii="Times New Roman" w:hAnsi="Times New Roman"/>
          <w:sz w:val="28"/>
          <w:szCs w:val="28"/>
        </w:rPr>
        <w:t>2.3.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1617" w:rsidRPr="009E7BC1" w:rsidRDefault="00B81617" w:rsidP="00B81617">
      <w:pPr>
        <w:pStyle w:val="aa"/>
        <w:ind w:firstLine="709"/>
        <w:jc w:val="both"/>
        <w:rPr>
          <w:rFonts w:ascii="Times New Roman" w:hAnsi="Times New Roman"/>
          <w:sz w:val="28"/>
          <w:szCs w:val="28"/>
        </w:rPr>
      </w:pPr>
      <w:proofErr w:type="gramStart"/>
      <w:r w:rsidRPr="009E7BC1">
        <w:rPr>
          <w:rFonts w:ascii="Times New Roman" w:hAnsi="Times New Roman"/>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E7BC1">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1617" w:rsidRPr="008F5929" w:rsidRDefault="00B81617" w:rsidP="00B81617">
      <w:pPr>
        <w:pStyle w:val="aa"/>
        <w:ind w:firstLine="709"/>
        <w:jc w:val="both"/>
        <w:rPr>
          <w:rFonts w:ascii="Times New Roman" w:hAnsi="Times New Roman"/>
          <w:color w:val="7030A0"/>
          <w:sz w:val="28"/>
          <w:szCs w:val="28"/>
          <w:lang w:eastAsia="ru-RU"/>
        </w:rPr>
      </w:pPr>
      <w:proofErr w:type="gramStart"/>
      <w:r w:rsidRPr="009E7BC1">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E7BC1">
        <w:rPr>
          <w:rFonts w:ascii="Times New Roman" w:hAnsi="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8F5929">
        <w:rPr>
          <w:rFonts w:ascii="Times New Roman" w:hAnsi="Times New Roman"/>
          <w:color w:val="7030A0"/>
          <w:sz w:val="28"/>
          <w:szCs w:val="28"/>
          <w:lang w:eastAsia="ru-RU"/>
        </w:rPr>
        <w:t>.</w:t>
      </w:r>
    </w:p>
    <w:p w:rsidR="00B81617" w:rsidRPr="00C66057" w:rsidRDefault="00B81617" w:rsidP="00B81617">
      <w:pPr>
        <w:pStyle w:val="aa"/>
        <w:jc w:val="center"/>
        <w:rPr>
          <w:rFonts w:ascii="Times New Roman" w:hAnsi="Times New Roman"/>
          <w:b/>
          <w:sz w:val="28"/>
          <w:szCs w:val="28"/>
          <w:lang w:eastAsia="ru-RU"/>
        </w:rPr>
      </w:pPr>
      <w:r w:rsidRPr="00C66057">
        <w:rPr>
          <w:rFonts w:ascii="Times New Roman" w:hAnsi="Times New Roman"/>
          <w:b/>
          <w:sz w:val="28"/>
          <w:szCs w:val="28"/>
          <w:lang w:eastAsia="ru-RU"/>
        </w:rPr>
        <w:t>3. Требования к порядку исполнения функции по проведению проверок юридических лиц, индивидуальных предпринимателей и граждан</w:t>
      </w:r>
    </w:p>
    <w:p w:rsidR="00B81617" w:rsidRPr="00284986" w:rsidRDefault="00B81617" w:rsidP="00B81617">
      <w:pPr>
        <w:pStyle w:val="aa"/>
        <w:ind w:firstLine="709"/>
        <w:jc w:val="both"/>
        <w:rPr>
          <w:rFonts w:ascii="Times New Roman" w:eastAsia="Times New Roman" w:hAnsi="Times New Roman"/>
          <w:sz w:val="28"/>
          <w:szCs w:val="28"/>
          <w:lang w:eastAsia="ru-RU"/>
        </w:rPr>
      </w:pPr>
      <w:r>
        <w:rPr>
          <w:rFonts w:ascii="Times New Roman" w:hAnsi="Times New Roman"/>
          <w:sz w:val="28"/>
          <w:szCs w:val="28"/>
        </w:rPr>
        <w:t>3.1</w:t>
      </w:r>
      <w:r w:rsidRPr="00284986">
        <w:rPr>
          <w:rFonts w:ascii="Times New Roman" w:hAnsi="Times New Roman"/>
          <w:sz w:val="28"/>
          <w:szCs w:val="28"/>
        </w:rPr>
        <w:t xml:space="preserve">. </w:t>
      </w:r>
      <w:r w:rsidRPr="00284986">
        <w:rPr>
          <w:rFonts w:ascii="Times New Roman" w:eastAsia="Times New Roman" w:hAnsi="Times New Roman"/>
          <w:sz w:val="28"/>
          <w:szCs w:val="28"/>
          <w:lang w:eastAsia="ru-RU"/>
        </w:rPr>
        <w:t>Ежегодный план проведения плановых проверок при осуществлении муниципального контроля</w:t>
      </w:r>
      <w:r w:rsidRPr="00284986">
        <w:rPr>
          <w:rFonts w:ascii="Times New Roman" w:eastAsia="Times New Roman" w:hAnsi="Times New Roman"/>
          <w:bCs/>
          <w:sz w:val="28"/>
          <w:szCs w:val="28"/>
          <w:lang w:eastAsia="ru-RU"/>
        </w:rPr>
        <w:t xml:space="preserve"> </w:t>
      </w:r>
      <w:r w:rsidRPr="00284986">
        <w:rPr>
          <w:rFonts w:ascii="Times New Roman" w:hAnsi="Times New Roman"/>
          <w:sz w:val="28"/>
          <w:szCs w:val="28"/>
        </w:rPr>
        <w:t>в области торговой деятельности</w:t>
      </w:r>
      <w:r w:rsidRPr="00284986">
        <w:rPr>
          <w:rFonts w:ascii="Times New Roman" w:eastAsia="Times New Roman" w:hAnsi="Times New Roman"/>
          <w:sz w:val="28"/>
          <w:szCs w:val="28"/>
          <w:lang w:eastAsia="ru-RU"/>
        </w:rPr>
        <w:t xml:space="preserve"> разрабатывается </w:t>
      </w:r>
      <w:r>
        <w:rPr>
          <w:rFonts w:ascii="Times New Roman" w:eastAsia="Times New Roman" w:hAnsi="Times New Roman"/>
          <w:sz w:val="28"/>
          <w:szCs w:val="28"/>
          <w:lang w:eastAsia="ru-RU"/>
        </w:rPr>
        <w:br/>
      </w:r>
      <w:r w:rsidRPr="00284986">
        <w:rPr>
          <w:rFonts w:ascii="Times New Roman" w:eastAsia="Times New Roman" w:hAnsi="Times New Roman"/>
          <w:sz w:val="28"/>
          <w:szCs w:val="28"/>
          <w:lang w:eastAsia="ru-RU"/>
        </w:rPr>
        <w:t xml:space="preserve">и утверждается в соответствии с Правилами подготовки органами государственного контроля (надзора) и органами муниципального </w:t>
      </w:r>
      <w:proofErr w:type="gramStart"/>
      <w:r w:rsidRPr="00284986">
        <w:rPr>
          <w:rFonts w:ascii="Times New Roman" w:eastAsia="Times New Roman" w:hAnsi="Times New Roman"/>
          <w:sz w:val="28"/>
          <w:szCs w:val="28"/>
          <w:lang w:eastAsia="ru-RU"/>
        </w:rPr>
        <w:t>контроля ежегодных планов проведения плановых проверок юридических лиц</w:t>
      </w:r>
      <w:proofErr w:type="gramEnd"/>
      <w:r w:rsidRPr="00284986">
        <w:rPr>
          <w:rFonts w:ascii="Times New Roman" w:eastAsia="Times New Roman" w:hAnsi="Times New Roman"/>
          <w:sz w:val="28"/>
          <w:szCs w:val="28"/>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B81617" w:rsidRPr="00284986" w:rsidRDefault="00B81617" w:rsidP="00B81617">
      <w:pPr>
        <w:pStyle w:val="aa"/>
        <w:ind w:firstLine="709"/>
        <w:jc w:val="both"/>
        <w:rPr>
          <w:rFonts w:ascii="Times New Roman" w:hAnsi="Times New Roman"/>
          <w:sz w:val="28"/>
          <w:szCs w:val="28"/>
        </w:rPr>
      </w:pPr>
      <w:proofErr w:type="gramStart"/>
      <w:r w:rsidRPr="00284986">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w:t>
      </w:r>
      <w:proofErr w:type="spellStart"/>
      <w:r w:rsidRPr="00284986">
        <w:rPr>
          <w:rFonts w:ascii="Times New Roman" w:hAnsi="Times New Roman"/>
          <w:sz w:val="28"/>
          <w:szCs w:val="28"/>
        </w:rPr>
        <w:t>Интернет-портале</w:t>
      </w:r>
      <w:proofErr w:type="spellEnd"/>
      <w:r w:rsidRPr="00284986">
        <w:rPr>
          <w:rFonts w:ascii="Times New Roman" w:hAnsi="Times New Roman"/>
          <w:sz w:val="28"/>
          <w:szCs w:val="28"/>
        </w:rPr>
        <w:t xml:space="preserve"> администрации </w:t>
      </w:r>
      <w:r w:rsidR="004C64A3">
        <w:rPr>
          <w:rFonts w:ascii="Times New Roman" w:hAnsi="Times New Roman"/>
          <w:color w:val="000000"/>
          <w:sz w:val="28"/>
          <w:szCs w:val="28"/>
        </w:rPr>
        <w:t>Крупского</w:t>
      </w:r>
      <w:r w:rsidR="004C64A3" w:rsidRPr="00284986">
        <w:rPr>
          <w:rFonts w:ascii="Times New Roman" w:hAnsi="Times New Roman"/>
          <w:sz w:val="28"/>
          <w:szCs w:val="28"/>
        </w:rPr>
        <w:t xml:space="preserve"> </w:t>
      </w:r>
      <w:r w:rsidRPr="00284986">
        <w:rPr>
          <w:rFonts w:ascii="Times New Roman" w:hAnsi="Times New Roman"/>
          <w:sz w:val="28"/>
          <w:szCs w:val="28"/>
        </w:rPr>
        <w:t xml:space="preserve">сельского поселения, официальных сайтах Генеральной прокуратуры Российской Федерации: http:genproc.gov.ru/ и прокуратуры Краснодарского края </w:t>
      </w:r>
      <w:proofErr w:type="spellStart"/>
      <w:r w:rsidRPr="00284986">
        <w:rPr>
          <w:rFonts w:ascii="Times New Roman" w:hAnsi="Times New Roman"/>
          <w:sz w:val="28"/>
          <w:szCs w:val="28"/>
        </w:rPr>
        <w:t>www.prokuratura-krasnodar.ru</w:t>
      </w:r>
      <w:proofErr w:type="spellEnd"/>
      <w:r w:rsidRPr="00284986">
        <w:rPr>
          <w:rFonts w:ascii="Times New Roman" w:hAnsi="Times New Roman"/>
          <w:sz w:val="28"/>
          <w:szCs w:val="28"/>
        </w:rPr>
        <w:t>.</w:t>
      </w:r>
      <w:proofErr w:type="gramEnd"/>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3.2</w:t>
      </w:r>
      <w:r w:rsidRPr="00284986">
        <w:rPr>
          <w:rFonts w:ascii="Times New Roman" w:hAnsi="Times New Roman"/>
          <w:sz w:val="28"/>
          <w:szCs w:val="28"/>
        </w:rPr>
        <w:t xml:space="preserve">. Срок исполнения муниципальной функции. </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Срок проведения каждой из проверок, предусмотрен</w:t>
      </w:r>
      <w:r>
        <w:rPr>
          <w:rFonts w:ascii="Times New Roman" w:hAnsi="Times New Roman"/>
          <w:sz w:val="28"/>
          <w:szCs w:val="28"/>
        </w:rPr>
        <w:t>ных настоящим</w:t>
      </w:r>
      <w:r w:rsidRPr="00284986">
        <w:rPr>
          <w:rFonts w:ascii="Times New Roman" w:hAnsi="Times New Roman"/>
          <w:sz w:val="28"/>
          <w:szCs w:val="28"/>
        </w:rPr>
        <w:t xml:space="preserve"> Административным регламентом, не может превышать двадцать рабочих дней.</w:t>
      </w:r>
    </w:p>
    <w:p w:rsidR="00B81617" w:rsidRPr="00284986" w:rsidRDefault="00B81617" w:rsidP="00B81617">
      <w:pPr>
        <w:pStyle w:val="aa"/>
        <w:jc w:val="both"/>
        <w:rPr>
          <w:rFonts w:ascii="Times New Roman" w:hAnsi="Times New Roman"/>
          <w:sz w:val="28"/>
          <w:szCs w:val="28"/>
        </w:rPr>
      </w:pPr>
      <w:r w:rsidRPr="0028498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84986">
        <w:rPr>
          <w:rFonts w:ascii="Times New Roman" w:hAnsi="Times New Roman"/>
          <w:sz w:val="28"/>
          <w:szCs w:val="28"/>
        </w:rPr>
        <w:t>микропредприятия</w:t>
      </w:r>
      <w:proofErr w:type="spellEnd"/>
      <w:r w:rsidRPr="00284986">
        <w:rPr>
          <w:rFonts w:ascii="Times New Roman" w:hAnsi="Times New Roman"/>
          <w:sz w:val="28"/>
          <w:szCs w:val="28"/>
        </w:rPr>
        <w:t xml:space="preserve"> в год.</w:t>
      </w:r>
    </w:p>
    <w:p w:rsidR="00B81617" w:rsidRPr="00284986" w:rsidRDefault="00B81617" w:rsidP="00B81617">
      <w:pPr>
        <w:pStyle w:val="aa"/>
        <w:ind w:firstLine="709"/>
        <w:jc w:val="both"/>
        <w:rPr>
          <w:rFonts w:ascii="Times New Roman" w:hAnsi="Times New Roman"/>
          <w:sz w:val="28"/>
          <w:szCs w:val="28"/>
        </w:rPr>
      </w:pPr>
      <w:proofErr w:type="gramStart"/>
      <w:r w:rsidRPr="00284986">
        <w:rPr>
          <w:rFonts w:ascii="Times New Roman" w:hAnsi="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9" w:history="1">
        <w:r w:rsidRPr="00284986">
          <w:rPr>
            <w:rFonts w:ascii="Times New Roman" w:hAnsi="Times New Roman"/>
            <w:sz w:val="28"/>
            <w:szCs w:val="28"/>
          </w:rPr>
          <w:t>муниципального контроля</w:t>
        </w:r>
      </w:hyperlink>
      <w:r w:rsidRPr="00284986">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Pr>
          <w:rFonts w:ascii="Times New Roman" w:hAnsi="Times New Roman"/>
          <w:sz w:val="28"/>
          <w:szCs w:val="28"/>
        </w:rPr>
        <w:t xml:space="preserve"> </w:t>
      </w:r>
      <w:r w:rsidRPr="00284986">
        <w:rPr>
          <w:rFonts w:ascii="Times New Roman" w:hAnsi="Times New Roman"/>
          <w:sz w:val="28"/>
          <w:szCs w:val="28"/>
        </w:rPr>
        <w:t xml:space="preserve"> </w:t>
      </w:r>
      <w:proofErr w:type="spellStart"/>
      <w:r w:rsidRPr="00284986">
        <w:rPr>
          <w:rFonts w:ascii="Times New Roman" w:hAnsi="Times New Roman"/>
          <w:sz w:val="28"/>
          <w:szCs w:val="28"/>
        </w:rPr>
        <w:t>микропредприятий</w:t>
      </w:r>
      <w:proofErr w:type="spellEnd"/>
      <w:r w:rsidRPr="00284986">
        <w:rPr>
          <w:rFonts w:ascii="Times New Roman" w:hAnsi="Times New Roman"/>
          <w:sz w:val="28"/>
          <w:szCs w:val="28"/>
        </w:rPr>
        <w:t xml:space="preserve"> не</w:t>
      </w:r>
      <w:r>
        <w:rPr>
          <w:rFonts w:ascii="Times New Roman" w:hAnsi="Times New Roman"/>
          <w:sz w:val="28"/>
          <w:szCs w:val="28"/>
        </w:rPr>
        <w:t xml:space="preserve"> более чем на пятнадцать часов.</w:t>
      </w:r>
      <w:proofErr w:type="gramEnd"/>
    </w:p>
    <w:p w:rsidR="00B81617" w:rsidRPr="00B81617" w:rsidRDefault="00B81617" w:rsidP="00B81617">
      <w:pPr>
        <w:pStyle w:val="aa"/>
        <w:jc w:val="both"/>
        <w:rPr>
          <w:rFonts w:ascii="Times New Roman" w:hAnsi="Times New Roman"/>
          <w:b/>
          <w:sz w:val="28"/>
          <w:szCs w:val="28"/>
          <w:lang w:eastAsia="ru-RU"/>
        </w:rPr>
      </w:pPr>
      <w:r w:rsidRPr="00B81617">
        <w:rPr>
          <w:rFonts w:ascii="Times New Roman" w:hAnsi="Times New Roman"/>
          <w:b/>
          <w:sz w:val="28"/>
          <w:szCs w:val="28"/>
          <w:lang w:eastAsia="ru-RU"/>
        </w:rPr>
        <w:t xml:space="preserve">          4. Состав, последовательность и сроки выполнения административных</w:t>
      </w:r>
      <w:r w:rsidR="00C66057">
        <w:rPr>
          <w:rFonts w:ascii="Times New Roman" w:hAnsi="Times New Roman"/>
          <w:b/>
          <w:sz w:val="28"/>
          <w:szCs w:val="28"/>
          <w:lang w:eastAsia="ru-RU"/>
        </w:rPr>
        <w:t xml:space="preserve"> </w:t>
      </w:r>
      <w:r w:rsidRPr="00B81617">
        <w:rPr>
          <w:rFonts w:ascii="Times New Roman" w:hAnsi="Times New Roman"/>
          <w:b/>
          <w:sz w:val="28"/>
          <w:szCs w:val="28"/>
          <w:lang w:eastAsia="ru-RU"/>
        </w:rPr>
        <w:t>процедур (действий), требования к порядку их выполнения.</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4</w:t>
      </w:r>
      <w:r w:rsidRPr="00284986">
        <w:rPr>
          <w:rFonts w:ascii="Times New Roman" w:hAnsi="Times New Roman"/>
          <w:sz w:val="28"/>
          <w:szCs w:val="28"/>
          <w:lang w:eastAsia="ru-RU"/>
        </w:rPr>
        <w:t>.1. Последовательность и сроки выполнения действий при исполнении функции.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Исполнение муниципальной функции осуществляе</w:t>
      </w:r>
      <w:r>
        <w:rPr>
          <w:rFonts w:ascii="Times New Roman" w:hAnsi="Times New Roman"/>
          <w:sz w:val="28"/>
          <w:szCs w:val="28"/>
          <w:lang w:eastAsia="ru-RU"/>
        </w:rPr>
        <w:t xml:space="preserve">тся путём проведения проверок. </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4</w:t>
      </w:r>
      <w:r w:rsidRPr="00284986">
        <w:rPr>
          <w:rFonts w:ascii="Times New Roman" w:hAnsi="Times New Roman"/>
          <w:sz w:val="28"/>
          <w:szCs w:val="28"/>
        </w:rPr>
        <w:t xml:space="preserve">.2. К отношениям, связанным с осуществлением муниципального контроля в области торговой деятельности, организацией и проведением на территории </w:t>
      </w:r>
      <w:r w:rsidR="004C64A3">
        <w:rPr>
          <w:rFonts w:ascii="Times New Roman" w:hAnsi="Times New Roman"/>
          <w:color w:val="000000"/>
          <w:sz w:val="28"/>
          <w:szCs w:val="28"/>
        </w:rPr>
        <w:t>Крупского</w:t>
      </w:r>
      <w:r w:rsidR="004C64A3">
        <w:rPr>
          <w:rFonts w:ascii="Times New Roman" w:hAnsi="Times New Roman"/>
          <w:sz w:val="28"/>
          <w:szCs w:val="28"/>
        </w:rPr>
        <w:t xml:space="preserve"> </w:t>
      </w:r>
      <w:r>
        <w:rPr>
          <w:rFonts w:ascii="Times New Roman" w:hAnsi="Times New Roman"/>
          <w:sz w:val="28"/>
          <w:szCs w:val="28"/>
        </w:rPr>
        <w:t>сельского поселения Выселковского района</w:t>
      </w:r>
      <w:r w:rsidRPr="00284986">
        <w:rPr>
          <w:rFonts w:ascii="Times New Roman" w:hAnsi="Times New Roman"/>
          <w:sz w:val="28"/>
          <w:szCs w:val="28"/>
        </w:rPr>
        <w:t xml:space="preserve">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Проведение проверок юридических лиц и индивидуальных предпринимателей включает в себя следующие административные действия:</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принятие решения о проведении проверки;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направление уведомления о проведении проверки;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проведение проверки;</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оформление результатов проверки</w:t>
      </w:r>
      <w:r>
        <w:rPr>
          <w:rFonts w:ascii="Times New Roman" w:hAnsi="Times New Roman"/>
          <w:sz w:val="28"/>
          <w:szCs w:val="28"/>
        </w:rPr>
        <w:t>.</w:t>
      </w:r>
    </w:p>
    <w:p w:rsidR="00B81617"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4</w:t>
      </w:r>
      <w:r w:rsidRPr="00284986">
        <w:rPr>
          <w:rFonts w:ascii="Times New Roman" w:hAnsi="Times New Roman"/>
          <w:sz w:val="28"/>
          <w:szCs w:val="28"/>
          <w:lang w:eastAsia="ru-RU"/>
        </w:rPr>
        <w:t>.3. Принятие решения о проведении плановой проверки</w:t>
      </w:r>
      <w:r w:rsidRPr="00284986">
        <w:rPr>
          <w:rFonts w:ascii="Times New Roman" w:hAnsi="Times New Roman"/>
          <w:sz w:val="28"/>
          <w:szCs w:val="28"/>
        </w:rPr>
        <w:t xml:space="preserve"> </w:t>
      </w:r>
      <w:r w:rsidRPr="00284986">
        <w:rPr>
          <w:rFonts w:ascii="Times New Roman" w:hAnsi="Times New Roman"/>
          <w:sz w:val="28"/>
          <w:szCs w:val="28"/>
          <w:lang w:eastAsia="ru-RU"/>
        </w:rPr>
        <w:t>в отношении юридических лиц и индивидуальных предпринимателей.</w:t>
      </w:r>
    </w:p>
    <w:p w:rsidR="00B81617" w:rsidRPr="005E2537" w:rsidRDefault="00B81617" w:rsidP="00B81617">
      <w:pPr>
        <w:pStyle w:val="aa"/>
        <w:ind w:firstLine="709"/>
        <w:jc w:val="both"/>
        <w:rPr>
          <w:rFonts w:ascii="Times New Roman" w:eastAsia="Times New Roman" w:hAnsi="Times New Roman"/>
          <w:sz w:val="28"/>
          <w:szCs w:val="28"/>
        </w:rPr>
      </w:pPr>
      <w:r w:rsidRPr="005E2537">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Плановые проверки в отношении юридических лиц и индивидуальных предпринимателей</w:t>
      </w:r>
      <w:r w:rsidRPr="00284986">
        <w:rPr>
          <w:rFonts w:ascii="Times New Roman" w:hAnsi="Times New Roman"/>
          <w:color w:val="548DD4"/>
          <w:sz w:val="28"/>
          <w:szCs w:val="28"/>
          <w:lang w:eastAsia="ru-RU"/>
        </w:rPr>
        <w:t xml:space="preserve"> </w:t>
      </w:r>
      <w:r w:rsidRPr="00284986">
        <w:rPr>
          <w:rFonts w:ascii="Times New Roman" w:hAnsi="Times New Roman"/>
          <w:sz w:val="28"/>
          <w:szCs w:val="28"/>
          <w:lang w:eastAsia="ru-RU"/>
        </w:rPr>
        <w:t>проводятся в соответствии с ежегодным планом проверок.</w:t>
      </w:r>
    </w:p>
    <w:p w:rsidR="00B81617" w:rsidRDefault="00B81617" w:rsidP="00B81617">
      <w:pPr>
        <w:pStyle w:val="aa"/>
        <w:jc w:val="both"/>
        <w:rPr>
          <w:rFonts w:ascii="Times New Roman" w:hAnsi="Times New Roman"/>
          <w:sz w:val="28"/>
          <w:szCs w:val="28"/>
          <w:lang w:eastAsia="ru-RU"/>
        </w:rPr>
      </w:pPr>
      <w:r w:rsidRPr="00284986">
        <w:rPr>
          <w:rFonts w:ascii="Times New Roman" w:hAnsi="Times New Roman"/>
          <w:sz w:val="28"/>
          <w:szCs w:val="28"/>
          <w:lang w:eastAsia="ru-RU"/>
        </w:rPr>
        <w:t xml:space="preserve">Основанием для включения в ежегодный план проверок является истечение </w:t>
      </w:r>
    </w:p>
    <w:p w:rsidR="00B81617" w:rsidRPr="00284986" w:rsidRDefault="00B81617" w:rsidP="00B81617">
      <w:pPr>
        <w:pStyle w:val="aa"/>
        <w:jc w:val="both"/>
        <w:rPr>
          <w:rFonts w:ascii="Times New Roman" w:hAnsi="Times New Roman"/>
          <w:sz w:val="28"/>
          <w:szCs w:val="28"/>
          <w:lang w:eastAsia="ru-RU"/>
        </w:rPr>
      </w:pPr>
      <w:r w:rsidRPr="00284986">
        <w:rPr>
          <w:rFonts w:ascii="Times New Roman" w:hAnsi="Times New Roman"/>
          <w:sz w:val="28"/>
          <w:szCs w:val="28"/>
          <w:lang w:eastAsia="ru-RU"/>
        </w:rPr>
        <w:t>3 лет со дня:</w:t>
      </w:r>
    </w:p>
    <w:p w:rsidR="00B81617" w:rsidRPr="009D1D42"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1) государственной регистрации юридического лица, индивидуального предпринимателя;</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B81617" w:rsidRPr="00284986" w:rsidRDefault="00B81617" w:rsidP="00B81617">
      <w:pPr>
        <w:pStyle w:val="aa"/>
        <w:ind w:firstLine="709"/>
        <w:jc w:val="both"/>
        <w:rPr>
          <w:rFonts w:ascii="Times New Roman" w:hAnsi="Times New Roman"/>
          <w:sz w:val="28"/>
          <w:szCs w:val="28"/>
          <w:lang w:eastAsia="ru-RU"/>
        </w:rPr>
      </w:pPr>
      <w:proofErr w:type="gramStart"/>
      <w:r w:rsidRPr="00284986">
        <w:rPr>
          <w:rFonts w:ascii="Times New Roman"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284986">
        <w:rPr>
          <w:rFonts w:ascii="Times New Roman" w:hAnsi="Times New Roman"/>
          <w:sz w:val="28"/>
          <w:szCs w:val="28"/>
          <w:lang w:eastAsia="ru-RU"/>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81617"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4.4</w:t>
      </w:r>
      <w:r w:rsidRPr="00284986">
        <w:rPr>
          <w:rFonts w:ascii="Times New Roman" w:hAnsi="Times New Roman"/>
          <w:sz w:val="28"/>
          <w:szCs w:val="28"/>
          <w:lang w:eastAsia="ru-RU"/>
        </w:rPr>
        <w:t>. Принятие решения о проведении внеплановой проверки в отношении юридических лиц и индивидуальных предпринимателей.</w:t>
      </w:r>
    </w:p>
    <w:p w:rsidR="00B81617" w:rsidRPr="005E2537" w:rsidRDefault="00B81617" w:rsidP="00B81617">
      <w:pPr>
        <w:pStyle w:val="aa"/>
        <w:ind w:firstLine="709"/>
        <w:jc w:val="both"/>
        <w:rPr>
          <w:rFonts w:ascii="Times New Roman" w:eastAsia="Times New Roman" w:hAnsi="Times New Roman"/>
          <w:sz w:val="28"/>
          <w:szCs w:val="28"/>
        </w:rPr>
      </w:pPr>
      <w:proofErr w:type="gramStart"/>
      <w:r w:rsidRPr="005E2537">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5E2537">
        <w:rPr>
          <w:rFonts w:ascii="Times New Roman" w:hAnsi="Times New Roman"/>
          <w:sz w:val="28"/>
          <w:szCs w:val="28"/>
        </w:rPr>
        <w:t xml:space="preserve"> причинения такого вреда.</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Основанием для проведения внеплановой проверки является:</w:t>
      </w:r>
    </w:p>
    <w:p w:rsidR="00B81617" w:rsidRPr="00B377DC" w:rsidRDefault="00B81617" w:rsidP="00B81617">
      <w:pPr>
        <w:pStyle w:val="aa"/>
        <w:ind w:firstLine="709"/>
        <w:jc w:val="both"/>
        <w:rPr>
          <w:rFonts w:ascii="Times New Roman" w:hAnsi="Times New Roman"/>
          <w:sz w:val="28"/>
          <w:szCs w:val="28"/>
        </w:rPr>
      </w:pPr>
      <w:r w:rsidRPr="00B377DC">
        <w:rPr>
          <w:rFonts w:ascii="Times New Roman" w:hAnsi="Times New Roman"/>
          <w:sz w:val="28"/>
          <w:szCs w:val="28"/>
          <w:lang w:eastAsia="ru-RU"/>
        </w:rPr>
        <w:t xml:space="preserve">1) </w:t>
      </w:r>
      <w:r w:rsidRPr="00B377DC">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1617" w:rsidRPr="009E7BC1" w:rsidRDefault="00B81617" w:rsidP="00B81617">
      <w:pPr>
        <w:pStyle w:val="aa"/>
        <w:ind w:firstLine="709"/>
        <w:jc w:val="both"/>
        <w:rPr>
          <w:rFonts w:ascii="Times New Roman" w:hAnsi="Times New Roman"/>
          <w:sz w:val="28"/>
          <w:szCs w:val="28"/>
          <w:lang w:eastAsia="ru-RU"/>
        </w:rPr>
      </w:pPr>
      <w:proofErr w:type="gramStart"/>
      <w:r w:rsidRPr="00B377DC">
        <w:rPr>
          <w:rFonts w:ascii="Times New Roman" w:hAnsi="Times New Roman"/>
          <w:sz w:val="28"/>
          <w:szCs w:val="28"/>
          <w:lang w:eastAsia="ru-RU"/>
        </w:rPr>
        <w:t xml:space="preserve">2) поступление </w:t>
      </w:r>
      <w:r>
        <w:rPr>
          <w:rFonts w:ascii="Times New Roman" w:hAnsi="Times New Roman"/>
          <w:sz w:val="28"/>
          <w:szCs w:val="28"/>
        </w:rPr>
        <w:t xml:space="preserve">в орган муниципального контроля заявления от </w:t>
      </w:r>
      <w:r w:rsidRPr="00B377DC">
        <w:rPr>
          <w:rFonts w:ascii="Times New Roman" w:hAnsi="Times New Roman"/>
          <w:sz w:val="28"/>
          <w:szCs w:val="28"/>
          <w:lang w:eastAsia="ru-RU"/>
        </w:rPr>
        <w:t>юридического лица</w:t>
      </w:r>
      <w:r>
        <w:rPr>
          <w:rFonts w:ascii="Times New Roman" w:hAnsi="Times New Roman"/>
          <w:sz w:val="28"/>
          <w:szCs w:val="28"/>
          <w:lang w:eastAsia="ru-RU"/>
        </w:rPr>
        <w:t xml:space="preserve"> или</w:t>
      </w:r>
      <w:r w:rsidRPr="00B377DC">
        <w:rPr>
          <w:rFonts w:ascii="Times New Roman" w:hAnsi="Times New Roman"/>
          <w:sz w:val="28"/>
          <w:szCs w:val="28"/>
          <w:lang w:eastAsia="ru-RU"/>
        </w:rPr>
        <w:t xml:space="preserve"> индивидуального предпринимателя</w:t>
      </w:r>
      <w:r>
        <w:rPr>
          <w:rFonts w:ascii="Times New Roman" w:hAnsi="Times New Roman"/>
          <w:sz w:val="28"/>
          <w:szCs w:val="28"/>
          <w:lang w:eastAsia="ru-RU"/>
        </w:rPr>
        <w:t xml:space="preserve"> о предоставлении правового статуса, </w:t>
      </w:r>
      <w:r w:rsidRPr="009E7BC1">
        <w:rPr>
          <w:rFonts w:ascii="Times New Roman" w:hAnsi="Times New Roman"/>
          <w:sz w:val="28"/>
          <w:szCs w:val="28"/>
          <w:lang w:eastAsia="ru-RU"/>
        </w:rPr>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1617" w:rsidRPr="009E7BC1" w:rsidRDefault="00B81617" w:rsidP="00B81617">
      <w:pPr>
        <w:pStyle w:val="aa"/>
        <w:ind w:firstLine="709"/>
        <w:jc w:val="both"/>
        <w:rPr>
          <w:rFonts w:ascii="Times New Roman" w:hAnsi="Times New Roman"/>
          <w:sz w:val="28"/>
          <w:szCs w:val="28"/>
          <w:lang w:eastAsia="ru-RU"/>
        </w:rPr>
      </w:pPr>
      <w:proofErr w:type="gramStart"/>
      <w:r w:rsidRPr="009E7BC1">
        <w:rPr>
          <w:rFonts w:ascii="Times New Roman" w:hAnsi="Times New Roman"/>
          <w:sz w:val="28"/>
          <w:szCs w:val="28"/>
          <w:lang w:eastAsia="ru-RU"/>
        </w:rPr>
        <w:t>3)мотивированное представлени</w:t>
      </w:r>
      <w:r>
        <w:rPr>
          <w:rFonts w:ascii="Times New Roman" w:hAnsi="Times New Roman"/>
          <w:sz w:val="28"/>
          <w:szCs w:val="28"/>
          <w:lang w:eastAsia="ru-RU"/>
        </w:rPr>
        <w:t xml:space="preserve">е должностного лица </w:t>
      </w:r>
      <w:r w:rsidRPr="009E7BC1">
        <w:rPr>
          <w:rFonts w:ascii="Times New Roman" w:hAnsi="Times New Roman"/>
          <w:sz w:val="28"/>
          <w:szCs w:val="28"/>
          <w:lang w:eastAsia="ru-RU"/>
        </w:rPr>
        <w:t xml:space="preserve">органа </w:t>
      </w:r>
      <w:r>
        <w:rPr>
          <w:rFonts w:ascii="Times New Roman" w:hAnsi="Times New Roman"/>
          <w:sz w:val="28"/>
          <w:szCs w:val="28"/>
          <w:lang w:eastAsia="ru-RU"/>
        </w:rPr>
        <w:t xml:space="preserve">государственного контроля (надзора), </w:t>
      </w:r>
      <w:r w:rsidRPr="009E7BC1">
        <w:rPr>
          <w:rFonts w:ascii="Times New Roman" w:hAnsi="Times New Roman"/>
          <w:sz w:val="28"/>
          <w:szCs w:val="28"/>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8"/>
          <w:szCs w:val="28"/>
          <w:lang w:eastAsia="ru-RU"/>
        </w:rPr>
        <w:t xml:space="preserve">орган </w:t>
      </w:r>
      <w:r w:rsidRPr="009E7BC1">
        <w:rPr>
          <w:rFonts w:ascii="Times New Roman" w:hAnsi="Times New Roman"/>
          <w:sz w:val="28"/>
          <w:szCs w:val="28"/>
          <w:lang w:eastAsia="ru-RU"/>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B81617" w:rsidRPr="009E7BC1" w:rsidRDefault="00B81617" w:rsidP="00B81617">
      <w:pPr>
        <w:pStyle w:val="aa"/>
        <w:ind w:firstLine="709"/>
        <w:jc w:val="both"/>
        <w:rPr>
          <w:rFonts w:ascii="Times New Roman" w:hAnsi="Times New Roman"/>
          <w:sz w:val="28"/>
          <w:szCs w:val="28"/>
          <w:lang w:eastAsia="ru-RU"/>
        </w:rPr>
      </w:pPr>
      <w:proofErr w:type="gramStart"/>
      <w:r w:rsidRPr="009E7BC1">
        <w:rPr>
          <w:rFonts w:ascii="Times New Roman" w:hAnsi="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безопасности государства, а также угрозы чрезвычайных ситуаций природного и техногенного характера; </w:t>
      </w:r>
      <w:proofErr w:type="gramEnd"/>
    </w:p>
    <w:p w:rsidR="00B81617" w:rsidRPr="009E7BC1" w:rsidRDefault="00B81617" w:rsidP="00B81617">
      <w:pPr>
        <w:pStyle w:val="aa"/>
        <w:ind w:firstLine="709"/>
        <w:jc w:val="both"/>
        <w:rPr>
          <w:rFonts w:ascii="Times New Roman" w:eastAsia="Times New Roman" w:hAnsi="Times New Roman"/>
          <w:sz w:val="28"/>
          <w:szCs w:val="28"/>
          <w:lang w:eastAsia="ru-RU"/>
        </w:rPr>
      </w:pPr>
      <w:r w:rsidRPr="009E7BC1">
        <w:rPr>
          <w:rFonts w:ascii="Times New Roman" w:eastAsia="Times New Roman" w:hAnsi="Times New Roman"/>
          <w:sz w:val="28"/>
          <w:szCs w:val="28"/>
          <w:lang w:eastAsia="ru-RU"/>
        </w:rPr>
        <w:t xml:space="preserve">б)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9E7BC1">
        <w:rPr>
          <w:rFonts w:ascii="Times New Roman" w:eastAsia="Times New Roman" w:hAnsi="Times New Roman"/>
          <w:sz w:val="28"/>
          <w:szCs w:val="28"/>
          <w:lang w:eastAsia="ru-RU"/>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Проведение внеплановой выездной проверки подлежит согласованию с органом прокуратуры в установленном порядке.</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4</w:t>
      </w:r>
      <w:r w:rsidRPr="00284986">
        <w:rPr>
          <w:rFonts w:ascii="Times New Roman" w:hAnsi="Times New Roman"/>
          <w:sz w:val="28"/>
          <w:szCs w:val="28"/>
          <w:lang w:eastAsia="ru-RU"/>
        </w:rPr>
        <w:t>.5. Проверка проводится на основ</w:t>
      </w:r>
      <w:r>
        <w:rPr>
          <w:rFonts w:ascii="Times New Roman" w:hAnsi="Times New Roman"/>
          <w:sz w:val="28"/>
          <w:szCs w:val="28"/>
          <w:lang w:eastAsia="ru-RU"/>
        </w:rPr>
        <w:t xml:space="preserve">ании распоряжения администрации </w:t>
      </w:r>
      <w:r w:rsidR="004C64A3">
        <w:rPr>
          <w:rFonts w:ascii="Times New Roman" w:hAnsi="Times New Roman"/>
          <w:color w:val="000000"/>
          <w:sz w:val="28"/>
          <w:szCs w:val="28"/>
        </w:rPr>
        <w:t>Крупского</w:t>
      </w:r>
      <w:r w:rsidR="004C64A3" w:rsidRPr="00284986">
        <w:rPr>
          <w:rFonts w:ascii="Times New Roman" w:hAnsi="Times New Roman"/>
          <w:sz w:val="28"/>
          <w:szCs w:val="28"/>
          <w:lang w:eastAsia="ru-RU"/>
        </w:rPr>
        <w:t xml:space="preserve"> </w:t>
      </w:r>
      <w:r w:rsidRPr="00284986">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Выселков</w:t>
      </w:r>
      <w:r w:rsidRPr="00284986">
        <w:rPr>
          <w:rFonts w:ascii="Times New Roman" w:hAnsi="Times New Roman"/>
          <w:sz w:val="28"/>
          <w:szCs w:val="28"/>
          <w:lang w:eastAsia="ru-RU"/>
        </w:rPr>
        <w:t>ского района</w:t>
      </w:r>
      <w:r>
        <w:rPr>
          <w:rFonts w:ascii="Times New Roman" w:hAnsi="Times New Roman"/>
          <w:sz w:val="28"/>
          <w:szCs w:val="28"/>
          <w:lang w:eastAsia="ru-RU"/>
        </w:rPr>
        <w:t>.</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w:t>
      </w:r>
      <w:r w:rsidRPr="00284986">
        <w:rPr>
          <w:rFonts w:ascii="Times New Roman" w:hAnsi="Times New Roman"/>
          <w:sz w:val="28"/>
          <w:szCs w:val="28"/>
          <w:lang w:eastAsia="ru-RU"/>
        </w:rPr>
        <w:t>.</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В распоряжении указываются:</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1) наименование органа муниципального контроля;</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4) цели, задачи и предмет проверки, и срок ее проведения;</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7) перечень административных регламентов проведения мероприятий по контролю;</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9) даты начала и окончания проведения проверки.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4</w:t>
      </w:r>
      <w:r w:rsidRPr="00284986">
        <w:rPr>
          <w:rFonts w:ascii="Times New Roman" w:hAnsi="Times New Roman"/>
          <w:sz w:val="28"/>
          <w:szCs w:val="28"/>
          <w:lang w:eastAsia="ru-RU"/>
        </w:rPr>
        <w:t>.6. Направление уведомления о проведении проверки.</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w:t>
      </w:r>
      <w:r>
        <w:rPr>
          <w:rFonts w:ascii="Times New Roman" w:hAnsi="Times New Roman"/>
          <w:sz w:val="28"/>
          <w:szCs w:val="28"/>
          <w:lang w:eastAsia="ru-RU"/>
        </w:rPr>
        <w:t xml:space="preserve"> </w:t>
      </w:r>
      <w:r w:rsidRPr="009E7BC1">
        <w:rPr>
          <w:rFonts w:ascii="Times New Roman" w:hAnsi="Times New Roman"/>
          <w:sz w:val="28"/>
          <w:szCs w:val="28"/>
          <w:lang w:eastAsia="ru-RU"/>
        </w:rPr>
        <w:t xml:space="preserve"> органом муниципального контроля не </w:t>
      </w:r>
      <w:proofErr w:type="gramStart"/>
      <w:r w:rsidRPr="009E7BC1">
        <w:rPr>
          <w:rFonts w:ascii="Times New Roman" w:hAnsi="Times New Roman"/>
          <w:sz w:val="28"/>
          <w:szCs w:val="28"/>
          <w:lang w:eastAsia="ru-RU"/>
        </w:rPr>
        <w:t>позднее</w:t>
      </w:r>
      <w:proofErr w:type="gramEnd"/>
      <w:r w:rsidRPr="009E7BC1">
        <w:rPr>
          <w:rFonts w:ascii="Times New Roman" w:hAnsi="Times New Roman"/>
          <w:sz w:val="28"/>
          <w:szCs w:val="28"/>
          <w:lang w:eastAsia="ru-RU"/>
        </w:rPr>
        <w:t xml:space="preserve"> чем за три рабочих дня до начала ее проведения посредством направления копии распоряжения </w:t>
      </w:r>
      <w:r>
        <w:rPr>
          <w:rFonts w:ascii="Times New Roman" w:hAnsi="Times New Roman"/>
          <w:sz w:val="28"/>
          <w:szCs w:val="28"/>
          <w:lang w:eastAsia="ru-RU"/>
        </w:rPr>
        <w:t>руководителя (заместителя руководителя)</w:t>
      </w:r>
      <w:r w:rsidRPr="009E7BC1">
        <w:rPr>
          <w:rFonts w:ascii="Times New Roman" w:hAnsi="Times New Roman"/>
          <w:sz w:val="28"/>
          <w:szCs w:val="28"/>
          <w:lang w:eastAsia="ru-RU"/>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E7BC1">
        <w:rPr>
          <w:rFonts w:ascii="Times New Roman" w:hAnsi="Times New Roman"/>
          <w:sz w:val="28"/>
          <w:szCs w:val="28"/>
          <w:lang w:eastAsia="ru-RU"/>
        </w:rPr>
        <w:t>предпринимателей</w:t>
      </w:r>
      <w:proofErr w:type="gramEnd"/>
      <w:r w:rsidRPr="009E7BC1">
        <w:rPr>
          <w:rFonts w:ascii="Times New Roman" w:hAnsi="Times New Roman"/>
          <w:sz w:val="28"/>
          <w:szCs w:val="28"/>
          <w:lang w:eastAsia="ru-RU"/>
        </w:rPr>
        <w:t xml:space="preserve"> либо ранее был представлен юридическим лицом, индивидуальным </w:t>
      </w:r>
      <w:r w:rsidRPr="009E7BC1">
        <w:rPr>
          <w:rFonts w:ascii="Times New Roman" w:hAnsi="Times New Roman"/>
          <w:sz w:val="28"/>
          <w:szCs w:val="28"/>
          <w:lang w:eastAsia="ru-RU"/>
        </w:rPr>
        <w:lastRenderedPageBreak/>
        <w:t>предпринимателем в  орган муниципального контроля, или иным доступным способом.</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9E7BC1">
        <w:rPr>
          <w:rFonts w:ascii="Times New Roman" w:hAnsi="Times New Roman"/>
          <w:sz w:val="28"/>
          <w:szCs w:val="28"/>
          <w:lang w:eastAsia="ru-RU"/>
        </w:rPr>
        <w:t>основания</w:t>
      </w:r>
      <w:proofErr w:type="gramEnd"/>
      <w:r w:rsidRPr="009E7BC1">
        <w:rPr>
          <w:rFonts w:ascii="Times New Roman" w:hAnsi="Times New Roman"/>
          <w:sz w:val="28"/>
          <w:szCs w:val="28"/>
          <w:lang w:eastAsia="ru-RU"/>
        </w:rPr>
        <w:t xml:space="preserve"> проведения которой указаны в п</w:t>
      </w:r>
      <w:r>
        <w:rPr>
          <w:rFonts w:ascii="Times New Roman" w:hAnsi="Times New Roman"/>
          <w:sz w:val="28"/>
          <w:szCs w:val="28"/>
          <w:lang w:eastAsia="ru-RU"/>
        </w:rPr>
        <w:t>одпункте 2 пункта 4.4</w:t>
      </w:r>
      <w:r w:rsidRPr="009E7BC1">
        <w:rPr>
          <w:rFonts w:ascii="Times New Roman" w:hAnsi="Times New Roman"/>
          <w:sz w:val="28"/>
          <w:szCs w:val="2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Pr="002410CD">
        <w:rPr>
          <w:rFonts w:ascii="Times New Roman" w:hAnsi="Times New Roman"/>
          <w:color w:val="FF0000"/>
          <w:sz w:val="28"/>
          <w:szCs w:val="28"/>
          <w:lang w:eastAsia="ru-RU"/>
        </w:rPr>
        <w:t xml:space="preserve"> </w:t>
      </w:r>
      <w:r w:rsidRPr="009E7BC1">
        <w:rPr>
          <w:rFonts w:ascii="Times New Roman" w:hAnsi="Times New Roman"/>
          <w:sz w:val="28"/>
          <w:szCs w:val="28"/>
          <w:lang w:eastAsia="ru-RU"/>
        </w:rPr>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E7BC1">
        <w:rPr>
          <w:rFonts w:ascii="Times New Roman" w:hAnsi="Times New Roman"/>
          <w:sz w:val="28"/>
          <w:szCs w:val="28"/>
          <w:lang w:eastAsia="ru-RU"/>
        </w:rPr>
        <w:t>предпринимателей</w:t>
      </w:r>
      <w:proofErr w:type="gramEnd"/>
      <w:r w:rsidRPr="009E7BC1">
        <w:rPr>
          <w:rFonts w:ascii="Times New Roman" w:hAnsi="Times New Roman"/>
          <w:sz w:val="28"/>
          <w:szCs w:val="28"/>
          <w:lang w:eastAsia="ru-RU"/>
        </w:rPr>
        <w:t xml:space="preserve"> либо ранее был представлен юридическим лицом, индив</w:t>
      </w:r>
      <w:r>
        <w:rPr>
          <w:rFonts w:ascii="Times New Roman" w:hAnsi="Times New Roman"/>
          <w:sz w:val="28"/>
          <w:szCs w:val="28"/>
          <w:lang w:eastAsia="ru-RU"/>
        </w:rPr>
        <w:t xml:space="preserve">идуальным предпринимателем в </w:t>
      </w:r>
      <w:r w:rsidRPr="009E7BC1">
        <w:rPr>
          <w:rFonts w:ascii="Times New Roman" w:hAnsi="Times New Roman"/>
          <w:sz w:val="28"/>
          <w:szCs w:val="28"/>
          <w:lang w:eastAsia="ru-RU"/>
        </w:rPr>
        <w:t>орган муниципального контроля.</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4</w:t>
      </w:r>
      <w:r w:rsidRPr="00284986">
        <w:rPr>
          <w:rFonts w:ascii="Times New Roman" w:hAnsi="Times New Roman"/>
          <w:sz w:val="28"/>
          <w:szCs w:val="28"/>
          <w:lang w:eastAsia="ru-RU"/>
        </w:rPr>
        <w:t>.7. Проведение проверки.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4</w:t>
      </w:r>
      <w:r w:rsidRPr="00284986">
        <w:rPr>
          <w:rFonts w:ascii="Times New Roman" w:hAnsi="Times New Roman"/>
          <w:sz w:val="28"/>
          <w:szCs w:val="28"/>
          <w:lang w:eastAsia="ru-RU"/>
        </w:rPr>
        <w:t>.8. Проведение документарной проверки.</w:t>
      </w:r>
    </w:p>
    <w:p w:rsidR="00B81617"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B81617" w:rsidRPr="00284986" w:rsidRDefault="00B81617" w:rsidP="00B81617">
      <w:pPr>
        <w:pStyle w:val="aa"/>
        <w:ind w:firstLine="709"/>
        <w:jc w:val="both"/>
        <w:rPr>
          <w:rFonts w:ascii="Times New Roman" w:hAnsi="Times New Roman"/>
          <w:sz w:val="28"/>
          <w:szCs w:val="28"/>
          <w:lang w:eastAsia="ru-RU"/>
        </w:rPr>
      </w:pPr>
      <w:proofErr w:type="gramStart"/>
      <w:r w:rsidRPr="00284986">
        <w:rPr>
          <w:rFonts w:ascii="Times New Roman" w:hAnsi="Times New Roman"/>
          <w:sz w:val="28"/>
          <w:szCs w:val="28"/>
          <w:lang w:eastAsia="ru-RU"/>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84986">
        <w:rPr>
          <w:rFonts w:ascii="Times New Roman" w:hAnsi="Times New Roman"/>
          <w:sz w:val="28"/>
          <w:szCs w:val="28"/>
          <w:lang w:eastAsia="ru-RU"/>
        </w:rPr>
        <w:t xml:space="preserve"> К запросу прилагается заверенная печатью копия распоряжения о проведении проверки.</w:t>
      </w:r>
    </w:p>
    <w:p w:rsidR="00B81617"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284986">
        <w:rPr>
          <w:rFonts w:ascii="Times New Roman" w:hAnsi="Times New Roman"/>
          <w:sz w:val="28"/>
          <w:szCs w:val="28"/>
          <w:lang w:eastAsia="ru-RU"/>
        </w:rPr>
        <w:t>документах</w:t>
      </w:r>
      <w:proofErr w:type="gramEnd"/>
      <w:r w:rsidRPr="00284986">
        <w:rPr>
          <w:rFonts w:ascii="Times New Roman" w:hAnsi="Times New Roman"/>
          <w:sz w:val="28"/>
          <w:szCs w:val="28"/>
          <w:lang w:eastAsia="ru-RU"/>
        </w:rPr>
        <w:t xml:space="preserve">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w:t>
      </w:r>
      <w:r w:rsidRPr="00284986">
        <w:rPr>
          <w:rFonts w:ascii="Times New Roman" w:hAnsi="Times New Roman"/>
          <w:sz w:val="28"/>
          <w:szCs w:val="28"/>
          <w:lang w:eastAsia="ru-RU"/>
        </w:rPr>
        <w:lastRenderedPageBreak/>
        <w:t>гражданину,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B81617" w:rsidRPr="00284986" w:rsidRDefault="00B81617" w:rsidP="00B81617">
      <w:pPr>
        <w:pStyle w:val="aa"/>
        <w:ind w:firstLine="709"/>
        <w:jc w:val="both"/>
        <w:rPr>
          <w:rFonts w:ascii="Times New Roman" w:hAnsi="Times New Roman"/>
          <w:sz w:val="28"/>
          <w:szCs w:val="28"/>
          <w:lang w:eastAsia="ru-RU"/>
        </w:rPr>
      </w:pPr>
      <w:proofErr w:type="gramStart"/>
      <w:r w:rsidRPr="00284986">
        <w:rPr>
          <w:rFonts w:ascii="Times New Roman" w:hAnsi="Times New Roman"/>
          <w:sz w:val="28"/>
          <w:szCs w:val="28"/>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B81617"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r w:rsidRPr="007D2027">
        <w:rPr>
          <w:rFonts w:ascii="Times New Roman" w:hAnsi="Times New Roman"/>
          <w:sz w:val="28"/>
          <w:szCs w:val="28"/>
          <w:lang w:eastAsia="ru-RU"/>
        </w:rPr>
        <w:t>.</w:t>
      </w:r>
      <w:r w:rsidRPr="007D2027">
        <w:rPr>
          <w:rFonts w:ascii="Arial" w:hAnsi="Arial" w:cs="Arial"/>
          <w:sz w:val="28"/>
          <w:szCs w:val="28"/>
        </w:rPr>
        <w:t xml:space="preserve"> </w:t>
      </w:r>
      <w:r w:rsidRPr="007D2027">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4</w:t>
      </w:r>
      <w:r w:rsidRPr="00284986">
        <w:rPr>
          <w:rFonts w:ascii="Times New Roman" w:hAnsi="Times New Roman"/>
          <w:sz w:val="28"/>
          <w:szCs w:val="28"/>
          <w:lang w:eastAsia="ru-RU"/>
        </w:rPr>
        <w:t>.9. Проведение выездной проверки.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б) оценить соответствие </w:t>
      </w:r>
      <w:r w:rsidRPr="00284986">
        <w:rPr>
          <w:rFonts w:ascii="Times New Roman" w:hAnsi="Times New Roman"/>
          <w:sz w:val="28"/>
          <w:szCs w:val="28"/>
        </w:rPr>
        <w:t>деятельности юридического лица, индивидуального предпринимателя обязательным требованиям</w:t>
      </w:r>
      <w:r w:rsidRPr="00284986">
        <w:rPr>
          <w:rFonts w:ascii="Times New Roman" w:hAnsi="Times New Roman"/>
          <w:sz w:val="28"/>
          <w:szCs w:val="28"/>
          <w:lang w:eastAsia="ru-RU"/>
        </w:rPr>
        <w:t xml:space="preserve">, установленным Федеральными законами и Законами субъектов Российской Федерации </w:t>
      </w:r>
      <w:r w:rsidRPr="00284986">
        <w:rPr>
          <w:rFonts w:ascii="Times New Roman" w:hAnsi="Times New Roman"/>
          <w:sz w:val="28"/>
          <w:szCs w:val="28"/>
        </w:rPr>
        <w:t>в области торговой деятельности</w:t>
      </w:r>
      <w:r w:rsidRPr="00284986">
        <w:rPr>
          <w:rFonts w:ascii="Times New Roman" w:hAnsi="Times New Roman"/>
          <w:sz w:val="28"/>
          <w:szCs w:val="28"/>
          <w:lang w:eastAsia="ru-RU"/>
        </w:rPr>
        <w:t>, а также муниципальными правовыми актами.</w:t>
      </w:r>
    </w:p>
    <w:p w:rsidR="00B81617" w:rsidRPr="00284986" w:rsidRDefault="00B81617" w:rsidP="00B81617">
      <w:pPr>
        <w:pStyle w:val="aa"/>
        <w:ind w:firstLine="709"/>
        <w:jc w:val="both"/>
        <w:rPr>
          <w:rFonts w:ascii="Times New Roman" w:hAnsi="Times New Roman"/>
          <w:sz w:val="28"/>
          <w:szCs w:val="28"/>
        </w:rPr>
      </w:pPr>
      <w:proofErr w:type="gramStart"/>
      <w:r w:rsidRPr="00284986">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284986">
        <w:rPr>
          <w:rFonts w:ascii="Times New Roman" w:hAnsi="Times New Roman"/>
          <w:sz w:val="28"/>
          <w:szCs w:val="28"/>
        </w:rPr>
        <w:t>, представителями экспертных организаций, привлекаемых к выездной проверке, со сроками и с условиями ее проведения.</w:t>
      </w:r>
    </w:p>
    <w:p w:rsidR="00B81617" w:rsidRPr="00284986" w:rsidRDefault="00B81617" w:rsidP="00B81617">
      <w:pPr>
        <w:pStyle w:val="aa"/>
        <w:ind w:firstLine="709"/>
        <w:jc w:val="both"/>
        <w:rPr>
          <w:rFonts w:ascii="Times New Roman" w:hAnsi="Times New Roman"/>
          <w:sz w:val="28"/>
          <w:szCs w:val="28"/>
        </w:rPr>
      </w:pPr>
      <w:proofErr w:type="gramStart"/>
      <w:r w:rsidRPr="0028498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84986">
        <w:rPr>
          <w:rFonts w:ascii="Times New Roman" w:hAnsi="Times New Roman"/>
          <w:sz w:val="28"/>
          <w:szCs w:val="28"/>
        </w:rPr>
        <w:t xml:space="preserve"> </w:t>
      </w:r>
      <w:proofErr w:type="gramStart"/>
      <w:r w:rsidRPr="00284986">
        <w:rPr>
          <w:rFonts w:ascii="Times New Roman" w:hAnsi="Times New Roman"/>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284986">
        <w:rPr>
          <w:rFonts w:ascii="Times New Roman" w:hAnsi="Times New Roman"/>
          <w:sz w:val="28"/>
          <w:szCs w:val="28"/>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81617"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84986">
        <w:rPr>
          <w:rFonts w:ascii="Times New Roman" w:hAnsi="Times New Roman"/>
          <w:sz w:val="28"/>
          <w:szCs w:val="28"/>
        </w:rPr>
        <w:t>аффилированными</w:t>
      </w:r>
      <w:proofErr w:type="spellEnd"/>
      <w:r w:rsidRPr="00284986">
        <w:rPr>
          <w:rFonts w:ascii="Times New Roman" w:hAnsi="Times New Roman"/>
          <w:sz w:val="28"/>
          <w:szCs w:val="28"/>
        </w:rPr>
        <w:t xml:space="preserve"> лицами проверяемых лиц.</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lang w:eastAsia="ru-RU"/>
        </w:rPr>
        <w:t>4</w:t>
      </w:r>
      <w:r w:rsidRPr="00284986">
        <w:rPr>
          <w:rFonts w:ascii="Times New Roman" w:hAnsi="Times New Roman"/>
          <w:sz w:val="28"/>
          <w:szCs w:val="28"/>
          <w:lang w:eastAsia="ru-RU"/>
        </w:rPr>
        <w:t xml:space="preserve">.10. </w:t>
      </w:r>
      <w:r w:rsidRPr="00284986">
        <w:rPr>
          <w:rFonts w:ascii="Times New Roman" w:hAnsi="Times New Roman"/>
          <w:sz w:val="28"/>
          <w:szCs w:val="28"/>
        </w:rPr>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81617"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4.11. Ограничения при проведении проверки.</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При проведении проверки должностные лица органа муниципального контроля не вправе:</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w:t>
      </w:r>
      <w:r w:rsidRPr="009E7BC1">
        <w:rPr>
          <w:rFonts w:ascii="Times New Roman" w:hAnsi="Times New Roman"/>
          <w:sz w:val="28"/>
          <w:szCs w:val="28"/>
          <w:lang w:eastAsia="ru-RU"/>
        </w:rPr>
        <w:lastRenderedPageBreak/>
        <w:t>муниципального контроля, от имени которых действуют эти должностные лица;</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1617" w:rsidRPr="009E7BC1" w:rsidRDefault="00B81617" w:rsidP="00B81617">
      <w:pPr>
        <w:pStyle w:val="aa"/>
        <w:ind w:firstLine="709"/>
        <w:jc w:val="both"/>
        <w:rPr>
          <w:rFonts w:ascii="Times New Roman" w:hAnsi="Times New Roman"/>
          <w:sz w:val="28"/>
          <w:szCs w:val="28"/>
          <w:lang w:eastAsia="ru-RU"/>
        </w:rPr>
      </w:pPr>
      <w:proofErr w:type="gramStart"/>
      <w:r w:rsidRPr="009E7BC1">
        <w:rPr>
          <w:rFonts w:ascii="Times New Roman" w:hAnsi="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w:t>
      </w:r>
      <w:r w:rsidRPr="00F90286">
        <w:rPr>
          <w:rFonts w:ascii="Times New Roman" w:hAnsi="Times New Roman"/>
          <w:color w:val="FF0000"/>
          <w:sz w:val="28"/>
          <w:szCs w:val="28"/>
          <w:lang w:eastAsia="ru-RU"/>
        </w:rPr>
        <w:t xml:space="preserve"> </w:t>
      </w:r>
      <w:r w:rsidRPr="009E7BC1">
        <w:rPr>
          <w:rFonts w:ascii="Times New Roman" w:hAnsi="Times New Roman"/>
          <w:sz w:val="28"/>
          <w:szCs w:val="28"/>
          <w:lang w:eastAsia="ru-RU"/>
        </w:rPr>
        <w:t>уведомления собственников земельных</w:t>
      </w:r>
      <w:proofErr w:type="gramEnd"/>
      <w:r w:rsidRPr="009E7BC1">
        <w:rPr>
          <w:rFonts w:ascii="Times New Roman" w:hAnsi="Times New Roman"/>
          <w:sz w:val="28"/>
          <w:szCs w:val="28"/>
          <w:lang w:eastAsia="ru-RU"/>
        </w:rPr>
        <w:t xml:space="preserve"> участков, землепользователей, землевладельцев и арендаторов земельных участков;</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3)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B81617" w:rsidRPr="009E7BC1" w:rsidRDefault="00B81617" w:rsidP="00B81617">
      <w:pPr>
        <w:pStyle w:val="aa"/>
        <w:ind w:firstLine="709"/>
        <w:jc w:val="both"/>
        <w:rPr>
          <w:rFonts w:ascii="Times New Roman" w:hAnsi="Times New Roman"/>
          <w:sz w:val="28"/>
          <w:szCs w:val="28"/>
          <w:lang w:eastAsia="ru-RU"/>
        </w:rPr>
      </w:pPr>
      <w:proofErr w:type="gramStart"/>
      <w:r w:rsidRPr="009E7BC1">
        <w:rPr>
          <w:rFonts w:ascii="Times New Roman" w:hAnsi="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E7BC1">
        <w:rPr>
          <w:rFonts w:ascii="Times New Roman" w:hAnsi="Times New Roman"/>
          <w:sz w:val="28"/>
          <w:szCs w:val="28"/>
          <w:lang w:eastAsia="ru-RU"/>
        </w:rPr>
        <w:t xml:space="preserve"> техническими документами и правилами и методами исследований, испытаний, измерений;</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6) превышать установленные сроки проведения проверки;</w:t>
      </w:r>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7) осуществлять выдачу юридическим лицам, индивидуальным предпринимателям предписаний или предложений за их счет мероприятий по контролю;</w:t>
      </w:r>
    </w:p>
    <w:p w:rsidR="00B81617" w:rsidRPr="009E7BC1" w:rsidRDefault="00B81617" w:rsidP="00B81617">
      <w:pPr>
        <w:pStyle w:val="aa"/>
        <w:ind w:firstLine="709"/>
        <w:jc w:val="both"/>
        <w:rPr>
          <w:rFonts w:ascii="Times New Roman" w:hAnsi="Times New Roman"/>
          <w:sz w:val="28"/>
          <w:szCs w:val="28"/>
          <w:lang w:eastAsia="ru-RU"/>
        </w:rPr>
      </w:pPr>
      <w:proofErr w:type="gramStart"/>
      <w:r w:rsidRPr="009E7BC1">
        <w:rPr>
          <w:rFonts w:ascii="Times New Roman" w:hAnsi="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81617" w:rsidRPr="009E7BC1" w:rsidRDefault="00B81617" w:rsidP="00B81617">
      <w:pPr>
        <w:pStyle w:val="aa"/>
        <w:ind w:firstLine="709"/>
        <w:jc w:val="both"/>
        <w:rPr>
          <w:rFonts w:ascii="Times New Roman" w:hAnsi="Times New Roman"/>
          <w:sz w:val="28"/>
          <w:szCs w:val="28"/>
          <w:lang w:eastAsia="ru-RU"/>
        </w:rPr>
      </w:pPr>
      <w:r w:rsidRPr="009E7BC1">
        <w:rPr>
          <w:rFonts w:ascii="Times New Roman" w:hAnsi="Times New Roman"/>
          <w:sz w:val="28"/>
          <w:szCs w:val="28"/>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9E7BC1">
        <w:rPr>
          <w:rFonts w:ascii="Times New Roman" w:hAnsi="Times New Roman"/>
          <w:sz w:val="28"/>
          <w:szCs w:val="28"/>
          <w:lang w:eastAsia="ru-RU"/>
        </w:rPr>
        <w:lastRenderedPageBreak/>
        <w:t xml:space="preserve">запрашивать необходимые документы и (или) информацию в рамках межведомственного информационного взаимодействия.  </w:t>
      </w:r>
    </w:p>
    <w:p w:rsidR="00B81617" w:rsidRPr="00B81617" w:rsidRDefault="00B81617" w:rsidP="00B81617">
      <w:pPr>
        <w:pStyle w:val="aa"/>
        <w:ind w:firstLine="709"/>
        <w:jc w:val="both"/>
        <w:rPr>
          <w:rFonts w:ascii="Times New Roman" w:hAnsi="Times New Roman"/>
          <w:b/>
          <w:sz w:val="28"/>
          <w:szCs w:val="28"/>
          <w:lang w:eastAsia="ru-RU"/>
        </w:rPr>
      </w:pPr>
      <w:r w:rsidRPr="00B81617">
        <w:rPr>
          <w:rFonts w:ascii="Times New Roman" w:hAnsi="Times New Roman"/>
          <w:b/>
          <w:sz w:val="28"/>
          <w:szCs w:val="28"/>
          <w:lang w:eastAsia="ru-RU"/>
        </w:rPr>
        <w:t>5. Оформление результата проверки.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По результатам проверки юридических лиц и индивидуальных предпринимателей при осуществлении муниципального контроля </w:t>
      </w:r>
      <w:r w:rsidRPr="00284986">
        <w:rPr>
          <w:rFonts w:ascii="Times New Roman" w:hAnsi="Times New Roman"/>
          <w:sz w:val="28"/>
          <w:szCs w:val="28"/>
        </w:rPr>
        <w:t>в области торговой деятельности</w:t>
      </w:r>
      <w:r w:rsidRPr="00284986">
        <w:rPr>
          <w:rFonts w:ascii="Times New Roman" w:hAnsi="Times New Roman"/>
          <w:sz w:val="28"/>
          <w:szCs w:val="28"/>
          <w:lang w:eastAsia="ru-RU"/>
        </w:rPr>
        <w:t xml:space="preserve"> составляется а</w:t>
      </w:r>
      <w:proofErr w:type="gramStart"/>
      <w:r w:rsidRPr="00284986">
        <w:rPr>
          <w:rFonts w:ascii="Times New Roman" w:hAnsi="Times New Roman"/>
          <w:sz w:val="28"/>
          <w:szCs w:val="28"/>
          <w:lang w:eastAsia="ru-RU"/>
        </w:rPr>
        <w:t>кт в дв</w:t>
      </w:r>
      <w:proofErr w:type="gramEnd"/>
      <w:r w:rsidRPr="00284986">
        <w:rPr>
          <w:rFonts w:ascii="Times New Roman" w:hAnsi="Times New Roman"/>
          <w:sz w:val="28"/>
          <w:szCs w:val="28"/>
          <w:lang w:eastAsia="ru-RU"/>
        </w:rPr>
        <w:t xml:space="preserve">ух экземплярах. </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Типовая </w:t>
      </w:r>
      <w:hyperlink r:id="rId10" w:history="1">
        <w:r w:rsidRPr="00284986">
          <w:rPr>
            <w:rFonts w:ascii="Times New Roman" w:hAnsi="Times New Roman"/>
            <w:sz w:val="28"/>
            <w:szCs w:val="28"/>
            <w:lang w:eastAsia="ru-RU"/>
          </w:rPr>
          <w:t>форма</w:t>
        </w:r>
      </w:hyperlink>
      <w:r w:rsidRPr="00284986">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1617" w:rsidRPr="00284986"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Акт проверки утверждается руководителем органа муниципального контроля.</w:t>
      </w:r>
    </w:p>
    <w:p w:rsidR="00B81617" w:rsidRPr="00982EBB" w:rsidRDefault="00B81617" w:rsidP="00B81617">
      <w:pPr>
        <w:pStyle w:val="aa"/>
        <w:ind w:firstLine="709"/>
        <w:jc w:val="both"/>
        <w:rPr>
          <w:rFonts w:ascii="Times New Roman" w:hAnsi="Times New Roman"/>
          <w:sz w:val="28"/>
          <w:szCs w:val="28"/>
        </w:rPr>
      </w:pPr>
      <w:r w:rsidRPr="009E7BC1">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с актом проверки. </w:t>
      </w:r>
      <w:proofErr w:type="gramStart"/>
      <w:r w:rsidRPr="009E7BC1">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982EBB">
        <w:rPr>
          <w:rFonts w:ascii="Times New Roman" w:hAnsi="Times New Roman"/>
          <w:sz w:val="28"/>
          <w:szCs w:val="28"/>
        </w:rPr>
        <w:t>.</w:t>
      </w:r>
      <w:proofErr w:type="gramEnd"/>
      <w:r w:rsidRPr="00982EBB">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1617" w:rsidRDefault="00B81617" w:rsidP="00B81617">
      <w:pPr>
        <w:pStyle w:val="aa"/>
        <w:ind w:firstLine="709"/>
        <w:jc w:val="both"/>
        <w:rPr>
          <w:rFonts w:ascii="Times New Roman" w:hAnsi="Times New Roman"/>
          <w:sz w:val="28"/>
          <w:szCs w:val="28"/>
        </w:rPr>
      </w:pPr>
      <w:r w:rsidRPr="00284986">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284986">
        <w:rPr>
          <w:rFonts w:ascii="Times New Roman" w:hAnsi="Times New Roman"/>
          <w:sz w:val="28"/>
          <w:szCs w:val="28"/>
        </w:rPr>
        <w:lastRenderedPageBreak/>
        <w:t xml:space="preserve">уполномоченному представителю под </w:t>
      </w:r>
      <w:proofErr w:type="gramStart"/>
      <w:r w:rsidRPr="00284986">
        <w:rPr>
          <w:rFonts w:ascii="Times New Roman" w:hAnsi="Times New Roman"/>
          <w:sz w:val="28"/>
          <w:szCs w:val="28"/>
        </w:rPr>
        <w:t>расписку</w:t>
      </w:r>
      <w:proofErr w:type="gramEnd"/>
      <w:r w:rsidRPr="00284986">
        <w:rPr>
          <w:rFonts w:ascii="Times New Roman" w:hAnsi="Times New Roman"/>
          <w:sz w:val="28"/>
          <w:szCs w:val="28"/>
        </w:rPr>
        <w:t xml:space="preserve"> либо направляется заказным почтовым отправлением с уведомлением о вручении, </w:t>
      </w:r>
      <w:proofErr w:type="gramStart"/>
      <w:r w:rsidRPr="00284986">
        <w:rPr>
          <w:rFonts w:ascii="Times New Roman" w:hAnsi="Times New Roman"/>
          <w:sz w:val="28"/>
          <w:szCs w:val="28"/>
        </w:rPr>
        <w:t>которое</w:t>
      </w:r>
      <w:proofErr w:type="gramEnd"/>
      <w:r w:rsidRPr="00284986">
        <w:rPr>
          <w:rFonts w:ascii="Times New Roman" w:hAnsi="Times New Roman"/>
          <w:sz w:val="28"/>
          <w:szCs w:val="28"/>
        </w:rPr>
        <w:t xml:space="preserve"> приобщается к экземпляру акта проверки, хранящемуся в деле органа муниципального контроля.</w:t>
      </w:r>
    </w:p>
    <w:p w:rsidR="00B81617" w:rsidRPr="00284986" w:rsidRDefault="00B81617" w:rsidP="00B81617">
      <w:pPr>
        <w:pStyle w:val="aa"/>
        <w:ind w:firstLine="709"/>
        <w:jc w:val="both"/>
        <w:rPr>
          <w:rFonts w:ascii="Times New Roman" w:hAnsi="Times New Roman"/>
          <w:sz w:val="28"/>
          <w:szCs w:val="28"/>
        </w:rPr>
      </w:pPr>
      <w:proofErr w:type="gramStart"/>
      <w:r w:rsidRPr="00284986">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84986">
        <w:rPr>
          <w:rFonts w:ascii="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284986">
        <w:rPr>
          <w:rFonts w:ascii="Times New Roman" w:hAnsi="Times New Roman"/>
          <w:sz w:val="28"/>
          <w:szCs w:val="28"/>
          <w:lang w:eastAsia="ru-RU"/>
        </w:rPr>
        <w:t xml:space="preserve">По результатам проверки составляется </w:t>
      </w:r>
      <w:hyperlink r:id="rId11" w:history="1">
        <w:r w:rsidRPr="00284986">
          <w:rPr>
            <w:rFonts w:ascii="Times New Roman" w:hAnsi="Times New Roman"/>
            <w:sz w:val="28"/>
            <w:szCs w:val="28"/>
            <w:lang w:eastAsia="ru-RU"/>
          </w:rPr>
          <w:t>а</w:t>
        </w:r>
        <w:proofErr w:type="gramStart"/>
        <w:r w:rsidRPr="00284986">
          <w:rPr>
            <w:rFonts w:ascii="Times New Roman" w:hAnsi="Times New Roman"/>
            <w:sz w:val="28"/>
            <w:szCs w:val="28"/>
            <w:lang w:eastAsia="ru-RU"/>
          </w:rPr>
          <w:t>кт</w:t>
        </w:r>
      </w:hyperlink>
      <w:r w:rsidRPr="00284986">
        <w:rPr>
          <w:rFonts w:ascii="Times New Roman" w:hAnsi="Times New Roman"/>
          <w:sz w:val="28"/>
          <w:szCs w:val="28"/>
          <w:lang w:eastAsia="ru-RU"/>
        </w:rPr>
        <w:t xml:space="preserve"> в дв</w:t>
      </w:r>
      <w:proofErr w:type="gramEnd"/>
      <w:r w:rsidRPr="00284986">
        <w:rPr>
          <w:rFonts w:ascii="Times New Roman" w:hAnsi="Times New Roman"/>
          <w:sz w:val="28"/>
          <w:szCs w:val="28"/>
          <w:lang w:eastAsia="ru-RU"/>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5.1</w:t>
      </w:r>
      <w:r w:rsidRPr="00284986">
        <w:rPr>
          <w:rFonts w:ascii="Times New Roman" w:hAnsi="Times New Roman"/>
          <w:sz w:val="28"/>
          <w:szCs w:val="28"/>
          <w:lang w:eastAsia="ru-RU"/>
        </w:rPr>
        <w:t xml:space="preserve">. </w:t>
      </w:r>
      <w:proofErr w:type="gramStart"/>
      <w:r w:rsidRPr="00284986">
        <w:rPr>
          <w:rFonts w:ascii="Times New Roman" w:hAnsi="Times New Roman"/>
          <w:sz w:val="28"/>
          <w:szCs w:val="28"/>
          <w:lang w:eastAsia="ru-RU"/>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5.2</w:t>
      </w:r>
      <w:r w:rsidRPr="00284986">
        <w:rPr>
          <w:rFonts w:ascii="Times New Roman" w:hAnsi="Times New Roman"/>
          <w:sz w:val="28"/>
          <w:szCs w:val="28"/>
          <w:lang w:eastAsia="ru-RU"/>
        </w:rPr>
        <w:t>.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1617" w:rsidRPr="00284986" w:rsidRDefault="00B81617" w:rsidP="00B81617">
      <w:pPr>
        <w:pStyle w:val="aa"/>
        <w:ind w:firstLine="709"/>
        <w:jc w:val="both"/>
        <w:rPr>
          <w:rFonts w:ascii="Times New Roman" w:hAnsi="Times New Roman"/>
          <w:sz w:val="28"/>
          <w:szCs w:val="28"/>
          <w:lang w:eastAsia="ru-RU"/>
        </w:rPr>
      </w:pPr>
      <w:proofErr w:type="gramStart"/>
      <w:r w:rsidRPr="00284986">
        <w:rPr>
          <w:rFonts w:ascii="Times New Roman" w:hAnsi="Times New Roman"/>
          <w:sz w:val="28"/>
          <w:szCs w:val="28"/>
          <w:lang w:eastAsia="ru-RU"/>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5.3</w:t>
      </w:r>
      <w:r w:rsidRPr="00284986">
        <w:rPr>
          <w:rFonts w:ascii="Times New Roman" w:hAnsi="Times New Roman"/>
          <w:sz w:val="28"/>
          <w:szCs w:val="28"/>
          <w:lang w:eastAsia="ru-RU"/>
        </w:rPr>
        <w:t xml:space="preserve">. Работниками органа муниципального контроля ведется учет проверок проведенных в рамках осуществления муниципального контроля </w:t>
      </w:r>
      <w:r w:rsidRPr="00284986">
        <w:rPr>
          <w:rFonts w:ascii="Times New Roman" w:hAnsi="Times New Roman"/>
          <w:sz w:val="28"/>
          <w:szCs w:val="28"/>
        </w:rPr>
        <w:t>в области торговой деятельности</w:t>
      </w:r>
      <w:r w:rsidRPr="00284986">
        <w:rPr>
          <w:rFonts w:ascii="Times New Roman" w:hAnsi="Times New Roman"/>
          <w:sz w:val="28"/>
          <w:szCs w:val="28"/>
          <w:lang w:eastAsia="ru-RU"/>
        </w:rPr>
        <w:t>.</w:t>
      </w:r>
    </w:p>
    <w:p w:rsidR="00B81617" w:rsidRPr="00284986" w:rsidRDefault="00B81617" w:rsidP="00B81617">
      <w:pPr>
        <w:pStyle w:val="aa"/>
        <w:ind w:firstLine="709"/>
        <w:jc w:val="both"/>
        <w:rPr>
          <w:rFonts w:ascii="Times New Roman" w:eastAsia="Times New Roman" w:hAnsi="Times New Roman"/>
          <w:sz w:val="28"/>
          <w:szCs w:val="28"/>
          <w:lang w:eastAsia="ru-RU"/>
        </w:rPr>
      </w:pPr>
      <w:r w:rsidRPr="00284986">
        <w:rPr>
          <w:rFonts w:ascii="Times New Roman" w:eastAsia="Times New Roman" w:hAnsi="Times New Roman"/>
          <w:sz w:val="28"/>
          <w:szCs w:val="28"/>
          <w:lang w:eastAsia="ru-RU"/>
        </w:rPr>
        <w:lastRenderedPageBreak/>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w:t>
      </w:r>
      <w:r>
        <w:rPr>
          <w:rFonts w:ascii="Times New Roman" w:eastAsia="Times New Roman" w:hAnsi="Times New Roman"/>
          <w:sz w:val="28"/>
          <w:szCs w:val="28"/>
          <w:lang w:eastAsia="ru-RU"/>
        </w:rPr>
        <w:t xml:space="preserve"> муниципального контроля направ</w:t>
      </w:r>
      <w:r w:rsidRPr="00284986">
        <w:rPr>
          <w:rFonts w:ascii="Times New Roman" w:eastAsia="Times New Roman" w:hAnsi="Times New Roman"/>
          <w:sz w:val="28"/>
          <w:szCs w:val="28"/>
          <w:lang w:eastAsia="ru-RU"/>
        </w:rPr>
        <w:t>ляют материалы в суд для принятия дальне</w:t>
      </w:r>
      <w:r>
        <w:rPr>
          <w:rFonts w:ascii="Times New Roman" w:eastAsia="Times New Roman" w:hAnsi="Times New Roman"/>
          <w:sz w:val="28"/>
          <w:szCs w:val="28"/>
          <w:lang w:eastAsia="ru-RU"/>
        </w:rPr>
        <w:t>йших мер к правонарушителю в су</w:t>
      </w:r>
      <w:r w:rsidRPr="00284986">
        <w:rPr>
          <w:rFonts w:ascii="Times New Roman" w:eastAsia="Times New Roman" w:hAnsi="Times New Roman"/>
          <w:sz w:val="28"/>
          <w:szCs w:val="28"/>
          <w:lang w:eastAsia="ru-RU"/>
        </w:rPr>
        <w:t>дебном порядке.</w:t>
      </w:r>
    </w:p>
    <w:p w:rsidR="00B81617" w:rsidRPr="00C66057" w:rsidRDefault="00B81617" w:rsidP="00B81617">
      <w:pPr>
        <w:pStyle w:val="aa"/>
        <w:ind w:firstLine="709"/>
        <w:rPr>
          <w:rFonts w:ascii="Times New Roman" w:hAnsi="Times New Roman"/>
          <w:b/>
          <w:sz w:val="28"/>
          <w:szCs w:val="28"/>
          <w:lang w:eastAsia="ru-RU"/>
        </w:rPr>
      </w:pPr>
      <w:r w:rsidRPr="00C66057">
        <w:rPr>
          <w:rFonts w:ascii="Times New Roman" w:hAnsi="Times New Roman"/>
          <w:b/>
          <w:sz w:val="28"/>
          <w:szCs w:val="28"/>
          <w:lang w:eastAsia="ru-RU"/>
        </w:rPr>
        <w:t>6. Проведен</w:t>
      </w:r>
      <w:r w:rsidR="00C66057">
        <w:rPr>
          <w:rFonts w:ascii="Times New Roman" w:hAnsi="Times New Roman"/>
          <w:b/>
          <w:sz w:val="28"/>
          <w:szCs w:val="28"/>
          <w:lang w:eastAsia="ru-RU"/>
        </w:rPr>
        <w:t>ие проверки в отношении граждан</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Проведение проверок в отношении граждан включает в себя следующие административные действия:</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w:t>
      </w:r>
      <w:r w:rsidRPr="00284986">
        <w:rPr>
          <w:rFonts w:ascii="Times New Roman" w:hAnsi="Times New Roman"/>
          <w:sz w:val="28"/>
          <w:szCs w:val="28"/>
          <w:lang w:eastAsia="ru-RU"/>
        </w:rPr>
        <w:t>принятие решения о проведении проверки;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rPr>
        <w:t>-</w:t>
      </w:r>
      <w:r w:rsidRPr="00284986">
        <w:rPr>
          <w:rFonts w:ascii="Times New Roman" w:hAnsi="Times New Roman"/>
          <w:sz w:val="28"/>
          <w:szCs w:val="28"/>
        </w:rPr>
        <w:t>направление уведомления о проведении проверки;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w:t>
      </w:r>
      <w:r w:rsidRPr="00284986">
        <w:rPr>
          <w:rFonts w:ascii="Times New Roman" w:hAnsi="Times New Roman"/>
          <w:sz w:val="28"/>
          <w:szCs w:val="28"/>
          <w:lang w:eastAsia="ru-RU"/>
        </w:rPr>
        <w:t>проведение проверки;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w:t>
      </w:r>
      <w:r w:rsidRPr="00284986">
        <w:rPr>
          <w:rFonts w:ascii="Times New Roman" w:hAnsi="Times New Roman"/>
          <w:sz w:val="28"/>
          <w:szCs w:val="28"/>
          <w:lang w:eastAsia="ru-RU"/>
        </w:rPr>
        <w:t>оформление результатов проверки.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6.1</w:t>
      </w:r>
      <w:r w:rsidRPr="00284986">
        <w:rPr>
          <w:rFonts w:ascii="Times New Roman" w:hAnsi="Times New Roman"/>
          <w:sz w:val="28"/>
          <w:szCs w:val="28"/>
          <w:lang w:eastAsia="ru-RU"/>
        </w:rPr>
        <w:t>. Решение о проведении проверки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Проведение проверок граждан осуществляется на основании: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w:t>
      </w:r>
      <w:r w:rsidRPr="00284986">
        <w:rPr>
          <w:rFonts w:ascii="Times New Roman" w:hAnsi="Times New Roman"/>
          <w:sz w:val="28"/>
          <w:szCs w:val="28"/>
        </w:rPr>
        <w:t>области торговой деятельности</w:t>
      </w:r>
      <w:r w:rsidRPr="00284986">
        <w:rPr>
          <w:rFonts w:ascii="Times New Roman" w:hAnsi="Times New Roman"/>
          <w:sz w:val="28"/>
          <w:szCs w:val="28"/>
          <w:lang w:eastAsia="ru-RU"/>
        </w:rPr>
        <w:t>, а также муниц</w:t>
      </w:r>
      <w:r>
        <w:rPr>
          <w:rFonts w:ascii="Times New Roman" w:hAnsi="Times New Roman"/>
          <w:sz w:val="28"/>
          <w:szCs w:val="28"/>
          <w:lang w:eastAsia="ru-RU"/>
        </w:rPr>
        <w:t>ипальными правовыми актами</w:t>
      </w:r>
      <w:r w:rsidRPr="00284986">
        <w:rPr>
          <w:rFonts w:ascii="Times New Roman" w:hAnsi="Times New Roman"/>
          <w:sz w:val="28"/>
          <w:szCs w:val="28"/>
          <w:lang w:eastAsia="ru-RU"/>
        </w:rPr>
        <w:t>;</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 истечение срока исполнения гражданином ранее выданного предписания об устранении выявленных нарушений. </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Проверка проводится на основании распоряжения администрации </w:t>
      </w:r>
      <w:r w:rsidR="004C64A3">
        <w:rPr>
          <w:rFonts w:ascii="Times New Roman" w:hAnsi="Times New Roman"/>
          <w:color w:val="000000"/>
          <w:sz w:val="28"/>
          <w:szCs w:val="28"/>
        </w:rPr>
        <w:t>Крупского</w:t>
      </w:r>
      <w:r w:rsidR="004C64A3" w:rsidRPr="00284986">
        <w:rPr>
          <w:rFonts w:ascii="Times New Roman" w:hAnsi="Times New Roman"/>
          <w:sz w:val="28"/>
          <w:szCs w:val="28"/>
          <w:lang w:eastAsia="ru-RU"/>
        </w:rPr>
        <w:t xml:space="preserve"> </w:t>
      </w:r>
      <w:r w:rsidRPr="00284986">
        <w:rPr>
          <w:rFonts w:ascii="Times New Roman" w:hAnsi="Times New Roman"/>
          <w:sz w:val="28"/>
          <w:szCs w:val="28"/>
          <w:lang w:eastAsia="ru-RU"/>
        </w:rPr>
        <w:t>сельского</w:t>
      </w:r>
      <w:r>
        <w:rPr>
          <w:rFonts w:ascii="Times New Roman" w:hAnsi="Times New Roman"/>
          <w:sz w:val="28"/>
          <w:szCs w:val="28"/>
          <w:lang w:eastAsia="ru-RU"/>
        </w:rPr>
        <w:t xml:space="preserve"> поселения Выселковского</w:t>
      </w:r>
      <w:r w:rsidRPr="00284986">
        <w:rPr>
          <w:rFonts w:ascii="Times New Roman" w:hAnsi="Times New Roman"/>
          <w:sz w:val="28"/>
          <w:szCs w:val="28"/>
          <w:lang w:eastAsia="ru-RU"/>
        </w:rPr>
        <w:t xml:space="preserve"> района.</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6.2</w:t>
      </w:r>
      <w:r w:rsidRPr="00284986">
        <w:rPr>
          <w:rFonts w:ascii="Times New Roman" w:hAnsi="Times New Roman"/>
          <w:sz w:val="28"/>
          <w:szCs w:val="28"/>
          <w:lang w:eastAsia="ru-RU"/>
        </w:rPr>
        <w:t>. Направление уведомления о проведении проверки.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О проведении проверки граждане уведомляются не менее чем за двадцать четыре часа до начала ее проведения любым доступным способом.</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6.3</w:t>
      </w:r>
      <w:r w:rsidRPr="00284986">
        <w:rPr>
          <w:rFonts w:ascii="Times New Roman" w:hAnsi="Times New Roman"/>
          <w:sz w:val="28"/>
          <w:szCs w:val="28"/>
          <w:lang w:eastAsia="ru-RU"/>
        </w:rPr>
        <w:t>. Проведение проверки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Проверка начинается с предъявления служебного удостоверения работниками органа муниципального контроля, обязательного ознакомления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Гражданин обязан 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 </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6.4</w:t>
      </w:r>
      <w:r w:rsidRPr="00284986">
        <w:rPr>
          <w:rFonts w:ascii="Times New Roman" w:hAnsi="Times New Roman"/>
          <w:sz w:val="28"/>
          <w:szCs w:val="28"/>
          <w:lang w:eastAsia="ru-RU"/>
        </w:rPr>
        <w:t>. Оформление результата проверки.</w:t>
      </w:r>
    </w:p>
    <w:p w:rsidR="00B81617" w:rsidRPr="00284986" w:rsidRDefault="00B81617" w:rsidP="00B81617">
      <w:pPr>
        <w:pStyle w:val="aa"/>
        <w:jc w:val="both"/>
        <w:rPr>
          <w:rFonts w:ascii="Times New Roman" w:hAnsi="Times New Roman"/>
          <w:sz w:val="28"/>
          <w:szCs w:val="28"/>
          <w:lang w:eastAsia="ru-RU"/>
        </w:rPr>
      </w:pPr>
      <w:r w:rsidRPr="00284986">
        <w:rPr>
          <w:rFonts w:ascii="Times New Roman" w:hAnsi="Times New Roman"/>
          <w:sz w:val="28"/>
          <w:szCs w:val="28"/>
          <w:lang w:eastAsia="ru-RU"/>
        </w:rPr>
        <w:t xml:space="preserve">Оформление результата проверки граждан производится в соответствии с </w:t>
      </w:r>
      <w:proofErr w:type="gramStart"/>
      <w:r w:rsidRPr="00284986">
        <w:rPr>
          <w:rFonts w:ascii="Times New Roman" w:hAnsi="Times New Roman"/>
          <w:sz w:val="28"/>
          <w:szCs w:val="28"/>
          <w:lang w:eastAsia="ru-RU"/>
        </w:rPr>
        <w:t>требованиями</w:t>
      </w:r>
      <w:proofErr w:type="gramEnd"/>
      <w:r w:rsidRPr="00284986">
        <w:rPr>
          <w:rFonts w:ascii="Times New Roman" w:hAnsi="Times New Roman"/>
          <w:sz w:val="28"/>
          <w:szCs w:val="28"/>
          <w:lang w:eastAsia="ru-RU"/>
        </w:rPr>
        <w:t xml:space="preserve"> установленными настоящего административного регламента.</w:t>
      </w:r>
    </w:p>
    <w:p w:rsidR="00B81617" w:rsidRPr="00C66057" w:rsidRDefault="00B81617" w:rsidP="00B81617">
      <w:pPr>
        <w:pStyle w:val="aa"/>
        <w:ind w:firstLine="709"/>
        <w:jc w:val="both"/>
        <w:rPr>
          <w:rFonts w:ascii="Times New Roman" w:hAnsi="Times New Roman"/>
          <w:b/>
          <w:sz w:val="28"/>
          <w:szCs w:val="28"/>
          <w:lang w:eastAsia="ru-RU"/>
        </w:rPr>
      </w:pPr>
      <w:r w:rsidRPr="00C66057">
        <w:rPr>
          <w:rFonts w:ascii="Times New Roman" w:hAnsi="Times New Roman"/>
          <w:b/>
          <w:sz w:val="28"/>
          <w:szCs w:val="28"/>
          <w:lang w:eastAsia="ru-RU"/>
        </w:rPr>
        <w:t xml:space="preserve">7. Порядок и формы </w:t>
      </w:r>
      <w:proofErr w:type="gramStart"/>
      <w:r w:rsidRPr="00C66057">
        <w:rPr>
          <w:rFonts w:ascii="Times New Roman" w:hAnsi="Times New Roman"/>
          <w:b/>
          <w:sz w:val="28"/>
          <w:szCs w:val="28"/>
          <w:lang w:eastAsia="ru-RU"/>
        </w:rPr>
        <w:t>контроля за</w:t>
      </w:r>
      <w:proofErr w:type="gramEnd"/>
      <w:r w:rsidRPr="00C66057">
        <w:rPr>
          <w:rFonts w:ascii="Times New Roman" w:hAnsi="Times New Roman"/>
          <w:b/>
          <w:sz w:val="28"/>
          <w:szCs w:val="28"/>
          <w:lang w:eastAsia="ru-RU"/>
        </w:rPr>
        <w:t xml:space="preserve"> исполнением</w:t>
      </w:r>
      <w:r w:rsidR="00C66057">
        <w:rPr>
          <w:rFonts w:ascii="Times New Roman" w:hAnsi="Times New Roman"/>
          <w:b/>
          <w:sz w:val="28"/>
          <w:szCs w:val="28"/>
          <w:lang w:eastAsia="ru-RU"/>
        </w:rPr>
        <w:t xml:space="preserve"> административного регламента</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7.1. </w:t>
      </w:r>
      <w:r w:rsidRPr="00284986">
        <w:rPr>
          <w:rFonts w:ascii="Times New Roman" w:hAnsi="Times New Roman"/>
          <w:sz w:val="28"/>
          <w:szCs w:val="28"/>
          <w:lang w:eastAsia="ru-RU"/>
        </w:rPr>
        <w:t>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81617" w:rsidRDefault="00B81617" w:rsidP="00B81617">
      <w:pPr>
        <w:pStyle w:val="aa"/>
        <w:ind w:firstLine="709"/>
        <w:jc w:val="both"/>
        <w:rPr>
          <w:rFonts w:ascii="Times New Roman" w:hAnsi="Times New Roman"/>
          <w:sz w:val="28"/>
          <w:szCs w:val="28"/>
          <w:lang w:eastAsia="ru-RU"/>
        </w:rPr>
      </w:pPr>
      <w:bookmarkStart w:id="1" w:name="sub_41"/>
      <w:r>
        <w:rPr>
          <w:rFonts w:ascii="Times New Roman" w:hAnsi="Times New Roman"/>
          <w:sz w:val="28"/>
          <w:szCs w:val="28"/>
          <w:lang w:eastAsia="ru-RU"/>
        </w:rPr>
        <w:t>7.2</w:t>
      </w:r>
      <w:r w:rsidRPr="00284986">
        <w:rPr>
          <w:rFonts w:ascii="Times New Roman" w:hAnsi="Times New Roman"/>
          <w:sz w:val="28"/>
          <w:szCs w:val="28"/>
          <w:lang w:eastAsia="ru-RU"/>
        </w:rPr>
        <w:t xml:space="preserve">. Текущий </w:t>
      </w:r>
      <w:proofErr w:type="gramStart"/>
      <w:r w:rsidRPr="00284986">
        <w:rPr>
          <w:rFonts w:ascii="Times New Roman" w:hAnsi="Times New Roman"/>
          <w:sz w:val="28"/>
          <w:szCs w:val="28"/>
          <w:lang w:eastAsia="ru-RU"/>
        </w:rPr>
        <w:t>контроль за</w:t>
      </w:r>
      <w:proofErr w:type="gramEnd"/>
      <w:r w:rsidRPr="00284986">
        <w:rPr>
          <w:rFonts w:ascii="Times New Roman" w:hAnsi="Times New Roman"/>
          <w:sz w:val="28"/>
          <w:szCs w:val="28"/>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работников </w:t>
      </w:r>
      <w:r>
        <w:rPr>
          <w:rFonts w:ascii="Times New Roman" w:hAnsi="Times New Roman"/>
          <w:sz w:val="28"/>
          <w:szCs w:val="28"/>
          <w:lang w:eastAsia="ru-RU"/>
        </w:rPr>
        <w:t>главой</w:t>
      </w:r>
      <w:r w:rsidRPr="00284986">
        <w:rPr>
          <w:rFonts w:ascii="Times New Roman" w:hAnsi="Times New Roman"/>
          <w:sz w:val="28"/>
          <w:szCs w:val="28"/>
          <w:lang w:eastAsia="ru-RU"/>
        </w:rPr>
        <w:t xml:space="preserve"> </w:t>
      </w:r>
      <w:r w:rsidR="004C64A3">
        <w:rPr>
          <w:rFonts w:ascii="Times New Roman" w:hAnsi="Times New Roman"/>
          <w:color w:val="000000"/>
          <w:sz w:val="28"/>
          <w:szCs w:val="28"/>
        </w:rPr>
        <w:t>Крупского</w:t>
      </w:r>
      <w:r w:rsidR="004C64A3">
        <w:rPr>
          <w:rFonts w:ascii="Times New Roman" w:hAnsi="Times New Roman"/>
          <w:bCs/>
          <w:sz w:val="28"/>
          <w:szCs w:val="28"/>
          <w:lang w:eastAsia="ru-RU"/>
        </w:rPr>
        <w:t xml:space="preserve"> </w:t>
      </w:r>
      <w:r>
        <w:rPr>
          <w:rFonts w:ascii="Times New Roman" w:hAnsi="Times New Roman"/>
          <w:bCs/>
          <w:sz w:val="28"/>
          <w:szCs w:val="28"/>
          <w:lang w:eastAsia="ru-RU"/>
        </w:rPr>
        <w:t>поселения Выселковского</w:t>
      </w:r>
      <w:r w:rsidRPr="00284986">
        <w:rPr>
          <w:rFonts w:ascii="Times New Roman" w:hAnsi="Times New Roman"/>
          <w:bCs/>
          <w:sz w:val="28"/>
          <w:szCs w:val="28"/>
          <w:lang w:eastAsia="ru-RU"/>
        </w:rPr>
        <w:t xml:space="preserve"> района</w:t>
      </w:r>
      <w:r w:rsidRPr="00284986">
        <w:rPr>
          <w:rFonts w:ascii="Times New Roman" w:hAnsi="Times New Roman"/>
          <w:sz w:val="28"/>
          <w:szCs w:val="28"/>
          <w:lang w:eastAsia="ru-RU"/>
        </w:rPr>
        <w:t>.</w:t>
      </w:r>
      <w:r>
        <w:rPr>
          <w:rFonts w:ascii="Times New Roman" w:hAnsi="Times New Roman"/>
          <w:sz w:val="28"/>
          <w:szCs w:val="28"/>
          <w:lang w:eastAsia="ru-RU"/>
        </w:rPr>
        <w:t xml:space="preserve"> </w:t>
      </w:r>
      <w:r w:rsidRPr="00284986">
        <w:rPr>
          <w:rFonts w:ascii="Times New Roman" w:hAnsi="Times New Roman"/>
          <w:sz w:val="28"/>
          <w:szCs w:val="28"/>
          <w:lang w:eastAsia="ru-RU"/>
        </w:rPr>
        <w:t xml:space="preserve">Периодичность осуществления текущего контроля определяется </w:t>
      </w:r>
      <w:r>
        <w:rPr>
          <w:rFonts w:ascii="Times New Roman" w:hAnsi="Times New Roman"/>
          <w:sz w:val="28"/>
          <w:szCs w:val="28"/>
          <w:lang w:eastAsia="ru-RU"/>
        </w:rPr>
        <w:t>главой</w:t>
      </w:r>
      <w:r w:rsidRPr="00284986">
        <w:rPr>
          <w:rFonts w:ascii="Times New Roman" w:hAnsi="Times New Roman"/>
          <w:sz w:val="28"/>
          <w:szCs w:val="28"/>
          <w:lang w:eastAsia="ru-RU"/>
        </w:rPr>
        <w:t xml:space="preserve"> </w:t>
      </w:r>
      <w:r w:rsidR="004C64A3">
        <w:rPr>
          <w:rFonts w:ascii="Times New Roman" w:hAnsi="Times New Roman"/>
          <w:color w:val="000000"/>
          <w:sz w:val="28"/>
          <w:szCs w:val="28"/>
        </w:rPr>
        <w:t>Крупского</w:t>
      </w:r>
      <w:r w:rsidR="004C64A3" w:rsidRPr="00284986">
        <w:rPr>
          <w:rFonts w:ascii="Times New Roman" w:hAnsi="Times New Roman"/>
          <w:bCs/>
          <w:sz w:val="28"/>
          <w:szCs w:val="28"/>
          <w:lang w:eastAsia="ru-RU"/>
        </w:rPr>
        <w:t xml:space="preserve"> </w:t>
      </w:r>
      <w:r w:rsidRPr="00284986">
        <w:rPr>
          <w:rFonts w:ascii="Times New Roman" w:hAnsi="Times New Roman"/>
          <w:bCs/>
          <w:sz w:val="28"/>
          <w:szCs w:val="28"/>
          <w:lang w:eastAsia="ru-RU"/>
        </w:rPr>
        <w:t>сельского</w:t>
      </w:r>
      <w:r>
        <w:rPr>
          <w:rFonts w:ascii="Times New Roman" w:hAnsi="Times New Roman"/>
          <w:bCs/>
          <w:sz w:val="28"/>
          <w:szCs w:val="28"/>
          <w:lang w:eastAsia="ru-RU"/>
        </w:rPr>
        <w:t xml:space="preserve"> поселения Выселковского</w:t>
      </w:r>
      <w:r w:rsidRPr="00284986">
        <w:rPr>
          <w:rFonts w:ascii="Times New Roman" w:hAnsi="Times New Roman"/>
          <w:bCs/>
          <w:sz w:val="28"/>
          <w:szCs w:val="28"/>
          <w:lang w:eastAsia="ru-RU"/>
        </w:rPr>
        <w:t xml:space="preserve"> района</w:t>
      </w:r>
      <w:r>
        <w:rPr>
          <w:rFonts w:ascii="Times New Roman" w:hAnsi="Times New Roman"/>
          <w:sz w:val="28"/>
          <w:szCs w:val="28"/>
          <w:lang w:eastAsia="ru-RU"/>
        </w:rPr>
        <w:t>.</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7.3</w:t>
      </w:r>
      <w:r w:rsidRPr="00284986">
        <w:rPr>
          <w:rFonts w:ascii="Times New Roman" w:hAnsi="Times New Roman"/>
          <w:sz w:val="28"/>
          <w:szCs w:val="28"/>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84986">
        <w:rPr>
          <w:rFonts w:ascii="Times New Roman" w:hAnsi="Times New Roman"/>
          <w:sz w:val="28"/>
          <w:szCs w:val="28"/>
          <w:lang w:eastAsia="ru-RU"/>
        </w:rPr>
        <w:t>контроля за</w:t>
      </w:r>
      <w:proofErr w:type="gramEnd"/>
      <w:r w:rsidRPr="00284986">
        <w:rPr>
          <w:rFonts w:ascii="Times New Roman" w:hAnsi="Times New Roman"/>
          <w:sz w:val="28"/>
          <w:szCs w:val="28"/>
          <w:lang w:eastAsia="ru-RU"/>
        </w:rPr>
        <w:t xml:space="preserve"> полнотой и качеством исполнения муниципальной функции.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7.3</w:t>
      </w:r>
      <w:r w:rsidRPr="00284986">
        <w:rPr>
          <w:rFonts w:ascii="Times New Roman" w:hAnsi="Times New Roman"/>
          <w:sz w:val="28"/>
          <w:szCs w:val="28"/>
          <w:lang w:eastAsia="ru-RU"/>
        </w:rPr>
        <w:t xml:space="preserve">.1. </w:t>
      </w:r>
      <w:proofErr w:type="gramStart"/>
      <w:r w:rsidRPr="00284986">
        <w:rPr>
          <w:rFonts w:ascii="Times New Roman" w:hAnsi="Times New Roman"/>
          <w:sz w:val="28"/>
          <w:szCs w:val="28"/>
          <w:lang w:eastAsia="ru-RU"/>
        </w:rPr>
        <w:t>Контроль за</w:t>
      </w:r>
      <w:proofErr w:type="gramEnd"/>
      <w:r w:rsidRPr="00284986">
        <w:rPr>
          <w:rFonts w:ascii="Times New Roman" w:hAnsi="Times New Roman"/>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7.3.2. </w:t>
      </w:r>
      <w:r w:rsidRPr="00284986">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w:t>
      </w:r>
      <w:r>
        <w:rPr>
          <w:rFonts w:ascii="Times New Roman" w:hAnsi="Times New Roman"/>
          <w:sz w:val="28"/>
          <w:szCs w:val="28"/>
          <w:lang w:eastAsia="ru-RU"/>
        </w:rPr>
        <w:t xml:space="preserve"> </w:t>
      </w:r>
      <w:r w:rsidRPr="00284986">
        <w:rPr>
          <w:rFonts w:ascii="Times New Roman" w:hAnsi="Times New Roman"/>
          <w:sz w:val="28"/>
          <w:szCs w:val="28"/>
          <w:lang w:eastAsia="ru-RU"/>
        </w:rPr>
        <w:t>а также на основании документов и сведений, указывающих на нарушение ис</w:t>
      </w:r>
      <w:r w:rsidRPr="00284986">
        <w:rPr>
          <w:rFonts w:ascii="Times New Roman" w:hAnsi="Times New Roman"/>
          <w:sz w:val="28"/>
          <w:szCs w:val="28"/>
          <w:lang w:eastAsia="ru-RU"/>
        </w:rPr>
        <w:softHyphen/>
        <w:t>полнения административного регламента.</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В ходе плановых и внеплановых проверок:</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84986">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84986">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84986">
        <w:rPr>
          <w:rFonts w:ascii="Times New Roman" w:hAnsi="Times New Roman"/>
          <w:sz w:val="28"/>
          <w:szCs w:val="28"/>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7.3</w:t>
      </w:r>
      <w:r w:rsidRPr="00284986">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7.4</w:t>
      </w:r>
      <w:r w:rsidRPr="00284986">
        <w:rPr>
          <w:rFonts w:ascii="Times New Roman" w:hAnsi="Times New Roman"/>
          <w:sz w:val="28"/>
          <w:szCs w:val="28"/>
          <w:lang w:eastAsia="ru-RU"/>
        </w:rPr>
        <w:t>. О мерах, принятых в отношении виновных в нарушении законодательства Россий</w:t>
      </w:r>
      <w:r>
        <w:rPr>
          <w:rFonts w:ascii="Times New Roman" w:hAnsi="Times New Roman"/>
          <w:sz w:val="28"/>
          <w:szCs w:val="28"/>
          <w:lang w:eastAsia="ru-RU"/>
        </w:rPr>
        <w:t>ской Федерации работников</w:t>
      </w:r>
      <w:r w:rsidRPr="00284986">
        <w:rPr>
          <w:rFonts w:ascii="Times New Roman" w:hAnsi="Times New Roman"/>
          <w:sz w:val="28"/>
          <w:szCs w:val="28"/>
          <w:lang w:eastAsia="ru-RU"/>
        </w:rPr>
        <w:t xml:space="preserve">, в течение десяти дней со дня </w:t>
      </w:r>
      <w:r>
        <w:rPr>
          <w:rFonts w:ascii="Times New Roman" w:hAnsi="Times New Roman"/>
          <w:sz w:val="28"/>
          <w:szCs w:val="28"/>
          <w:lang w:eastAsia="ru-RU"/>
        </w:rPr>
        <w:t xml:space="preserve">принятия таких мер, глава </w:t>
      </w:r>
      <w:r w:rsidR="004C64A3">
        <w:rPr>
          <w:rFonts w:ascii="Times New Roman" w:hAnsi="Times New Roman"/>
          <w:color w:val="000000"/>
          <w:sz w:val="28"/>
          <w:szCs w:val="28"/>
        </w:rPr>
        <w:t>Крупского</w:t>
      </w:r>
      <w:r w:rsidR="004C64A3">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Выселковского района </w:t>
      </w:r>
      <w:proofErr w:type="gramStart"/>
      <w:r>
        <w:rPr>
          <w:rFonts w:ascii="Times New Roman" w:hAnsi="Times New Roman"/>
          <w:sz w:val="28"/>
          <w:szCs w:val="28"/>
          <w:lang w:eastAsia="ru-RU"/>
        </w:rPr>
        <w:t>обязан</w:t>
      </w:r>
      <w:proofErr w:type="gramEnd"/>
      <w:r w:rsidRPr="00284986">
        <w:rPr>
          <w:rFonts w:ascii="Times New Roman" w:hAnsi="Times New Roman"/>
          <w:sz w:val="28"/>
          <w:szCs w:val="28"/>
          <w:lang w:eastAsia="ru-RU"/>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7.5</w:t>
      </w:r>
      <w:r w:rsidRPr="00284986">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lastRenderedPageBreak/>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r>
        <w:rPr>
          <w:rFonts w:ascii="Times New Roman" w:hAnsi="Times New Roman"/>
          <w:sz w:val="28"/>
          <w:szCs w:val="28"/>
          <w:lang w:eastAsia="ru-RU"/>
        </w:rPr>
        <w:t xml:space="preserve"> </w:t>
      </w:r>
      <w:r w:rsidRPr="00284986">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7.6</w:t>
      </w:r>
      <w:r w:rsidRPr="00284986">
        <w:rPr>
          <w:rFonts w:ascii="Times New Roman" w:hAnsi="Times New Roman"/>
          <w:sz w:val="28"/>
          <w:szCs w:val="28"/>
          <w:lang w:eastAsia="ru-RU"/>
        </w:rPr>
        <w:t xml:space="preserve">. Положения, характеризующие требования к порядку и формам </w:t>
      </w:r>
      <w:proofErr w:type="gramStart"/>
      <w:r w:rsidRPr="00284986">
        <w:rPr>
          <w:rFonts w:ascii="Times New Roman" w:hAnsi="Times New Roman"/>
          <w:sz w:val="28"/>
          <w:szCs w:val="28"/>
          <w:lang w:eastAsia="ru-RU"/>
        </w:rPr>
        <w:t>контроля за</w:t>
      </w:r>
      <w:proofErr w:type="gramEnd"/>
      <w:r w:rsidRPr="00284986">
        <w:rPr>
          <w:rFonts w:ascii="Times New Roman" w:hAnsi="Times New Roman"/>
          <w:sz w:val="28"/>
          <w:szCs w:val="28"/>
          <w:lang w:eastAsia="ru-RU"/>
        </w:rPr>
        <w:t xml:space="preserve"> исполнением муниципальной функции, в том числе со стороны граждан, их объединений и организаций.</w:t>
      </w:r>
    </w:p>
    <w:p w:rsidR="00B81617"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Порядок и формы </w:t>
      </w:r>
      <w:proofErr w:type="gramStart"/>
      <w:r w:rsidRPr="00284986">
        <w:rPr>
          <w:rFonts w:ascii="Times New Roman" w:hAnsi="Times New Roman"/>
          <w:sz w:val="28"/>
          <w:szCs w:val="28"/>
          <w:lang w:eastAsia="ru-RU"/>
        </w:rPr>
        <w:t>контроля за</w:t>
      </w:r>
      <w:proofErr w:type="gramEnd"/>
      <w:r w:rsidRPr="00284986">
        <w:rPr>
          <w:rFonts w:ascii="Times New Roman" w:hAnsi="Times New Roman"/>
          <w:sz w:val="28"/>
          <w:szCs w:val="28"/>
          <w:lang w:eastAsia="ru-RU"/>
        </w:rPr>
        <w:t xml:space="preserve"> исполнением муниципальной функции должны отвечать требованиям непрерывности и действенности </w:t>
      </w:r>
      <w:r>
        <w:rPr>
          <w:rFonts w:ascii="Times New Roman" w:hAnsi="Times New Roman"/>
          <w:sz w:val="28"/>
          <w:szCs w:val="28"/>
          <w:lang w:eastAsia="ru-RU"/>
        </w:rPr>
        <w:t>(</w:t>
      </w:r>
      <w:r w:rsidRPr="00284986">
        <w:rPr>
          <w:rFonts w:ascii="Times New Roman" w:hAnsi="Times New Roman"/>
          <w:sz w:val="28"/>
          <w:szCs w:val="28"/>
          <w:lang w:eastAsia="ru-RU"/>
        </w:rPr>
        <w:t>эффективности).</w:t>
      </w:r>
      <w:bookmarkEnd w:id="1"/>
    </w:p>
    <w:p w:rsidR="00B81617" w:rsidRPr="00C66057" w:rsidRDefault="00B81617" w:rsidP="00B81617">
      <w:pPr>
        <w:pStyle w:val="aa"/>
        <w:ind w:firstLine="709"/>
        <w:jc w:val="both"/>
        <w:rPr>
          <w:rFonts w:ascii="Times New Roman" w:hAnsi="Times New Roman"/>
          <w:b/>
          <w:sz w:val="28"/>
          <w:szCs w:val="28"/>
          <w:lang w:eastAsia="ru-RU"/>
        </w:rPr>
      </w:pPr>
      <w:r w:rsidRPr="00C66057">
        <w:rPr>
          <w:rFonts w:ascii="Times New Roman" w:hAnsi="Times New Roman"/>
          <w:b/>
          <w:sz w:val="28"/>
          <w:szCs w:val="28"/>
          <w:lang w:eastAsia="ru-RU"/>
        </w:rPr>
        <w:t xml:space="preserve">8. Досудебный (внесудебный) порядок обжалования решений и действий (бездействия) органов, осуществляющих муниципальную функцию, а также их должностных лиц, </w:t>
      </w:r>
      <w:r w:rsidRPr="00C66057">
        <w:rPr>
          <w:rFonts w:ascii="Times New Roman" w:hAnsi="Times New Roman"/>
          <w:b/>
          <w:color w:val="000000"/>
          <w:sz w:val="28"/>
          <w:szCs w:val="28"/>
          <w:lang w:eastAsia="ru-RU"/>
        </w:rPr>
        <w:t>муниципальных служащих</w:t>
      </w:r>
    </w:p>
    <w:p w:rsidR="00B81617" w:rsidRPr="00284986" w:rsidRDefault="00B81617" w:rsidP="00B81617">
      <w:pPr>
        <w:pStyle w:val="aa"/>
        <w:ind w:firstLine="709"/>
        <w:jc w:val="both"/>
        <w:rPr>
          <w:rFonts w:ascii="Times New Roman" w:hAnsi="Times New Roman"/>
          <w:sz w:val="28"/>
          <w:szCs w:val="28"/>
        </w:rPr>
      </w:pPr>
      <w:r>
        <w:rPr>
          <w:rFonts w:ascii="Times New Roman" w:hAnsi="Times New Roman"/>
          <w:sz w:val="28"/>
          <w:szCs w:val="28"/>
        </w:rPr>
        <w:t>8</w:t>
      </w:r>
      <w:r w:rsidRPr="00284986">
        <w:rPr>
          <w:rFonts w:ascii="Times New Roman" w:hAnsi="Times New Roman"/>
          <w:sz w:val="28"/>
          <w:szCs w:val="28"/>
        </w:rPr>
        <w:t xml:space="preserve">.1. </w:t>
      </w:r>
      <w:proofErr w:type="gramStart"/>
      <w:r w:rsidRPr="00284986">
        <w:rPr>
          <w:rFonts w:ascii="Times New Roman" w:hAnsi="Times New Roman"/>
          <w:sz w:val="28"/>
          <w:szCs w:val="28"/>
        </w:rPr>
        <w:t xml:space="preserve">Лицо, в отношении которого проводилась проверка в области торговой деятельности,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roofErr w:type="gramEnd"/>
    </w:p>
    <w:p w:rsidR="00B81617" w:rsidRPr="00F32C49" w:rsidRDefault="00B81617" w:rsidP="00B81617">
      <w:pPr>
        <w:pStyle w:val="aa"/>
        <w:ind w:firstLine="709"/>
        <w:jc w:val="both"/>
        <w:rPr>
          <w:rFonts w:ascii="Times New Roman" w:hAnsi="Times New Roman"/>
          <w:sz w:val="28"/>
          <w:szCs w:val="28"/>
        </w:rPr>
      </w:pPr>
      <w:r>
        <w:rPr>
          <w:rFonts w:ascii="Times New Roman" w:hAnsi="Times New Roman"/>
          <w:sz w:val="28"/>
          <w:szCs w:val="28"/>
          <w:lang w:eastAsia="ru-RU"/>
        </w:rPr>
        <w:t>8</w:t>
      </w:r>
      <w:r w:rsidRPr="00F32C49">
        <w:rPr>
          <w:rFonts w:ascii="Times New Roman" w:hAnsi="Times New Roman"/>
          <w:sz w:val="28"/>
          <w:szCs w:val="28"/>
          <w:lang w:eastAsia="ru-RU"/>
        </w:rPr>
        <w:t xml:space="preserve">.2. </w:t>
      </w:r>
      <w:r w:rsidRPr="00F32C49">
        <w:rPr>
          <w:rFonts w:ascii="Times New Roman" w:hAnsi="Times New Roman"/>
          <w:sz w:val="28"/>
          <w:szCs w:val="28"/>
        </w:rPr>
        <w:t xml:space="preserve">Предмет досудебного (внесудебного) обжалования заявителем решений и действий (бездействия) органа, </w:t>
      </w:r>
      <w:r>
        <w:rPr>
          <w:rFonts w:ascii="Times New Roman" w:hAnsi="Times New Roman"/>
          <w:sz w:val="28"/>
          <w:szCs w:val="28"/>
        </w:rPr>
        <w:t>осуществляющего</w:t>
      </w:r>
      <w:r w:rsidRPr="00284986">
        <w:rPr>
          <w:rFonts w:ascii="Times New Roman" w:hAnsi="Times New Roman"/>
          <w:sz w:val="28"/>
          <w:szCs w:val="28"/>
        </w:rPr>
        <w:t xml:space="preserve"> муниципальную функцию</w:t>
      </w:r>
      <w:r w:rsidRPr="00F32C49">
        <w:rPr>
          <w:rFonts w:ascii="Times New Roman" w:hAnsi="Times New Roman"/>
          <w:sz w:val="28"/>
          <w:szCs w:val="28"/>
        </w:rPr>
        <w:t xml:space="preserve">, должностного лица органа, </w:t>
      </w:r>
      <w:r>
        <w:rPr>
          <w:rFonts w:ascii="Times New Roman" w:hAnsi="Times New Roman"/>
          <w:sz w:val="28"/>
          <w:szCs w:val="28"/>
        </w:rPr>
        <w:t>осуществляющего</w:t>
      </w:r>
      <w:r w:rsidRPr="00284986">
        <w:rPr>
          <w:rFonts w:ascii="Times New Roman" w:hAnsi="Times New Roman"/>
          <w:sz w:val="28"/>
          <w:szCs w:val="28"/>
        </w:rPr>
        <w:t xml:space="preserve"> муниципальную функцию</w:t>
      </w:r>
      <w:r w:rsidRPr="00F32C49">
        <w:rPr>
          <w:rFonts w:ascii="Times New Roman" w:hAnsi="Times New Roman"/>
          <w:sz w:val="28"/>
          <w:szCs w:val="28"/>
        </w:rPr>
        <w:t>, либо муниципального служащего.</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284986">
        <w:rPr>
          <w:rFonts w:ascii="Times New Roman" w:hAnsi="Times New Roman"/>
          <w:sz w:val="28"/>
          <w:szCs w:val="28"/>
          <w:lang w:eastAsia="ru-RU"/>
        </w:rPr>
        <w:t xml:space="preserve">.3. Ответ на жалобу не даётся в случае: </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84986">
        <w:rPr>
          <w:rFonts w:ascii="Times New Roman" w:hAnsi="Times New Roman"/>
          <w:sz w:val="28"/>
          <w:szCs w:val="28"/>
          <w:lang w:eastAsia="ru-RU"/>
        </w:rPr>
        <w:t xml:space="preserve">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8498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8498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8498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81617" w:rsidRPr="00D21D55" w:rsidRDefault="00B81617" w:rsidP="00B81617">
      <w:pPr>
        <w:pStyle w:val="aa"/>
        <w:ind w:firstLine="709"/>
        <w:jc w:val="both"/>
        <w:rPr>
          <w:rFonts w:ascii="Times New Roman" w:hAnsi="Times New Roman"/>
          <w:sz w:val="28"/>
          <w:szCs w:val="28"/>
          <w:lang w:eastAsia="ru-RU"/>
        </w:rPr>
      </w:pPr>
      <w:r w:rsidRPr="00D21D55">
        <w:rPr>
          <w:rFonts w:ascii="Times New Roman" w:hAnsi="Times New Roman"/>
          <w:sz w:val="28"/>
          <w:szCs w:val="28"/>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81617" w:rsidRPr="00284986" w:rsidRDefault="00B81617" w:rsidP="00B81617">
      <w:pPr>
        <w:pStyle w:val="aa"/>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284986">
        <w:rPr>
          <w:rFonts w:ascii="Times New Roman" w:hAnsi="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w:t>
      </w:r>
      <w:r w:rsidRPr="00284986">
        <w:rPr>
          <w:rFonts w:ascii="Times New Roman" w:hAnsi="Times New Roman"/>
          <w:sz w:val="28"/>
          <w:szCs w:val="28"/>
          <w:lang w:eastAsia="ru-RU"/>
        </w:rPr>
        <w:lastRenderedPageBreak/>
        <w:t>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284986">
        <w:rPr>
          <w:rFonts w:ascii="Times New Roman" w:hAnsi="Times New Roman"/>
          <w:sz w:val="28"/>
          <w:szCs w:val="28"/>
          <w:lang w:eastAsia="ru-RU"/>
        </w:rPr>
        <w:t xml:space="preserve"> данному вопросу);</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8498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B81617" w:rsidRPr="00284986" w:rsidRDefault="00B81617" w:rsidP="00B81617">
      <w:pPr>
        <w:pStyle w:val="aa"/>
        <w:ind w:firstLine="709"/>
        <w:jc w:val="both"/>
        <w:rPr>
          <w:rFonts w:ascii="Times New Roman" w:hAnsi="Times New Roman"/>
          <w:sz w:val="28"/>
          <w:szCs w:val="28"/>
          <w:lang w:eastAsia="ru-RU"/>
        </w:rPr>
      </w:pPr>
      <w:r w:rsidRPr="0028498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284986">
        <w:rPr>
          <w:rFonts w:ascii="Times New Roman" w:hAnsi="Times New Roman"/>
          <w:sz w:val="28"/>
          <w:szCs w:val="28"/>
          <w:lang w:eastAsia="ru-RU"/>
        </w:rPr>
        <w:t>.4. Основания для приостановления рассмотрения жалобы отсутствуют.</w:t>
      </w:r>
    </w:p>
    <w:p w:rsidR="00B81617" w:rsidRPr="00284986"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284986">
        <w:rPr>
          <w:rFonts w:ascii="Times New Roman" w:hAnsi="Times New Roman"/>
          <w:sz w:val="28"/>
          <w:szCs w:val="28"/>
          <w:lang w:eastAsia="ru-RU"/>
        </w:rPr>
        <w:t>.5. Основанием для начала процедуры досудебного (внесудебного) об</w:t>
      </w:r>
      <w:r w:rsidRPr="00284986">
        <w:rPr>
          <w:rFonts w:ascii="Times New Roman" w:hAnsi="Times New Roman"/>
          <w:sz w:val="28"/>
          <w:szCs w:val="28"/>
          <w:lang w:eastAsia="ru-RU"/>
        </w:rPr>
        <w:softHyphen/>
        <w:t>жалования являются направление заявителем жалобы.</w:t>
      </w:r>
    </w:p>
    <w:p w:rsidR="00B81617" w:rsidRPr="00D21D55" w:rsidRDefault="00B81617" w:rsidP="00B81617">
      <w:pPr>
        <w:pStyle w:val="aa"/>
        <w:ind w:firstLine="709"/>
        <w:jc w:val="both"/>
        <w:rPr>
          <w:rFonts w:ascii="Times New Roman" w:hAnsi="Times New Roman"/>
          <w:sz w:val="28"/>
          <w:szCs w:val="28"/>
        </w:rPr>
      </w:pPr>
      <w:bookmarkStart w:id="2" w:name="sub_11021"/>
      <w:bookmarkStart w:id="3" w:name="sub_701"/>
      <w:r>
        <w:rPr>
          <w:rFonts w:ascii="Times New Roman" w:hAnsi="Times New Roman"/>
          <w:sz w:val="28"/>
          <w:szCs w:val="28"/>
        </w:rPr>
        <w:t>8.5.</w:t>
      </w:r>
      <w:r w:rsidRPr="00D21D55">
        <w:rPr>
          <w:rFonts w:ascii="Times New Roman" w:hAnsi="Times New Roman"/>
          <w:sz w:val="28"/>
          <w:szCs w:val="28"/>
        </w:rPr>
        <w:t xml:space="preserve">1. Жалоба подается в письменной форме на бумажном носителе, в электронной форме в орган, </w:t>
      </w:r>
      <w:r>
        <w:rPr>
          <w:rFonts w:ascii="Times New Roman" w:hAnsi="Times New Roman"/>
          <w:sz w:val="28"/>
          <w:szCs w:val="28"/>
        </w:rPr>
        <w:t>осуществляющий муниципальный контроль</w:t>
      </w:r>
      <w:r w:rsidRPr="00D21D55">
        <w:rPr>
          <w:rFonts w:ascii="Times New Roman" w:hAnsi="Times New Roman"/>
          <w:sz w:val="28"/>
          <w:szCs w:val="28"/>
        </w:rPr>
        <w:t xml:space="preserve">. </w:t>
      </w:r>
      <w:bookmarkStart w:id="4" w:name="sub_11022"/>
    </w:p>
    <w:p w:rsidR="00B81617" w:rsidRPr="00CD1131" w:rsidRDefault="00B81617" w:rsidP="00B81617">
      <w:pPr>
        <w:pStyle w:val="aa"/>
        <w:ind w:firstLine="709"/>
        <w:jc w:val="both"/>
        <w:rPr>
          <w:rFonts w:ascii="Times New Roman" w:hAnsi="Times New Roman"/>
          <w:sz w:val="28"/>
          <w:szCs w:val="28"/>
        </w:rPr>
      </w:pPr>
      <w:r>
        <w:rPr>
          <w:rFonts w:ascii="Times New Roman" w:hAnsi="Times New Roman"/>
          <w:sz w:val="28"/>
          <w:szCs w:val="28"/>
        </w:rPr>
        <w:t>8.5.</w:t>
      </w:r>
      <w:r w:rsidRPr="00CD1131">
        <w:rPr>
          <w:rFonts w:ascii="Times New Roman" w:hAnsi="Times New Roman"/>
          <w:sz w:val="28"/>
          <w:szCs w:val="28"/>
        </w:rPr>
        <w:t xml:space="preserve">2. Жалоба может быть направлена по почте, с использованием информационно-телекоммуникационной сети "Интернет", официального сайта органа, </w:t>
      </w:r>
      <w:r>
        <w:rPr>
          <w:rFonts w:ascii="Times New Roman" w:hAnsi="Times New Roman"/>
          <w:sz w:val="28"/>
          <w:szCs w:val="28"/>
        </w:rPr>
        <w:t>осуществляющего муниципальный контроль,</w:t>
      </w:r>
      <w:r w:rsidRPr="00CD1131">
        <w:rPr>
          <w:rFonts w:ascii="Times New Roman" w:hAnsi="Times New Roman"/>
          <w:sz w:val="28"/>
          <w:szCs w:val="28"/>
        </w:rPr>
        <w:t xml:space="preserve"> а также может быть принята при личном приеме заявителя.</w:t>
      </w:r>
    </w:p>
    <w:bookmarkEnd w:id="4"/>
    <w:p w:rsidR="00B81617" w:rsidRPr="00F32C49" w:rsidRDefault="00B81617" w:rsidP="00B81617">
      <w:pPr>
        <w:pStyle w:val="aa"/>
        <w:ind w:firstLine="709"/>
        <w:jc w:val="both"/>
        <w:rPr>
          <w:rFonts w:ascii="Times New Roman" w:hAnsi="Times New Roman"/>
          <w:sz w:val="28"/>
          <w:szCs w:val="28"/>
        </w:rPr>
      </w:pPr>
      <w:r>
        <w:rPr>
          <w:rFonts w:ascii="Times New Roman" w:hAnsi="Times New Roman"/>
          <w:sz w:val="28"/>
          <w:szCs w:val="28"/>
        </w:rPr>
        <w:t>8.5.</w:t>
      </w:r>
      <w:r w:rsidRPr="00F32C49">
        <w:rPr>
          <w:rFonts w:ascii="Times New Roman" w:hAnsi="Times New Roman"/>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81617" w:rsidRPr="00F32C49" w:rsidRDefault="00B81617" w:rsidP="00B81617">
      <w:pPr>
        <w:pStyle w:val="aa"/>
        <w:ind w:firstLine="709"/>
        <w:jc w:val="both"/>
        <w:rPr>
          <w:rFonts w:ascii="Times New Roman" w:hAnsi="Times New Roman"/>
          <w:sz w:val="28"/>
          <w:szCs w:val="28"/>
        </w:rPr>
      </w:pPr>
      <w:r>
        <w:rPr>
          <w:rFonts w:ascii="Times New Roman" w:hAnsi="Times New Roman"/>
          <w:sz w:val="28"/>
          <w:szCs w:val="28"/>
        </w:rPr>
        <w:t>8.5.</w:t>
      </w:r>
      <w:r w:rsidRPr="00F32C49">
        <w:rPr>
          <w:rFonts w:ascii="Times New Roman" w:hAnsi="Times New Roman"/>
          <w:sz w:val="28"/>
          <w:szCs w:val="28"/>
        </w:rPr>
        <w:t>4. Жалоба должна содержать:</w:t>
      </w:r>
    </w:p>
    <w:p w:rsidR="00B81617" w:rsidRPr="00F32C49" w:rsidRDefault="00B81617" w:rsidP="00B81617">
      <w:pPr>
        <w:pStyle w:val="aa"/>
        <w:ind w:firstLine="709"/>
        <w:jc w:val="both"/>
        <w:rPr>
          <w:rFonts w:ascii="Times New Roman" w:hAnsi="Times New Roman"/>
          <w:sz w:val="28"/>
          <w:szCs w:val="28"/>
        </w:rPr>
      </w:pPr>
      <w:bookmarkStart w:id="5" w:name="sub_110251"/>
      <w:r w:rsidRPr="00F32C49">
        <w:rPr>
          <w:rFonts w:ascii="Times New Roman" w:hAnsi="Times New Roman"/>
          <w:sz w:val="28"/>
          <w:szCs w:val="28"/>
        </w:rPr>
        <w:t xml:space="preserve">1) наименование органа </w:t>
      </w:r>
      <w:r>
        <w:rPr>
          <w:rFonts w:ascii="Times New Roman" w:hAnsi="Times New Roman"/>
          <w:sz w:val="28"/>
          <w:szCs w:val="28"/>
        </w:rPr>
        <w:t>осуществляющего муниципальный контроль</w:t>
      </w:r>
      <w:r w:rsidRPr="00F32C49">
        <w:rPr>
          <w:rFonts w:ascii="Times New Roman" w:hAnsi="Times New Roman"/>
          <w:sz w:val="28"/>
          <w:szCs w:val="28"/>
        </w:rPr>
        <w:t xml:space="preserve">, должностного лица органа, </w:t>
      </w:r>
      <w:r>
        <w:rPr>
          <w:rFonts w:ascii="Times New Roman" w:hAnsi="Times New Roman"/>
          <w:sz w:val="28"/>
          <w:szCs w:val="28"/>
        </w:rPr>
        <w:t>осуществляющего муниципальный контроль</w:t>
      </w:r>
      <w:r w:rsidRPr="00F32C49">
        <w:rPr>
          <w:rFonts w:ascii="Times New Roman" w:hAnsi="Times New Roman"/>
          <w:sz w:val="28"/>
          <w:szCs w:val="28"/>
        </w:rPr>
        <w:t>, либо муниципального служащего, решения и действия (бездействие) которых обжалуются;</w:t>
      </w:r>
    </w:p>
    <w:p w:rsidR="00B81617" w:rsidRPr="00F32C49" w:rsidRDefault="00B81617" w:rsidP="00B81617">
      <w:pPr>
        <w:pStyle w:val="aa"/>
        <w:ind w:firstLine="709"/>
        <w:jc w:val="both"/>
        <w:rPr>
          <w:rFonts w:ascii="Times New Roman" w:hAnsi="Times New Roman"/>
          <w:sz w:val="28"/>
          <w:szCs w:val="28"/>
        </w:rPr>
      </w:pPr>
      <w:bookmarkStart w:id="6" w:name="sub_110252"/>
      <w:bookmarkEnd w:id="5"/>
      <w:proofErr w:type="gramStart"/>
      <w:r w:rsidRPr="00F32C4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617" w:rsidRPr="00F32C49" w:rsidRDefault="00B81617" w:rsidP="00B81617">
      <w:pPr>
        <w:pStyle w:val="aa"/>
        <w:ind w:firstLine="709"/>
        <w:jc w:val="both"/>
        <w:rPr>
          <w:rFonts w:ascii="Times New Roman" w:hAnsi="Times New Roman"/>
          <w:sz w:val="28"/>
          <w:szCs w:val="28"/>
        </w:rPr>
      </w:pPr>
      <w:bookmarkStart w:id="7" w:name="sub_110253"/>
      <w:bookmarkEnd w:id="6"/>
      <w:r w:rsidRPr="00F32C49">
        <w:rPr>
          <w:rFonts w:ascii="Times New Roman" w:hAnsi="Times New Roman"/>
          <w:sz w:val="28"/>
          <w:szCs w:val="28"/>
        </w:rPr>
        <w:t xml:space="preserve">3) сведения об обжалуемых решениях и действиях (бездействии) органа, </w:t>
      </w:r>
      <w:r>
        <w:rPr>
          <w:rFonts w:ascii="Times New Roman" w:hAnsi="Times New Roman"/>
          <w:sz w:val="28"/>
          <w:szCs w:val="28"/>
        </w:rPr>
        <w:t>осуществляющего муниципальный контроль</w:t>
      </w:r>
      <w:r w:rsidRPr="00F32C49">
        <w:rPr>
          <w:rFonts w:ascii="Times New Roman" w:hAnsi="Times New Roman"/>
          <w:sz w:val="28"/>
          <w:szCs w:val="28"/>
        </w:rPr>
        <w:t xml:space="preserve">, должностного лица органа, </w:t>
      </w:r>
      <w:r>
        <w:rPr>
          <w:rFonts w:ascii="Times New Roman" w:hAnsi="Times New Roman"/>
          <w:sz w:val="28"/>
          <w:szCs w:val="28"/>
        </w:rPr>
        <w:t>осуществляющего муниципальный контроль</w:t>
      </w:r>
      <w:r w:rsidRPr="00F32C49">
        <w:rPr>
          <w:rFonts w:ascii="Times New Roman" w:hAnsi="Times New Roman"/>
          <w:sz w:val="28"/>
          <w:szCs w:val="28"/>
        </w:rPr>
        <w:t>, либо муниципального служащего;</w:t>
      </w:r>
    </w:p>
    <w:p w:rsidR="00B81617" w:rsidRPr="00F32C49" w:rsidRDefault="00B81617" w:rsidP="00B81617">
      <w:pPr>
        <w:pStyle w:val="aa"/>
        <w:ind w:firstLine="709"/>
        <w:jc w:val="both"/>
        <w:rPr>
          <w:rFonts w:ascii="Times New Roman" w:hAnsi="Times New Roman"/>
          <w:sz w:val="28"/>
          <w:szCs w:val="28"/>
        </w:rPr>
      </w:pPr>
      <w:bookmarkStart w:id="8" w:name="sub_110254"/>
      <w:bookmarkEnd w:id="7"/>
      <w:r w:rsidRPr="00F32C4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w:t>
      </w:r>
      <w:r>
        <w:rPr>
          <w:rFonts w:ascii="Times New Roman" w:hAnsi="Times New Roman"/>
          <w:sz w:val="28"/>
          <w:szCs w:val="28"/>
        </w:rPr>
        <w:t>осуществляющего муниципальный контроль</w:t>
      </w:r>
      <w:r w:rsidRPr="00F32C49">
        <w:rPr>
          <w:rFonts w:ascii="Times New Roman" w:hAnsi="Times New Roman"/>
          <w:sz w:val="28"/>
          <w:szCs w:val="28"/>
        </w:rPr>
        <w:t xml:space="preserve">, должностного лица органа, </w:t>
      </w:r>
      <w:r>
        <w:rPr>
          <w:rFonts w:ascii="Times New Roman" w:hAnsi="Times New Roman"/>
          <w:sz w:val="28"/>
          <w:szCs w:val="28"/>
        </w:rPr>
        <w:t>осуществляющего муниципальный контроль</w:t>
      </w:r>
      <w:r w:rsidRPr="00F32C49">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bookmarkEnd w:id="8"/>
    </w:p>
    <w:p w:rsidR="00B81617" w:rsidRPr="00F32C49" w:rsidRDefault="00B81617" w:rsidP="00B81617">
      <w:pPr>
        <w:pStyle w:val="aa"/>
        <w:ind w:firstLine="709"/>
        <w:jc w:val="both"/>
        <w:rPr>
          <w:rFonts w:ascii="Times New Roman" w:hAnsi="Times New Roman"/>
          <w:sz w:val="28"/>
          <w:szCs w:val="28"/>
        </w:rPr>
      </w:pPr>
      <w:r>
        <w:rPr>
          <w:rFonts w:ascii="Times New Roman" w:hAnsi="Times New Roman"/>
          <w:sz w:val="28"/>
          <w:szCs w:val="28"/>
        </w:rPr>
        <w:t>8.5.</w:t>
      </w:r>
      <w:r w:rsidRPr="00F32C49">
        <w:rPr>
          <w:rFonts w:ascii="Times New Roman" w:hAnsi="Times New Roman"/>
          <w:sz w:val="28"/>
          <w:szCs w:val="28"/>
        </w:rPr>
        <w:t xml:space="preserve">5. </w:t>
      </w:r>
      <w:proofErr w:type="gramStart"/>
      <w:r w:rsidRPr="00F32C49">
        <w:rPr>
          <w:rFonts w:ascii="Times New Roman" w:hAnsi="Times New Roman"/>
          <w:sz w:val="28"/>
          <w:szCs w:val="28"/>
        </w:rPr>
        <w:t xml:space="preserve">Жалоба, поступившая в орган, </w:t>
      </w:r>
      <w:r>
        <w:rPr>
          <w:rFonts w:ascii="Times New Roman" w:hAnsi="Times New Roman"/>
          <w:sz w:val="28"/>
          <w:szCs w:val="28"/>
        </w:rPr>
        <w:t>осуществляющий муниципальный контроль</w:t>
      </w:r>
      <w:r w:rsidRPr="00F32C49">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rFonts w:ascii="Times New Roman" w:hAnsi="Times New Roman"/>
          <w:sz w:val="28"/>
          <w:szCs w:val="28"/>
        </w:rPr>
        <w:t>осуществляющего муниципальный контроль</w:t>
      </w:r>
      <w:r w:rsidRPr="00F32C49">
        <w:rPr>
          <w:rFonts w:ascii="Times New Roman" w:hAnsi="Times New Roman"/>
          <w:sz w:val="28"/>
          <w:szCs w:val="28"/>
        </w:rPr>
        <w:t xml:space="preserve">, должностного лица органа, </w:t>
      </w:r>
      <w:r>
        <w:rPr>
          <w:rFonts w:ascii="Times New Roman" w:hAnsi="Times New Roman"/>
          <w:sz w:val="28"/>
          <w:szCs w:val="28"/>
        </w:rPr>
        <w:t>осуществляющего муниципальный контроль</w:t>
      </w:r>
      <w:r w:rsidRPr="00F32C49">
        <w:rPr>
          <w:rFonts w:ascii="Times New Roman" w:hAnsi="Times New Roman"/>
          <w:sz w:val="28"/>
          <w:szCs w:val="28"/>
        </w:rPr>
        <w:t xml:space="preserve">, в приеме документов у заявителя либо в </w:t>
      </w:r>
      <w:r w:rsidRPr="00F32C49">
        <w:rPr>
          <w:rFonts w:ascii="Times New Roman" w:hAnsi="Times New Roman"/>
          <w:sz w:val="28"/>
          <w:szCs w:val="28"/>
        </w:rPr>
        <w:lastRenderedPageBreak/>
        <w:t>исправлении допущенных опечаток и ошибок или в случае обжалования нарушения установленного срока таких</w:t>
      </w:r>
      <w:proofErr w:type="gramEnd"/>
      <w:r w:rsidRPr="00F32C49">
        <w:rPr>
          <w:rFonts w:ascii="Times New Roman" w:hAnsi="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81617" w:rsidRPr="00F32C49" w:rsidRDefault="00B81617" w:rsidP="00B81617">
      <w:pPr>
        <w:pStyle w:val="aa"/>
        <w:ind w:firstLine="709"/>
        <w:jc w:val="both"/>
        <w:rPr>
          <w:rFonts w:ascii="Times New Roman" w:hAnsi="Times New Roman"/>
          <w:sz w:val="28"/>
          <w:szCs w:val="28"/>
        </w:rPr>
      </w:pPr>
      <w:bookmarkStart w:id="9" w:name="sub_11027"/>
      <w:r>
        <w:rPr>
          <w:rFonts w:ascii="Times New Roman" w:hAnsi="Times New Roman"/>
          <w:sz w:val="28"/>
          <w:szCs w:val="28"/>
        </w:rPr>
        <w:t>8.5.</w:t>
      </w:r>
      <w:r w:rsidRPr="00F32C49">
        <w:rPr>
          <w:rFonts w:ascii="Times New Roman" w:hAnsi="Times New Roman"/>
          <w:sz w:val="28"/>
          <w:szCs w:val="28"/>
        </w:rPr>
        <w:t xml:space="preserve">6. По результатам рассмотрения жалобы орган, </w:t>
      </w:r>
      <w:r>
        <w:rPr>
          <w:rFonts w:ascii="Times New Roman" w:hAnsi="Times New Roman"/>
          <w:sz w:val="28"/>
          <w:szCs w:val="28"/>
        </w:rPr>
        <w:t>осуществляющий муниципальный контроль</w:t>
      </w:r>
      <w:r w:rsidRPr="00F32C49">
        <w:rPr>
          <w:rFonts w:ascii="Times New Roman" w:hAnsi="Times New Roman"/>
          <w:sz w:val="28"/>
          <w:szCs w:val="28"/>
        </w:rPr>
        <w:t>, принимает одно из следующих решений:</w:t>
      </w:r>
    </w:p>
    <w:p w:rsidR="00B81617" w:rsidRPr="00F32C49" w:rsidRDefault="00B81617" w:rsidP="00B81617">
      <w:pPr>
        <w:pStyle w:val="aa"/>
        <w:ind w:firstLine="709"/>
        <w:jc w:val="both"/>
        <w:rPr>
          <w:rFonts w:ascii="Times New Roman" w:hAnsi="Times New Roman"/>
          <w:sz w:val="28"/>
          <w:szCs w:val="28"/>
        </w:rPr>
      </w:pPr>
      <w:bookmarkStart w:id="10" w:name="sub_110271"/>
      <w:bookmarkEnd w:id="9"/>
      <w:r w:rsidRPr="00F32C49">
        <w:rPr>
          <w:rFonts w:ascii="Times New Roman" w:hAnsi="Times New Roman"/>
          <w:sz w:val="28"/>
          <w:szCs w:val="28"/>
        </w:rPr>
        <w:t>1) удовлетворяет жалобу</w:t>
      </w:r>
      <w:r>
        <w:rPr>
          <w:rFonts w:ascii="Times New Roman" w:hAnsi="Times New Roman"/>
          <w:sz w:val="28"/>
          <w:szCs w:val="28"/>
        </w:rPr>
        <w:t>;</w:t>
      </w:r>
    </w:p>
    <w:p w:rsidR="00B81617" w:rsidRPr="00F32C49" w:rsidRDefault="00B81617" w:rsidP="00B81617">
      <w:pPr>
        <w:pStyle w:val="aa"/>
        <w:ind w:left="709"/>
        <w:jc w:val="both"/>
        <w:rPr>
          <w:rFonts w:ascii="Times New Roman" w:hAnsi="Times New Roman"/>
          <w:sz w:val="28"/>
          <w:szCs w:val="28"/>
        </w:rPr>
      </w:pPr>
      <w:bookmarkStart w:id="11" w:name="sub_110272"/>
      <w:bookmarkEnd w:id="10"/>
      <w:r w:rsidRPr="00F32C49">
        <w:rPr>
          <w:rFonts w:ascii="Times New Roman" w:hAnsi="Times New Roman"/>
          <w:sz w:val="28"/>
          <w:szCs w:val="28"/>
        </w:rPr>
        <w:t>2) отказывает в удовлетворении жалобы.</w:t>
      </w:r>
    </w:p>
    <w:p w:rsidR="00B81617" w:rsidRPr="00F32C49" w:rsidRDefault="00B81617" w:rsidP="00B81617">
      <w:pPr>
        <w:pStyle w:val="aa"/>
        <w:ind w:firstLine="709"/>
        <w:jc w:val="both"/>
        <w:rPr>
          <w:rFonts w:ascii="Times New Roman" w:hAnsi="Times New Roman"/>
          <w:sz w:val="28"/>
          <w:szCs w:val="28"/>
        </w:rPr>
      </w:pPr>
      <w:bookmarkStart w:id="12" w:name="sub_11028"/>
      <w:bookmarkEnd w:id="11"/>
      <w:r>
        <w:rPr>
          <w:rFonts w:ascii="Times New Roman" w:hAnsi="Times New Roman"/>
          <w:sz w:val="28"/>
          <w:szCs w:val="28"/>
        </w:rPr>
        <w:t>8.5.</w:t>
      </w:r>
      <w:r w:rsidRPr="00F32C49">
        <w:rPr>
          <w:rFonts w:ascii="Times New Roman" w:hAnsi="Times New Roman"/>
          <w:sz w:val="28"/>
          <w:szCs w:val="28"/>
        </w:rPr>
        <w:t>7. Не позднее дня, следующего за днем принятия решения, указанного в настояще</w:t>
      </w:r>
      <w:r>
        <w:rPr>
          <w:rFonts w:ascii="Times New Roman" w:hAnsi="Times New Roman"/>
          <w:sz w:val="28"/>
          <w:szCs w:val="28"/>
        </w:rPr>
        <w:t>м</w:t>
      </w:r>
      <w:r w:rsidRPr="00F32C49">
        <w:rPr>
          <w:rFonts w:ascii="Times New Roman" w:hAnsi="Times New Roman"/>
          <w:sz w:val="28"/>
          <w:szCs w:val="28"/>
        </w:rPr>
        <w:t xml:space="preserve"> </w:t>
      </w:r>
      <w:r>
        <w:rPr>
          <w:rFonts w:ascii="Times New Roman" w:hAnsi="Times New Roman"/>
          <w:sz w:val="28"/>
          <w:szCs w:val="28"/>
        </w:rPr>
        <w:t>Регламенте</w:t>
      </w:r>
      <w:r w:rsidRPr="00F32C49">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617" w:rsidRPr="00F32C49" w:rsidRDefault="00B81617" w:rsidP="00B81617">
      <w:pPr>
        <w:pStyle w:val="aa"/>
        <w:ind w:firstLine="709"/>
        <w:jc w:val="both"/>
        <w:rPr>
          <w:rFonts w:ascii="Times New Roman" w:hAnsi="Times New Roman"/>
          <w:sz w:val="28"/>
          <w:szCs w:val="28"/>
        </w:rPr>
      </w:pPr>
      <w:bookmarkStart w:id="13" w:name="sub_11029"/>
      <w:bookmarkEnd w:id="12"/>
      <w:r>
        <w:rPr>
          <w:rFonts w:ascii="Times New Roman" w:hAnsi="Times New Roman"/>
          <w:sz w:val="28"/>
          <w:szCs w:val="28"/>
        </w:rPr>
        <w:t>8.5.</w:t>
      </w:r>
      <w:r w:rsidRPr="00F32C49">
        <w:rPr>
          <w:rFonts w:ascii="Times New Roman" w:hAnsi="Times New Roman"/>
          <w:sz w:val="28"/>
          <w:szCs w:val="28"/>
        </w:rPr>
        <w:t xml:space="preserve">8. В случае установления в ходе или по результатам </w:t>
      </w:r>
      <w:proofErr w:type="gramStart"/>
      <w:r w:rsidRPr="00F32C49">
        <w:rPr>
          <w:rFonts w:ascii="Times New Roman" w:hAnsi="Times New Roman"/>
          <w:sz w:val="28"/>
          <w:szCs w:val="28"/>
        </w:rPr>
        <w:t>рассмотрения жалобы признаков состава административного правонарушения</w:t>
      </w:r>
      <w:proofErr w:type="gramEnd"/>
      <w:r w:rsidRPr="00F32C49">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w:t>
      </w:r>
      <w:r>
        <w:rPr>
          <w:rFonts w:ascii="Times New Roman" w:hAnsi="Times New Roman"/>
          <w:sz w:val="28"/>
          <w:szCs w:val="28"/>
        </w:rPr>
        <w:t xml:space="preserve"> с</w:t>
      </w:r>
      <w:r w:rsidRPr="00F32C49">
        <w:rPr>
          <w:rFonts w:ascii="Times New Roman" w:hAnsi="Times New Roman"/>
          <w:sz w:val="28"/>
          <w:szCs w:val="28"/>
        </w:rPr>
        <w:t xml:space="preserve"> </w:t>
      </w:r>
      <w:r>
        <w:rPr>
          <w:rFonts w:ascii="Times New Roman" w:hAnsi="Times New Roman"/>
          <w:sz w:val="28"/>
          <w:szCs w:val="28"/>
        </w:rPr>
        <w:t>настоящим</w:t>
      </w:r>
      <w:r w:rsidRPr="00F32C49">
        <w:rPr>
          <w:rFonts w:ascii="Times New Roman" w:hAnsi="Times New Roman"/>
          <w:sz w:val="28"/>
          <w:szCs w:val="28"/>
        </w:rPr>
        <w:t xml:space="preserve"> </w:t>
      </w:r>
      <w:r>
        <w:rPr>
          <w:rFonts w:ascii="Times New Roman" w:hAnsi="Times New Roman"/>
          <w:sz w:val="28"/>
          <w:szCs w:val="28"/>
        </w:rPr>
        <w:t>Регламентом</w:t>
      </w:r>
      <w:r w:rsidRPr="00F32C49">
        <w:rPr>
          <w:rFonts w:ascii="Times New Roman" w:hAnsi="Times New Roman"/>
          <w:sz w:val="28"/>
          <w:szCs w:val="28"/>
        </w:rPr>
        <w:t>, незамедлительно направляет имеющиеся материалы в органы прокуратуры.</w:t>
      </w:r>
    </w:p>
    <w:bookmarkEnd w:id="2"/>
    <w:bookmarkEnd w:id="13"/>
    <w:p w:rsidR="00B81617" w:rsidRPr="00F32C49"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F32C49">
        <w:rPr>
          <w:rFonts w:ascii="Times New Roman" w:hAnsi="Times New Roman"/>
          <w:sz w:val="28"/>
          <w:szCs w:val="28"/>
          <w:lang w:eastAsia="ru-RU"/>
        </w:rPr>
        <w:t>.6.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3"/>
    <w:p w:rsidR="00B81617" w:rsidRPr="00F32C49"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F32C49">
        <w:rPr>
          <w:rFonts w:ascii="Times New Roman" w:hAnsi="Times New Roman"/>
          <w:sz w:val="28"/>
          <w:szCs w:val="28"/>
          <w:lang w:eastAsia="ru-RU"/>
        </w:rPr>
        <w:t xml:space="preserve">.7. Заявители имеют право на получение информации и документов, необходимых для обоснования и рассмотрения обращения. </w:t>
      </w:r>
    </w:p>
    <w:p w:rsidR="00B81617" w:rsidRPr="00F32C49" w:rsidRDefault="00B81617" w:rsidP="00B81617">
      <w:pPr>
        <w:pStyle w:val="aa"/>
        <w:ind w:firstLine="709"/>
        <w:jc w:val="both"/>
        <w:rPr>
          <w:rFonts w:ascii="Times New Roman" w:hAnsi="Times New Roman"/>
          <w:sz w:val="28"/>
          <w:szCs w:val="28"/>
          <w:lang w:eastAsia="ru-RU"/>
        </w:rPr>
      </w:pPr>
      <w:r w:rsidRPr="00F32C49">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1617" w:rsidRPr="00F32C49"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F32C49">
        <w:rPr>
          <w:rFonts w:ascii="Times New Roman" w:hAnsi="Times New Roman"/>
          <w:sz w:val="28"/>
          <w:szCs w:val="28"/>
          <w:lang w:eastAsia="ru-RU"/>
        </w:rPr>
        <w:t xml:space="preserve">.8. </w:t>
      </w:r>
      <w:bookmarkStart w:id="14" w:name="sub_11026"/>
      <w:r w:rsidRPr="00F32C49">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14"/>
      <w:r w:rsidRPr="00F32C49">
        <w:rPr>
          <w:rFonts w:ascii="Times New Roman" w:hAnsi="Times New Roman"/>
          <w:sz w:val="28"/>
          <w:szCs w:val="28"/>
          <w:lang w:eastAsia="ru-RU"/>
        </w:rPr>
        <w:t>.</w:t>
      </w:r>
    </w:p>
    <w:p w:rsidR="00B81617" w:rsidRPr="00F32C49"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F32C49">
        <w:rPr>
          <w:rFonts w:ascii="Times New Roman" w:hAnsi="Times New Roman"/>
          <w:sz w:val="28"/>
          <w:szCs w:val="28"/>
          <w:lang w:eastAsia="ru-RU"/>
        </w:rPr>
        <w:t>.9. По итогам рассмотрения жалобы принимается решение о признании обращения обоснованным или необоснованным.</w:t>
      </w:r>
    </w:p>
    <w:p w:rsidR="00B81617" w:rsidRPr="00F32C49"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F32C49">
        <w:rPr>
          <w:rFonts w:ascii="Times New Roman" w:hAnsi="Times New Roman"/>
          <w:sz w:val="28"/>
          <w:szCs w:val="28"/>
          <w:lang w:eastAsia="ru-RU"/>
        </w:rPr>
        <w:t xml:space="preserve">.10. </w:t>
      </w:r>
      <w:proofErr w:type="gramStart"/>
      <w:r w:rsidRPr="00F32C49">
        <w:rPr>
          <w:rFonts w:ascii="Times New Roman" w:hAnsi="Times New Roman"/>
          <w:sz w:val="28"/>
          <w:szCs w:val="28"/>
          <w:lang w:eastAsia="ru-RU"/>
        </w:rPr>
        <w:t>В случае признания обращения необоснованным заявитель об этом уведомляется, ему разъясняется порядок обра</w:t>
      </w:r>
      <w:r>
        <w:rPr>
          <w:rFonts w:ascii="Times New Roman" w:hAnsi="Times New Roman"/>
          <w:sz w:val="28"/>
          <w:szCs w:val="28"/>
          <w:lang w:eastAsia="ru-RU"/>
        </w:rPr>
        <w:t>щения в суд с указанием юрис</w:t>
      </w:r>
      <w:r w:rsidRPr="00F32C49">
        <w:rPr>
          <w:rFonts w:ascii="Times New Roman" w:hAnsi="Times New Roman"/>
          <w:sz w:val="28"/>
          <w:szCs w:val="28"/>
          <w:lang w:eastAsia="ru-RU"/>
        </w:rPr>
        <w:t xml:space="preserve">дикции и адреса суда. </w:t>
      </w:r>
      <w:proofErr w:type="gramEnd"/>
    </w:p>
    <w:p w:rsidR="00B81617" w:rsidRPr="00F32C49" w:rsidRDefault="00B81617" w:rsidP="00B81617">
      <w:pPr>
        <w:pStyle w:val="aa"/>
        <w:ind w:firstLine="709"/>
        <w:jc w:val="both"/>
        <w:rPr>
          <w:rFonts w:ascii="Times New Roman" w:hAnsi="Times New Roman"/>
          <w:sz w:val="28"/>
          <w:szCs w:val="28"/>
          <w:lang w:eastAsia="ru-RU"/>
        </w:rPr>
      </w:pPr>
      <w:r>
        <w:rPr>
          <w:rFonts w:ascii="Times New Roman" w:hAnsi="Times New Roman"/>
          <w:sz w:val="28"/>
          <w:szCs w:val="28"/>
          <w:lang w:eastAsia="ru-RU"/>
        </w:rPr>
        <w:t>8</w:t>
      </w:r>
      <w:r w:rsidRPr="00F32C49">
        <w:rPr>
          <w:rFonts w:ascii="Times New Roman" w:hAnsi="Times New Roman"/>
          <w:sz w:val="28"/>
          <w:szCs w:val="28"/>
          <w:lang w:eastAsia="ru-RU"/>
        </w:rPr>
        <w:t xml:space="preserve">.11. </w:t>
      </w:r>
      <w:proofErr w:type="gramStart"/>
      <w:r w:rsidRPr="00F32C49">
        <w:rPr>
          <w:rFonts w:ascii="Times New Roman" w:hAnsi="Times New Roman"/>
          <w:sz w:val="28"/>
          <w:szCs w:val="28"/>
          <w:lang w:eastAsia="ru-RU"/>
        </w:rPr>
        <w:t>В случае признания обращения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w:t>
      </w:r>
      <w:proofErr w:type="gramEnd"/>
      <w:r w:rsidRPr="00F32C49">
        <w:rPr>
          <w:rFonts w:ascii="Times New Roman" w:hAnsi="Times New Roman"/>
          <w:sz w:val="28"/>
          <w:szCs w:val="28"/>
          <w:lang w:eastAsia="ru-RU"/>
        </w:rPr>
        <w:t xml:space="preserve">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B81617" w:rsidRPr="00F32C49" w:rsidRDefault="00B81617" w:rsidP="00B81617">
      <w:pPr>
        <w:pStyle w:val="aa"/>
        <w:ind w:firstLine="709"/>
        <w:jc w:val="both"/>
        <w:rPr>
          <w:rFonts w:ascii="Times New Roman" w:hAnsi="Times New Roman"/>
          <w:sz w:val="28"/>
          <w:szCs w:val="28"/>
        </w:rPr>
      </w:pPr>
      <w:r w:rsidRPr="00F32C49">
        <w:rPr>
          <w:rFonts w:ascii="Times New Roman" w:hAnsi="Times New Roman"/>
          <w:sz w:val="28"/>
          <w:szCs w:val="28"/>
        </w:rPr>
        <w:lastRenderedPageBreak/>
        <w:t>Одновременно заявитель уведомляется в письменной форме и по желанию заявителя в электронной форме о признании обращения обоснованным и о принятых мерах.</w:t>
      </w:r>
    </w:p>
    <w:p w:rsidR="00B81617" w:rsidRPr="00F32C49" w:rsidRDefault="00B81617" w:rsidP="00B81617">
      <w:pPr>
        <w:pStyle w:val="aa"/>
        <w:jc w:val="both"/>
        <w:rPr>
          <w:rFonts w:ascii="Times New Roman" w:hAnsi="Times New Roman"/>
          <w:sz w:val="28"/>
          <w:szCs w:val="28"/>
        </w:rPr>
      </w:pPr>
    </w:p>
    <w:p w:rsidR="00B81617" w:rsidRPr="00F32C49" w:rsidRDefault="00B81617" w:rsidP="00B81617">
      <w:pPr>
        <w:pStyle w:val="aa"/>
        <w:jc w:val="both"/>
        <w:rPr>
          <w:rFonts w:ascii="Times New Roman" w:hAnsi="Times New Roman"/>
          <w:sz w:val="28"/>
          <w:szCs w:val="28"/>
        </w:rPr>
      </w:pPr>
    </w:p>
    <w:p w:rsidR="00C66057" w:rsidRPr="00B804A2" w:rsidRDefault="00C66057" w:rsidP="00C66057">
      <w:pPr>
        <w:pStyle w:val="a00"/>
        <w:spacing w:before="0" w:beforeAutospacing="0" w:after="0" w:afterAutospacing="0"/>
        <w:jc w:val="both"/>
        <w:rPr>
          <w:sz w:val="28"/>
          <w:szCs w:val="20"/>
        </w:rPr>
      </w:pPr>
      <w:r w:rsidRPr="00B804A2">
        <w:rPr>
          <w:sz w:val="28"/>
          <w:szCs w:val="20"/>
        </w:rPr>
        <w:t xml:space="preserve">Глава </w:t>
      </w:r>
      <w:r w:rsidR="004C64A3">
        <w:rPr>
          <w:color w:val="000000"/>
          <w:sz w:val="28"/>
          <w:szCs w:val="28"/>
        </w:rPr>
        <w:t xml:space="preserve">Крупского </w:t>
      </w:r>
      <w:r w:rsidRPr="00B804A2">
        <w:rPr>
          <w:sz w:val="28"/>
          <w:szCs w:val="20"/>
        </w:rPr>
        <w:t>сельского поселения</w:t>
      </w:r>
    </w:p>
    <w:p w:rsidR="00C66057" w:rsidRPr="004C64A3" w:rsidRDefault="00C66057" w:rsidP="004C64A3">
      <w:pPr>
        <w:pStyle w:val="a00"/>
        <w:spacing w:before="0" w:beforeAutospacing="0" w:after="0" w:afterAutospacing="0"/>
        <w:jc w:val="both"/>
        <w:rPr>
          <w:rStyle w:val="a4"/>
          <w:b w:val="0"/>
          <w:bCs w:val="0"/>
          <w:sz w:val="28"/>
          <w:szCs w:val="20"/>
        </w:rPr>
        <w:sectPr w:rsidR="00C66057" w:rsidRPr="004C64A3" w:rsidSect="00B804A2">
          <w:pgSz w:w="11906" w:h="16838"/>
          <w:pgMar w:top="567" w:right="567" w:bottom="567" w:left="1701" w:header="709" w:footer="709" w:gutter="0"/>
          <w:cols w:space="708"/>
          <w:docGrid w:linePitch="360"/>
        </w:sectPr>
      </w:pPr>
      <w:r w:rsidRPr="00B804A2">
        <w:rPr>
          <w:sz w:val="28"/>
          <w:szCs w:val="20"/>
        </w:rPr>
        <w:t>Выселковского района</w:t>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t xml:space="preserve">           </w:t>
      </w:r>
      <w:r w:rsidR="004C64A3">
        <w:rPr>
          <w:sz w:val="28"/>
          <w:szCs w:val="20"/>
        </w:rPr>
        <w:t>Т.В. Зелюкина</w:t>
      </w:r>
    </w:p>
    <w:p w:rsidR="00B81617" w:rsidRPr="00284986" w:rsidRDefault="00B81617" w:rsidP="009568E9">
      <w:pPr>
        <w:pStyle w:val="aa"/>
        <w:ind w:left="4963"/>
        <w:rPr>
          <w:rFonts w:ascii="Times New Roman" w:hAnsi="Times New Roman"/>
          <w:sz w:val="28"/>
          <w:szCs w:val="28"/>
        </w:rPr>
      </w:pPr>
      <w:r w:rsidRPr="00284986">
        <w:rPr>
          <w:rFonts w:ascii="Times New Roman" w:hAnsi="Times New Roman"/>
          <w:sz w:val="28"/>
          <w:szCs w:val="28"/>
        </w:rPr>
        <w:lastRenderedPageBreak/>
        <w:t>ПРИЛОЖЕНИЕ № 1</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исполнения </w:t>
      </w:r>
      <w:proofErr w:type="gramStart"/>
      <w:r w:rsidRPr="00284986">
        <w:rPr>
          <w:rFonts w:ascii="Times New Roman" w:hAnsi="Times New Roman"/>
          <w:sz w:val="28"/>
          <w:szCs w:val="28"/>
        </w:rPr>
        <w:t>муниципальной</w:t>
      </w:r>
      <w:proofErr w:type="gramEnd"/>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муниципального контроля </w:t>
      </w:r>
      <w:proofErr w:type="gramStart"/>
      <w:r w:rsidRPr="00284986">
        <w:rPr>
          <w:rFonts w:ascii="Times New Roman" w:hAnsi="Times New Roman"/>
          <w:sz w:val="28"/>
          <w:szCs w:val="28"/>
        </w:rPr>
        <w:t>в</w:t>
      </w:r>
      <w:proofErr w:type="gramEnd"/>
      <w:r w:rsidRPr="00284986">
        <w:rPr>
          <w:rFonts w:ascii="Times New Roman" w:hAnsi="Times New Roman"/>
          <w:sz w:val="28"/>
          <w:szCs w:val="28"/>
        </w:rPr>
        <w:t xml:space="preserve">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области торговой деятельности</w:t>
      </w:r>
    </w:p>
    <w:p w:rsidR="00B81617" w:rsidRPr="00284986" w:rsidRDefault="00B81617" w:rsidP="00B81617">
      <w:pPr>
        <w:pStyle w:val="aa"/>
        <w:ind w:left="4963"/>
        <w:rPr>
          <w:rFonts w:ascii="Times New Roman" w:hAnsi="Times New Roman"/>
          <w:sz w:val="28"/>
          <w:szCs w:val="28"/>
        </w:rPr>
      </w:pPr>
      <w:r w:rsidRPr="00C66057">
        <w:rPr>
          <w:rFonts w:ascii="Times New Roman" w:hAnsi="Times New Roman"/>
          <w:sz w:val="28"/>
          <w:szCs w:val="28"/>
        </w:rPr>
        <w:t xml:space="preserve">на территории </w:t>
      </w:r>
      <w:r w:rsidR="004C64A3">
        <w:rPr>
          <w:rFonts w:ascii="Times New Roman" w:hAnsi="Times New Roman"/>
          <w:color w:val="000000"/>
          <w:sz w:val="28"/>
          <w:szCs w:val="28"/>
        </w:rPr>
        <w:t>Крупского</w:t>
      </w:r>
      <w:r w:rsidR="004C64A3" w:rsidRPr="00284986">
        <w:rPr>
          <w:rFonts w:ascii="Times New Roman" w:hAnsi="Times New Roman"/>
          <w:sz w:val="28"/>
          <w:szCs w:val="28"/>
        </w:rPr>
        <w:t xml:space="preserve"> </w:t>
      </w:r>
      <w:r w:rsidRPr="00284986">
        <w:rPr>
          <w:rFonts w:ascii="Times New Roman" w:hAnsi="Times New Roman"/>
          <w:sz w:val="28"/>
          <w:szCs w:val="28"/>
        </w:rPr>
        <w:t>сельского</w:t>
      </w:r>
      <w:r>
        <w:rPr>
          <w:rFonts w:ascii="Times New Roman" w:hAnsi="Times New Roman"/>
          <w:sz w:val="28"/>
          <w:szCs w:val="28"/>
        </w:rPr>
        <w:t xml:space="preserve"> </w:t>
      </w:r>
      <w:r w:rsidRPr="00284986">
        <w:rPr>
          <w:rFonts w:ascii="Times New Roman" w:hAnsi="Times New Roman"/>
          <w:sz w:val="28"/>
          <w:szCs w:val="28"/>
        </w:rPr>
        <w:t xml:space="preserve">поселения </w:t>
      </w:r>
      <w:r>
        <w:rPr>
          <w:rFonts w:ascii="Times New Roman" w:hAnsi="Times New Roman"/>
          <w:sz w:val="28"/>
          <w:szCs w:val="28"/>
        </w:rPr>
        <w:t xml:space="preserve">Выселковского </w:t>
      </w:r>
      <w:r w:rsidRPr="00284986">
        <w:rPr>
          <w:rFonts w:ascii="Times New Roman" w:hAnsi="Times New Roman"/>
          <w:sz w:val="28"/>
          <w:szCs w:val="28"/>
        </w:rPr>
        <w:t>района»</w:t>
      </w:r>
    </w:p>
    <w:p w:rsidR="00B81617" w:rsidRDefault="00B81617" w:rsidP="00B81617">
      <w:pPr>
        <w:pStyle w:val="aa"/>
        <w:jc w:val="both"/>
        <w:rPr>
          <w:rFonts w:ascii="Times New Roman" w:hAnsi="Times New Roman"/>
          <w:sz w:val="28"/>
          <w:szCs w:val="28"/>
        </w:rPr>
      </w:pPr>
    </w:p>
    <w:p w:rsidR="00B81617" w:rsidRDefault="00B81617" w:rsidP="00B81617">
      <w:pPr>
        <w:pStyle w:val="aa"/>
        <w:jc w:val="both"/>
        <w:rPr>
          <w:rFonts w:ascii="Times New Roman" w:hAnsi="Times New Roman"/>
          <w:sz w:val="28"/>
          <w:szCs w:val="28"/>
        </w:rPr>
      </w:pPr>
    </w:p>
    <w:p w:rsidR="00B81617" w:rsidRPr="00284986" w:rsidRDefault="00B81617" w:rsidP="00B81617">
      <w:pPr>
        <w:pStyle w:val="aa"/>
        <w:jc w:val="both"/>
        <w:rPr>
          <w:rFonts w:ascii="Times New Roman" w:hAnsi="Times New Roman"/>
          <w:sz w:val="28"/>
          <w:szCs w:val="28"/>
        </w:rPr>
      </w:pPr>
    </w:p>
    <w:p w:rsidR="00B81617" w:rsidRPr="00284986" w:rsidRDefault="00B81617" w:rsidP="00B81617">
      <w:pPr>
        <w:pStyle w:val="aa"/>
        <w:jc w:val="center"/>
        <w:rPr>
          <w:rFonts w:ascii="Times New Roman" w:hAnsi="Times New Roman"/>
          <w:b/>
          <w:sz w:val="28"/>
          <w:szCs w:val="28"/>
        </w:rPr>
      </w:pPr>
      <w:r w:rsidRPr="00284986">
        <w:rPr>
          <w:rFonts w:ascii="Times New Roman" w:hAnsi="Times New Roman"/>
          <w:b/>
          <w:sz w:val="28"/>
          <w:szCs w:val="28"/>
        </w:rPr>
        <w:t>Информация об адресах и телефонах органов,</w:t>
      </w:r>
    </w:p>
    <w:p w:rsidR="00B81617" w:rsidRPr="00284986" w:rsidRDefault="00B81617" w:rsidP="00B81617">
      <w:pPr>
        <w:pStyle w:val="aa"/>
        <w:jc w:val="center"/>
        <w:rPr>
          <w:rFonts w:ascii="Times New Roman" w:hAnsi="Times New Roman"/>
          <w:b/>
          <w:sz w:val="28"/>
          <w:szCs w:val="28"/>
        </w:rPr>
      </w:pPr>
      <w:proofErr w:type="gramStart"/>
      <w:r w:rsidRPr="00284986">
        <w:rPr>
          <w:rFonts w:ascii="Times New Roman" w:hAnsi="Times New Roman"/>
          <w:b/>
          <w:sz w:val="28"/>
          <w:szCs w:val="28"/>
        </w:rPr>
        <w:t>задействованных</w:t>
      </w:r>
      <w:proofErr w:type="gramEnd"/>
      <w:r w:rsidRPr="00284986">
        <w:rPr>
          <w:rFonts w:ascii="Times New Roman" w:hAnsi="Times New Roman"/>
          <w:b/>
          <w:sz w:val="28"/>
          <w:szCs w:val="28"/>
        </w:rPr>
        <w:t xml:space="preserve"> в предоставлении Муниципальной функции</w:t>
      </w:r>
    </w:p>
    <w:p w:rsidR="00B81617" w:rsidRPr="00284986" w:rsidRDefault="00B81617" w:rsidP="00B81617">
      <w:pPr>
        <w:pStyle w:val="aa"/>
        <w:jc w:val="center"/>
        <w:rPr>
          <w:rFonts w:ascii="Times New Roman" w:hAnsi="Times New Roman"/>
          <w:sz w:val="28"/>
          <w:szCs w:val="28"/>
        </w:rPr>
      </w:pPr>
    </w:p>
    <w:p w:rsidR="00B81617" w:rsidRPr="00284986" w:rsidRDefault="00B81617" w:rsidP="00B81617">
      <w:pPr>
        <w:pStyle w:val="aa"/>
        <w:jc w:val="both"/>
        <w:rPr>
          <w:rFonts w:ascii="Times New Roman" w:hAnsi="Times New Roman"/>
          <w:sz w:val="28"/>
          <w:szCs w:val="28"/>
          <w:u w:val="single"/>
        </w:rPr>
      </w:pPr>
    </w:p>
    <w:tbl>
      <w:tblPr>
        <w:tblW w:w="9687" w:type="dxa"/>
        <w:tblInd w:w="108" w:type="dxa"/>
        <w:tblLayout w:type="fixed"/>
        <w:tblLook w:val="04A0"/>
      </w:tblPr>
      <w:tblGrid>
        <w:gridCol w:w="709"/>
        <w:gridCol w:w="3369"/>
        <w:gridCol w:w="2268"/>
        <w:gridCol w:w="3341"/>
      </w:tblGrid>
      <w:tr w:rsidR="00B81617" w:rsidRPr="00284986" w:rsidTr="00B81617">
        <w:trPr>
          <w:trHeight w:val="735"/>
        </w:trPr>
        <w:tc>
          <w:tcPr>
            <w:tcW w:w="709" w:type="dxa"/>
            <w:tcBorders>
              <w:top w:val="single" w:sz="4" w:space="0" w:color="000000"/>
              <w:left w:val="single" w:sz="4" w:space="0" w:color="000000"/>
              <w:bottom w:val="single" w:sz="4" w:space="0" w:color="000000"/>
              <w:right w:val="nil"/>
            </w:tcBorders>
          </w:tcPr>
          <w:p w:rsidR="00B81617" w:rsidRPr="00284986" w:rsidRDefault="00B81617" w:rsidP="00B81617">
            <w:pPr>
              <w:pStyle w:val="aa"/>
              <w:jc w:val="both"/>
              <w:rPr>
                <w:rFonts w:ascii="Times New Roman" w:hAnsi="Times New Roman"/>
                <w:sz w:val="28"/>
                <w:szCs w:val="28"/>
              </w:rPr>
            </w:pPr>
            <w:r w:rsidRPr="00284986">
              <w:rPr>
                <w:rFonts w:ascii="Times New Roman" w:hAnsi="Times New Roman"/>
                <w:sz w:val="28"/>
                <w:szCs w:val="28"/>
              </w:rPr>
              <w:t xml:space="preserve">№ </w:t>
            </w:r>
            <w:proofErr w:type="spellStart"/>
            <w:r w:rsidRPr="00284986">
              <w:rPr>
                <w:rFonts w:ascii="Times New Roman" w:hAnsi="Times New Roman"/>
                <w:sz w:val="28"/>
                <w:szCs w:val="28"/>
              </w:rPr>
              <w:t>п</w:t>
            </w:r>
            <w:proofErr w:type="spellEnd"/>
            <w:r>
              <w:rPr>
                <w:rFonts w:ascii="Times New Roman" w:hAnsi="Times New Roman"/>
                <w:sz w:val="28"/>
                <w:szCs w:val="28"/>
                <w:lang w:val="en-US"/>
              </w:rPr>
              <w:t>|</w:t>
            </w:r>
            <w:proofErr w:type="spellStart"/>
            <w:proofErr w:type="gramStart"/>
            <w:r w:rsidRPr="00284986">
              <w:rPr>
                <w:rFonts w:ascii="Times New Roman" w:hAnsi="Times New Roman"/>
                <w:sz w:val="28"/>
                <w:szCs w:val="28"/>
              </w:rPr>
              <w:t>п</w:t>
            </w:r>
            <w:proofErr w:type="spellEnd"/>
            <w:proofErr w:type="gramEnd"/>
          </w:p>
          <w:p w:rsidR="00B81617" w:rsidRPr="00284986" w:rsidRDefault="00B81617" w:rsidP="00B81617">
            <w:pPr>
              <w:pStyle w:val="aa"/>
              <w:jc w:val="both"/>
              <w:rPr>
                <w:rFonts w:ascii="Times New Roman" w:hAnsi="Times New Roman"/>
                <w:sz w:val="28"/>
                <w:szCs w:val="28"/>
              </w:rPr>
            </w:pPr>
          </w:p>
        </w:tc>
        <w:tc>
          <w:tcPr>
            <w:tcW w:w="3369" w:type="dxa"/>
            <w:tcBorders>
              <w:top w:val="single" w:sz="4" w:space="0" w:color="000000"/>
              <w:left w:val="single" w:sz="4" w:space="0" w:color="000000"/>
              <w:bottom w:val="single" w:sz="4" w:space="0" w:color="000000"/>
              <w:right w:val="nil"/>
            </w:tcBorders>
          </w:tcPr>
          <w:p w:rsidR="00B81617" w:rsidRPr="00284986" w:rsidRDefault="00B81617" w:rsidP="00B81617">
            <w:pPr>
              <w:pStyle w:val="aa"/>
              <w:jc w:val="both"/>
              <w:rPr>
                <w:rFonts w:ascii="Times New Roman" w:hAnsi="Times New Roman"/>
                <w:sz w:val="28"/>
                <w:szCs w:val="28"/>
              </w:rPr>
            </w:pPr>
            <w:r w:rsidRPr="00284986">
              <w:rPr>
                <w:rFonts w:ascii="Times New Roman" w:hAnsi="Times New Roman"/>
                <w:sz w:val="28"/>
                <w:szCs w:val="28"/>
              </w:rPr>
              <w:t>Наименование органа</w:t>
            </w:r>
          </w:p>
        </w:tc>
        <w:tc>
          <w:tcPr>
            <w:tcW w:w="2268" w:type="dxa"/>
            <w:tcBorders>
              <w:top w:val="single" w:sz="4" w:space="0" w:color="000000"/>
              <w:left w:val="single" w:sz="4" w:space="0" w:color="000000"/>
              <w:bottom w:val="single" w:sz="4" w:space="0" w:color="000000"/>
              <w:right w:val="nil"/>
            </w:tcBorders>
          </w:tcPr>
          <w:p w:rsidR="00B81617" w:rsidRPr="00284986" w:rsidRDefault="00B81617" w:rsidP="00B81617">
            <w:pPr>
              <w:pStyle w:val="aa"/>
              <w:jc w:val="both"/>
              <w:rPr>
                <w:rFonts w:ascii="Times New Roman" w:hAnsi="Times New Roman"/>
                <w:sz w:val="28"/>
                <w:szCs w:val="28"/>
              </w:rPr>
            </w:pPr>
            <w:r w:rsidRPr="00284986">
              <w:rPr>
                <w:rFonts w:ascii="Times New Roman" w:hAnsi="Times New Roman"/>
                <w:sz w:val="28"/>
                <w:szCs w:val="28"/>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B81617" w:rsidRPr="00284986" w:rsidRDefault="00B81617" w:rsidP="00B81617">
            <w:pPr>
              <w:pStyle w:val="aa"/>
              <w:jc w:val="both"/>
              <w:rPr>
                <w:rFonts w:ascii="Times New Roman" w:hAnsi="Times New Roman"/>
                <w:sz w:val="28"/>
                <w:szCs w:val="28"/>
              </w:rPr>
            </w:pPr>
            <w:r w:rsidRPr="00284986">
              <w:rPr>
                <w:rFonts w:ascii="Times New Roman" w:hAnsi="Times New Roman"/>
                <w:sz w:val="28"/>
                <w:szCs w:val="28"/>
              </w:rPr>
              <w:t xml:space="preserve">Контактный телефон, официальный сайт, </w:t>
            </w:r>
          </w:p>
          <w:p w:rsidR="00B81617" w:rsidRPr="00284986" w:rsidRDefault="00B81617" w:rsidP="00B81617">
            <w:pPr>
              <w:pStyle w:val="aa"/>
              <w:jc w:val="both"/>
              <w:rPr>
                <w:rFonts w:ascii="Times New Roman" w:hAnsi="Times New Roman"/>
                <w:sz w:val="28"/>
                <w:szCs w:val="28"/>
              </w:rPr>
            </w:pPr>
            <w:r w:rsidRPr="00284986">
              <w:rPr>
                <w:rFonts w:ascii="Times New Roman" w:hAnsi="Times New Roman"/>
                <w:sz w:val="28"/>
                <w:szCs w:val="28"/>
              </w:rPr>
              <w:t>адрес электронной почты</w:t>
            </w:r>
          </w:p>
        </w:tc>
      </w:tr>
      <w:tr w:rsidR="00B81617" w:rsidRPr="00284986" w:rsidTr="00B81617">
        <w:trPr>
          <w:trHeight w:val="850"/>
        </w:trPr>
        <w:tc>
          <w:tcPr>
            <w:tcW w:w="709" w:type="dxa"/>
            <w:tcBorders>
              <w:top w:val="single" w:sz="4" w:space="0" w:color="000000"/>
              <w:left w:val="single" w:sz="4" w:space="0" w:color="000000"/>
              <w:bottom w:val="single" w:sz="4" w:space="0" w:color="000000"/>
              <w:right w:val="nil"/>
            </w:tcBorders>
          </w:tcPr>
          <w:p w:rsidR="00B81617" w:rsidRPr="00284986" w:rsidRDefault="00B81617" w:rsidP="00B81617">
            <w:pPr>
              <w:pStyle w:val="aa"/>
              <w:jc w:val="both"/>
              <w:rPr>
                <w:rFonts w:ascii="Times New Roman" w:hAnsi="Times New Roman"/>
                <w:sz w:val="28"/>
                <w:szCs w:val="28"/>
              </w:rPr>
            </w:pPr>
            <w:r w:rsidRPr="00284986">
              <w:rPr>
                <w:rFonts w:ascii="Times New Roman" w:hAnsi="Times New Roman"/>
                <w:sz w:val="28"/>
                <w:szCs w:val="28"/>
              </w:rPr>
              <w:t>1</w:t>
            </w:r>
            <w:r>
              <w:rPr>
                <w:rFonts w:ascii="Times New Roman" w:hAnsi="Times New Roman"/>
                <w:sz w:val="28"/>
                <w:szCs w:val="28"/>
              </w:rPr>
              <w:t>.</w:t>
            </w:r>
          </w:p>
        </w:tc>
        <w:tc>
          <w:tcPr>
            <w:tcW w:w="3369" w:type="dxa"/>
            <w:tcBorders>
              <w:top w:val="single" w:sz="4" w:space="0" w:color="000000"/>
              <w:left w:val="single" w:sz="4" w:space="0" w:color="000000"/>
              <w:bottom w:val="single" w:sz="4" w:space="0" w:color="000000"/>
              <w:right w:val="nil"/>
            </w:tcBorders>
          </w:tcPr>
          <w:p w:rsidR="00B81617" w:rsidRPr="00284986" w:rsidRDefault="00B81617" w:rsidP="00B81617">
            <w:pPr>
              <w:pStyle w:val="aa"/>
              <w:rPr>
                <w:rFonts w:ascii="Times New Roman" w:hAnsi="Times New Roman"/>
                <w:sz w:val="28"/>
                <w:szCs w:val="28"/>
              </w:rPr>
            </w:pPr>
            <w:r>
              <w:rPr>
                <w:rFonts w:ascii="Times New Roman" w:hAnsi="Times New Roman"/>
                <w:sz w:val="28"/>
                <w:szCs w:val="28"/>
              </w:rPr>
              <w:t xml:space="preserve">Администрация </w:t>
            </w:r>
            <w:r w:rsidR="004C64A3">
              <w:rPr>
                <w:rFonts w:ascii="Times New Roman" w:hAnsi="Times New Roman"/>
                <w:color w:val="000000"/>
                <w:sz w:val="28"/>
                <w:szCs w:val="28"/>
              </w:rPr>
              <w:t>Крупского</w:t>
            </w:r>
            <w:r w:rsidR="004C64A3" w:rsidRPr="00284986">
              <w:rPr>
                <w:rFonts w:ascii="Times New Roman" w:hAnsi="Times New Roman"/>
                <w:sz w:val="28"/>
                <w:szCs w:val="28"/>
              </w:rPr>
              <w:t xml:space="preserve"> </w:t>
            </w:r>
            <w:r w:rsidRPr="00284986">
              <w:rPr>
                <w:rFonts w:ascii="Times New Roman" w:hAnsi="Times New Roman"/>
                <w:sz w:val="28"/>
                <w:szCs w:val="28"/>
              </w:rPr>
              <w:t>се</w:t>
            </w:r>
            <w:r>
              <w:rPr>
                <w:rFonts w:ascii="Times New Roman" w:hAnsi="Times New Roman"/>
                <w:sz w:val="28"/>
                <w:szCs w:val="28"/>
              </w:rPr>
              <w:t>льского поселения Выселковского</w:t>
            </w:r>
            <w:r w:rsidRPr="00284986">
              <w:rPr>
                <w:rFonts w:ascii="Times New Roman" w:hAnsi="Times New Roman"/>
                <w:sz w:val="28"/>
                <w:szCs w:val="28"/>
              </w:rPr>
              <w:t xml:space="preserve"> района</w:t>
            </w:r>
          </w:p>
          <w:p w:rsidR="00B81617" w:rsidRPr="00284986" w:rsidRDefault="00B81617" w:rsidP="00B81617">
            <w:pPr>
              <w:pStyle w:val="aa"/>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tcPr>
          <w:p w:rsidR="00B81617" w:rsidRPr="00C66057" w:rsidRDefault="00C66057" w:rsidP="00C66057">
            <w:pPr>
              <w:widowControl w:val="0"/>
              <w:spacing w:after="0"/>
              <w:jc w:val="center"/>
              <w:rPr>
                <w:rFonts w:ascii="Arial" w:hAnsi="Arial" w:cs="Arial"/>
                <w:sz w:val="28"/>
                <w:szCs w:val="28"/>
                <w:lang w:eastAsia="zh-CN"/>
              </w:rPr>
            </w:pPr>
            <w:r>
              <w:rPr>
                <w:rFonts w:ascii="Times New Roman" w:hAnsi="Times New Roman"/>
                <w:color w:val="000000"/>
                <w:sz w:val="28"/>
                <w:szCs w:val="28"/>
              </w:rPr>
              <w:t>353144</w:t>
            </w:r>
            <w:r w:rsidR="00B81617">
              <w:rPr>
                <w:rFonts w:ascii="Times New Roman" w:hAnsi="Times New Roman"/>
                <w:color w:val="000000"/>
                <w:sz w:val="28"/>
                <w:szCs w:val="28"/>
              </w:rPr>
              <w:t xml:space="preserve">, Краснодарский край, Выселковский </w:t>
            </w:r>
            <w:r w:rsidR="00B81617" w:rsidRPr="00C66057">
              <w:rPr>
                <w:rFonts w:ascii="Times New Roman" w:hAnsi="Times New Roman"/>
                <w:color w:val="000000"/>
                <w:sz w:val="28"/>
                <w:szCs w:val="28"/>
              </w:rPr>
              <w:t xml:space="preserve">район, </w:t>
            </w:r>
            <w:r w:rsidR="00B81617" w:rsidRPr="00C66057">
              <w:rPr>
                <w:rFonts w:ascii="Times New Roman" w:hAnsi="Times New Roman"/>
                <w:sz w:val="28"/>
                <w:szCs w:val="28"/>
                <w:lang w:eastAsia="zh-CN"/>
              </w:rPr>
              <w:t xml:space="preserve">станица </w:t>
            </w:r>
            <w:r w:rsidR="004C64A3">
              <w:rPr>
                <w:rFonts w:ascii="Times New Roman" w:hAnsi="Times New Roman"/>
                <w:sz w:val="28"/>
                <w:szCs w:val="28"/>
                <w:lang w:eastAsia="zh-CN"/>
              </w:rPr>
              <w:t>Крупская, ул. Ленина 52</w:t>
            </w:r>
            <w:proofErr w:type="gramStart"/>
            <w:r w:rsidR="004C64A3">
              <w:rPr>
                <w:rFonts w:ascii="Times New Roman" w:hAnsi="Times New Roman"/>
                <w:sz w:val="28"/>
                <w:szCs w:val="28"/>
                <w:lang w:eastAsia="zh-CN"/>
              </w:rPr>
              <w:t xml:space="preserve"> А</w:t>
            </w:r>
            <w:proofErr w:type="gramEnd"/>
          </w:p>
          <w:p w:rsidR="00B81617" w:rsidRPr="00284986" w:rsidRDefault="00B81617" w:rsidP="00B81617">
            <w:pPr>
              <w:pStyle w:val="aa"/>
              <w:rPr>
                <w:rFonts w:ascii="Times New Roman" w:hAnsi="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tcPr>
          <w:p w:rsidR="00B81617" w:rsidRPr="00BB68D2" w:rsidRDefault="00C66057" w:rsidP="00B81617">
            <w:pPr>
              <w:pStyle w:val="aa"/>
              <w:jc w:val="both"/>
              <w:rPr>
                <w:rFonts w:ascii="Times New Roman" w:hAnsi="Times New Roman"/>
                <w:sz w:val="28"/>
                <w:szCs w:val="28"/>
              </w:rPr>
            </w:pPr>
            <w:r>
              <w:rPr>
                <w:rFonts w:ascii="Times New Roman" w:hAnsi="Times New Roman"/>
                <w:sz w:val="28"/>
                <w:szCs w:val="28"/>
              </w:rPr>
              <w:t xml:space="preserve">8 (86157) </w:t>
            </w:r>
            <w:r w:rsidR="004C64A3">
              <w:rPr>
                <w:rFonts w:ascii="Times New Roman" w:hAnsi="Times New Roman"/>
                <w:sz w:val="28"/>
                <w:szCs w:val="28"/>
              </w:rPr>
              <w:t>35-5-66</w:t>
            </w:r>
          </w:p>
          <w:p w:rsidR="00B81617" w:rsidRPr="00C66057" w:rsidRDefault="004C64A3" w:rsidP="00B81617">
            <w:pPr>
              <w:pStyle w:val="aa"/>
              <w:jc w:val="both"/>
              <w:rPr>
                <w:rFonts w:ascii="Times New Roman" w:hAnsi="Times New Roman"/>
                <w:sz w:val="28"/>
                <w:szCs w:val="28"/>
              </w:rPr>
            </w:pPr>
            <w:r>
              <w:rPr>
                <w:rFonts w:ascii="Times New Roman" w:hAnsi="Times New Roman"/>
                <w:sz w:val="28"/>
                <w:szCs w:val="28"/>
                <w:lang w:val="en-US"/>
              </w:rPr>
              <w:t>krup-admin@mail.ru</w:t>
            </w:r>
          </w:p>
          <w:p w:rsidR="00B81617" w:rsidRPr="008B0E81" w:rsidRDefault="00B81617" w:rsidP="00B81617">
            <w:pPr>
              <w:pStyle w:val="aa"/>
              <w:jc w:val="both"/>
              <w:rPr>
                <w:rFonts w:ascii="Times New Roman" w:hAnsi="Times New Roman"/>
                <w:sz w:val="28"/>
                <w:szCs w:val="28"/>
              </w:rPr>
            </w:pPr>
            <w:r w:rsidRPr="008B0E81">
              <w:rPr>
                <w:rFonts w:ascii="Times New Roman" w:hAnsi="Times New Roman"/>
                <w:sz w:val="28"/>
                <w:szCs w:val="28"/>
              </w:rPr>
              <w:t xml:space="preserve"> </w:t>
            </w:r>
          </w:p>
        </w:tc>
      </w:tr>
    </w:tbl>
    <w:p w:rsidR="00B81617" w:rsidRDefault="00B81617" w:rsidP="00B81617">
      <w:pPr>
        <w:pStyle w:val="aa"/>
        <w:jc w:val="both"/>
        <w:rPr>
          <w:rFonts w:ascii="Times New Roman" w:hAnsi="Times New Roman"/>
          <w:sz w:val="28"/>
          <w:szCs w:val="28"/>
        </w:rPr>
      </w:pPr>
    </w:p>
    <w:p w:rsidR="00B81617" w:rsidRPr="00C66057" w:rsidRDefault="00B81617" w:rsidP="00B81617">
      <w:pPr>
        <w:pStyle w:val="aa"/>
        <w:jc w:val="both"/>
        <w:rPr>
          <w:rFonts w:ascii="Times New Roman" w:hAnsi="Times New Roman"/>
          <w:sz w:val="28"/>
          <w:szCs w:val="28"/>
          <w:lang w:val="en-US"/>
        </w:rPr>
      </w:pPr>
    </w:p>
    <w:p w:rsidR="00B81617" w:rsidRDefault="00B81617" w:rsidP="00B81617">
      <w:pPr>
        <w:pStyle w:val="aa"/>
        <w:jc w:val="both"/>
        <w:rPr>
          <w:rFonts w:ascii="Times New Roman" w:hAnsi="Times New Roman"/>
          <w:sz w:val="28"/>
          <w:szCs w:val="28"/>
        </w:rPr>
      </w:pPr>
    </w:p>
    <w:p w:rsidR="00C66057" w:rsidRPr="00B804A2" w:rsidRDefault="00C66057" w:rsidP="00C66057">
      <w:pPr>
        <w:pStyle w:val="a00"/>
        <w:spacing w:before="0" w:beforeAutospacing="0" w:after="0" w:afterAutospacing="0"/>
        <w:jc w:val="both"/>
        <w:rPr>
          <w:sz w:val="28"/>
          <w:szCs w:val="20"/>
        </w:rPr>
      </w:pPr>
      <w:r w:rsidRPr="00B804A2">
        <w:rPr>
          <w:sz w:val="28"/>
          <w:szCs w:val="20"/>
        </w:rPr>
        <w:t xml:space="preserve">Глава </w:t>
      </w:r>
      <w:r w:rsidR="004C64A3">
        <w:rPr>
          <w:color w:val="000000"/>
          <w:sz w:val="28"/>
          <w:szCs w:val="28"/>
        </w:rPr>
        <w:t>Крупского</w:t>
      </w:r>
      <w:r w:rsidR="004C64A3">
        <w:rPr>
          <w:color w:val="000000"/>
          <w:sz w:val="28"/>
          <w:szCs w:val="28"/>
          <w:lang w:val="en-US"/>
        </w:rPr>
        <w:t xml:space="preserve"> </w:t>
      </w:r>
      <w:r w:rsidRPr="00B804A2">
        <w:rPr>
          <w:sz w:val="28"/>
          <w:szCs w:val="20"/>
        </w:rPr>
        <w:t>сельского поселения</w:t>
      </w:r>
    </w:p>
    <w:p w:rsidR="00C66057" w:rsidRPr="004C64A3" w:rsidRDefault="00C66057" w:rsidP="004C64A3">
      <w:pPr>
        <w:pStyle w:val="a00"/>
        <w:spacing w:before="0" w:beforeAutospacing="0" w:after="0" w:afterAutospacing="0"/>
        <w:jc w:val="both"/>
        <w:rPr>
          <w:rStyle w:val="a4"/>
          <w:b w:val="0"/>
          <w:bCs w:val="0"/>
          <w:sz w:val="28"/>
          <w:szCs w:val="20"/>
        </w:rPr>
        <w:sectPr w:rsidR="00C66057" w:rsidRPr="004C64A3" w:rsidSect="00B804A2">
          <w:pgSz w:w="11906" w:h="16838"/>
          <w:pgMar w:top="567" w:right="567" w:bottom="567" w:left="1701" w:header="709" w:footer="709" w:gutter="0"/>
          <w:cols w:space="708"/>
          <w:docGrid w:linePitch="360"/>
        </w:sectPr>
      </w:pPr>
      <w:r w:rsidRPr="00B804A2">
        <w:rPr>
          <w:sz w:val="28"/>
          <w:szCs w:val="20"/>
        </w:rPr>
        <w:t>Выселковского района</w:t>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t xml:space="preserve">           </w:t>
      </w:r>
      <w:r w:rsidR="004C64A3">
        <w:rPr>
          <w:sz w:val="28"/>
          <w:szCs w:val="20"/>
        </w:rPr>
        <w:t>Т.В. Зелюкина</w:t>
      </w:r>
    </w:p>
    <w:p w:rsidR="00B81617" w:rsidRPr="00284986" w:rsidRDefault="00B81617" w:rsidP="009568E9">
      <w:pPr>
        <w:pStyle w:val="aa"/>
        <w:ind w:left="4963"/>
        <w:rPr>
          <w:rFonts w:ascii="Times New Roman" w:hAnsi="Times New Roman"/>
          <w:sz w:val="28"/>
          <w:szCs w:val="28"/>
        </w:rPr>
      </w:pPr>
      <w:r>
        <w:rPr>
          <w:rFonts w:ascii="Times New Roman" w:hAnsi="Times New Roman"/>
          <w:sz w:val="28"/>
          <w:szCs w:val="28"/>
        </w:rPr>
        <w:lastRenderedPageBreak/>
        <w:t>ПРИЛОЖЕНИЕ № 2</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исполнения </w:t>
      </w:r>
      <w:proofErr w:type="gramStart"/>
      <w:r w:rsidRPr="00284986">
        <w:rPr>
          <w:rFonts w:ascii="Times New Roman" w:hAnsi="Times New Roman"/>
          <w:sz w:val="28"/>
          <w:szCs w:val="28"/>
        </w:rPr>
        <w:t>муниципальной</w:t>
      </w:r>
      <w:proofErr w:type="gramEnd"/>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муниципального контроля </w:t>
      </w:r>
      <w:proofErr w:type="gramStart"/>
      <w:r w:rsidRPr="00284986">
        <w:rPr>
          <w:rFonts w:ascii="Times New Roman" w:hAnsi="Times New Roman"/>
          <w:sz w:val="28"/>
          <w:szCs w:val="28"/>
        </w:rPr>
        <w:t>в</w:t>
      </w:r>
      <w:proofErr w:type="gramEnd"/>
      <w:r w:rsidRPr="00284986">
        <w:rPr>
          <w:rFonts w:ascii="Times New Roman" w:hAnsi="Times New Roman"/>
          <w:sz w:val="28"/>
          <w:szCs w:val="28"/>
        </w:rPr>
        <w:t xml:space="preserve">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области торговой деятельности</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на территории </w:t>
      </w:r>
      <w:r w:rsidR="004C64A3">
        <w:rPr>
          <w:rFonts w:ascii="Times New Roman" w:hAnsi="Times New Roman"/>
          <w:color w:val="000000"/>
          <w:sz w:val="28"/>
          <w:szCs w:val="28"/>
        </w:rPr>
        <w:t>Крупского</w:t>
      </w:r>
      <w:r w:rsidR="004C64A3" w:rsidRPr="00284986">
        <w:rPr>
          <w:rFonts w:ascii="Times New Roman" w:hAnsi="Times New Roman"/>
          <w:sz w:val="28"/>
          <w:szCs w:val="28"/>
        </w:rPr>
        <w:t xml:space="preserve"> </w:t>
      </w:r>
      <w:r w:rsidRPr="00284986">
        <w:rPr>
          <w:rFonts w:ascii="Times New Roman" w:hAnsi="Times New Roman"/>
          <w:sz w:val="28"/>
          <w:szCs w:val="28"/>
        </w:rPr>
        <w:t>сельского</w:t>
      </w:r>
      <w:r>
        <w:rPr>
          <w:rFonts w:ascii="Times New Roman" w:hAnsi="Times New Roman"/>
          <w:sz w:val="28"/>
          <w:szCs w:val="28"/>
        </w:rPr>
        <w:t xml:space="preserve"> </w:t>
      </w:r>
      <w:r w:rsidRPr="00284986">
        <w:rPr>
          <w:rFonts w:ascii="Times New Roman" w:hAnsi="Times New Roman"/>
          <w:sz w:val="28"/>
          <w:szCs w:val="28"/>
        </w:rPr>
        <w:t xml:space="preserve">поселения </w:t>
      </w:r>
      <w:r>
        <w:rPr>
          <w:rFonts w:ascii="Times New Roman" w:hAnsi="Times New Roman"/>
          <w:sz w:val="28"/>
          <w:szCs w:val="28"/>
        </w:rPr>
        <w:t xml:space="preserve">Выселковского </w:t>
      </w:r>
      <w:r w:rsidRPr="00284986">
        <w:rPr>
          <w:rFonts w:ascii="Times New Roman" w:hAnsi="Times New Roman"/>
          <w:sz w:val="28"/>
          <w:szCs w:val="28"/>
        </w:rPr>
        <w:t>района»</w:t>
      </w:r>
    </w:p>
    <w:p w:rsidR="00B81617" w:rsidRPr="00284986" w:rsidRDefault="00B81617" w:rsidP="00B81617">
      <w:pPr>
        <w:pStyle w:val="aa"/>
        <w:jc w:val="both"/>
        <w:rPr>
          <w:rFonts w:ascii="Times New Roman" w:hAnsi="Times New Roman"/>
          <w:sz w:val="28"/>
          <w:szCs w:val="28"/>
        </w:rPr>
      </w:pPr>
    </w:p>
    <w:p w:rsidR="00B81617" w:rsidRPr="00284986" w:rsidRDefault="00B81617" w:rsidP="00B81617">
      <w:pPr>
        <w:pStyle w:val="aa"/>
        <w:jc w:val="center"/>
        <w:rPr>
          <w:rFonts w:ascii="Times New Roman" w:hAnsi="Times New Roman"/>
          <w:b/>
          <w:sz w:val="28"/>
          <w:szCs w:val="28"/>
        </w:rPr>
      </w:pPr>
      <w:r w:rsidRPr="00284986">
        <w:rPr>
          <w:rFonts w:ascii="Times New Roman" w:hAnsi="Times New Roman"/>
          <w:b/>
          <w:sz w:val="28"/>
          <w:szCs w:val="28"/>
        </w:rPr>
        <w:t>Блок-схема последовательности действий</w:t>
      </w:r>
    </w:p>
    <w:p w:rsidR="00B81617" w:rsidRDefault="00B81617" w:rsidP="00B81617">
      <w:pPr>
        <w:pStyle w:val="aa"/>
        <w:jc w:val="center"/>
        <w:rPr>
          <w:rFonts w:ascii="Times New Roman" w:hAnsi="Times New Roman"/>
          <w:b/>
          <w:sz w:val="28"/>
          <w:szCs w:val="28"/>
        </w:rPr>
      </w:pPr>
      <w:r w:rsidRPr="00284986">
        <w:rPr>
          <w:rFonts w:ascii="Times New Roman" w:hAnsi="Times New Roman"/>
          <w:b/>
          <w:sz w:val="28"/>
          <w:szCs w:val="28"/>
        </w:rPr>
        <w:t>исполнения Муниципальной функции</w:t>
      </w:r>
    </w:p>
    <w:p w:rsidR="00B81617" w:rsidRPr="00284986" w:rsidRDefault="00B81617" w:rsidP="00B81617">
      <w:pPr>
        <w:pStyle w:val="aa"/>
        <w:jc w:val="center"/>
        <w:rPr>
          <w:rFonts w:ascii="Times New Roman" w:hAnsi="Times New Roman"/>
          <w:b/>
          <w:sz w:val="28"/>
          <w:szCs w:val="28"/>
        </w:rPr>
      </w:pPr>
    </w:p>
    <w:p w:rsidR="00B81617" w:rsidRPr="00284986" w:rsidRDefault="004E0480" w:rsidP="00B81617">
      <w:pPr>
        <w:pStyle w:val="aa"/>
        <w:jc w:val="both"/>
        <w:rPr>
          <w:rFonts w:ascii="Times New Roman" w:hAnsi="Times New Roman"/>
          <w:sz w:val="28"/>
          <w:szCs w:val="28"/>
        </w:rPr>
      </w:pPr>
      <w:r w:rsidRPr="004E0480">
        <w:rPr>
          <w:rFonts w:ascii="Times New Roman" w:hAnsi="Times New Roman"/>
          <w:color w:val="000000"/>
          <w:sz w:val="28"/>
          <w:szCs w:val="28"/>
        </w:rPr>
      </w:r>
      <w:r w:rsidRPr="004E0480">
        <w:rPr>
          <w:rFonts w:ascii="Times New Roman" w:hAnsi="Times New Roman"/>
          <w:color w:val="000000"/>
          <w:sz w:val="28"/>
          <w:szCs w:val="28"/>
        </w:rPr>
        <w:pict>
          <v:group id="_x0000_s1082" editas="canvas" style="width:459pt;height:458.4pt;mso-position-horizontal-relative:char;mso-position-vertical-relative:line" coordorigin="2594,5699" coordsize="6676,6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2594;top:5699;width:6676;height:6668" o:preferrelative="f">
              <v:fill o:detectmouseclick="t"/>
              <v:path o:extrusionok="t" o:connecttype="none"/>
            </v:shape>
            <v:roundrect id="_x0000_s1084" style="position:absolute;left:3521;top:5699;width:3917;height:393" arcsize="10923f">
              <v:textbox style="mso-next-textbox:#_x0000_s1084">
                <w:txbxContent>
                  <w:p w:rsidR="00115E97" w:rsidRPr="00CE6A64" w:rsidRDefault="00115E97" w:rsidP="00B81617">
                    <w:pPr>
                      <w:pStyle w:val="aa"/>
                      <w:jc w:val="center"/>
                      <w:rPr>
                        <w:rFonts w:ascii="Times New Roman" w:hAnsi="Times New Roman"/>
                        <w:szCs w:val="18"/>
                      </w:rPr>
                    </w:pPr>
                    <w:r w:rsidRPr="00CE6A64">
                      <w:rPr>
                        <w:rFonts w:ascii="Times New Roman" w:hAnsi="Times New Roman"/>
                        <w:szCs w:val="18"/>
                      </w:rPr>
                      <w:t>Принятие решения о проведении проверки</w:t>
                    </w:r>
                  </w:p>
                </w:txbxContent>
              </v:textbox>
            </v:roundrect>
            <v:line id="_x0000_s1085" style="position:absolute" from="4819,6092" to="4820,6615"/>
            <v:line id="_x0000_s1086" style="position:absolute;flip:x" from="3641,6615" to="4819,6616"/>
            <v:line id="_x0000_s1087" style="position:absolute" from="6390,6092" to="6391,6442"/>
            <v:line id="_x0000_s1088" style="position:absolute" from="3641,6615" to="3642,6877">
              <v:stroke endarrow="block"/>
            </v:line>
            <v:rect id="_x0000_s1089" style="position:absolute;left:2594;top:6877;width:2225;height:677">
              <v:textbox style="mso-next-textbox:#_x0000_s1089">
                <w:txbxContent>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Распоряжение</w:t>
                    </w:r>
                  </w:p>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 xml:space="preserve">о проведении </w:t>
                    </w:r>
                    <w:proofErr w:type="gramStart"/>
                    <w:r w:rsidRPr="00CE6A64">
                      <w:rPr>
                        <w:rFonts w:ascii="Times New Roman" w:hAnsi="Times New Roman"/>
                        <w:sz w:val="20"/>
                        <w:szCs w:val="20"/>
                      </w:rPr>
                      <w:t>плановой</w:t>
                    </w:r>
                    <w:proofErr w:type="gramEnd"/>
                  </w:p>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проверки</w:t>
                    </w:r>
                  </w:p>
                </w:txbxContent>
              </v:textbox>
            </v:rect>
            <v:rect id="_x0000_s1090" style="position:absolute;left:6390;top:6681;width:2439;height:987">
              <v:textbox style="mso-next-textbox:#_x0000_s1090">
                <w:txbxContent>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Распоряжение о проведении внеплановой проверки</w:t>
                    </w:r>
                  </w:p>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юридических лиц и индивидуальных предпринимателей</w:t>
                    </w:r>
                  </w:p>
                </w:txbxContent>
              </v:textbox>
            </v:rect>
            <v:rect id="_x0000_s1091" style="position:absolute;left:4557;top:8710;width:2226;height:393">
              <v:textbox style="mso-next-textbox:#_x0000_s1091">
                <w:txbxContent>
                  <w:p w:rsidR="00115E97" w:rsidRPr="005B7654" w:rsidRDefault="00115E97" w:rsidP="00B81617">
                    <w:pPr>
                      <w:jc w:val="center"/>
                      <w:rPr>
                        <w:rFonts w:ascii="Times New Roman" w:hAnsi="Times New Roman"/>
                        <w:sz w:val="20"/>
                        <w:szCs w:val="20"/>
                      </w:rPr>
                    </w:pPr>
                    <w:r w:rsidRPr="005B7654">
                      <w:rPr>
                        <w:rFonts w:ascii="Times New Roman" w:hAnsi="Times New Roman"/>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92" type="#_x0000_t4" style="position:absolute;left:4426;top:9495;width:2360;height:785">
              <v:textbox style="mso-next-textbox:#_x0000_s1092">
                <w:txbxContent>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 xml:space="preserve">Выявление </w:t>
                    </w:r>
                  </w:p>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нарушений</w:t>
                    </w:r>
                  </w:p>
                </w:txbxContent>
              </v:textbox>
            </v:shape>
            <v:rect id="_x0000_s1093" style="position:absolute;left:3248;top:10412;width:1702;height:392">
              <v:textbox style="mso-next-textbox:#_x0000_s1093">
                <w:txbxContent>
                  <w:p w:rsidR="00115E97" w:rsidRPr="00CE6A64" w:rsidRDefault="00115E97" w:rsidP="00B81617">
                    <w:pPr>
                      <w:jc w:val="center"/>
                      <w:rPr>
                        <w:rFonts w:ascii="Times New Roman" w:hAnsi="Times New Roman"/>
                      </w:rPr>
                    </w:pPr>
                    <w:r w:rsidRPr="00CE6A64">
                      <w:rPr>
                        <w:rFonts w:ascii="Times New Roman" w:hAnsi="Times New Roman"/>
                      </w:rPr>
                      <w:t>Составление акта</w:t>
                    </w:r>
                  </w:p>
                </w:txbxContent>
              </v:textbox>
            </v:rect>
            <v:roundrect id="_x0000_s1094" style="position:absolute;left:3248;top:11328;width:2358;height:784" arcsize="10923f">
              <v:textbox style="mso-next-textbox:#_x0000_s1094">
                <w:txbxContent>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Принятие мер при выявлении нарушений в деятельности субъекта проверки</w:t>
                    </w:r>
                  </w:p>
                </w:txbxContent>
              </v:textbox>
            </v:roundrect>
            <v:shape id="_x0000_s1095" type="#_x0000_t4" style="position:absolute;left:6390;top:7925;width:2095;height:1045">
              <v:textbox style="mso-next-textbox:#_x0000_s1095">
                <w:txbxContent>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Согласование</w:t>
                    </w:r>
                  </w:p>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с органами</w:t>
                    </w:r>
                  </w:p>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 xml:space="preserve"> прокуратуры</w:t>
                    </w:r>
                  </w:p>
                </w:txbxContent>
              </v:textbox>
            </v:shape>
            <v:roundrect id="_x0000_s1096" style="position:absolute;left:6259;top:10412;width:1833;height:560" arcsize="10923f">
              <v:textbox style="mso-next-textbox:#_x0000_s1096">
                <w:txbxContent>
                  <w:p w:rsidR="00115E97" w:rsidRPr="00CE6A64" w:rsidRDefault="00115E97" w:rsidP="00B81617">
                    <w:pPr>
                      <w:jc w:val="center"/>
                      <w:rPr>
                        <w:rFonts w:ascii="Times New Roman" w:hAnsi="Times New Roman"/>
                      </w:rPr>
                    </w:pPr>
                    <w:r w:rsidRPr="00CE6A64">
                      <w:rPr>
                        <w:rFonts w:ascii="Times New Roman" w:hAnsi="Times New Roman"/>
                      </w:rPr>
                      <w:t>В материалы дела</w:t>
                    </w:r>
                  </w:p>
                </w:txbxContent>
              </v:textbox>
            </v:roundrect>
            <v:roundrect id="_x0000_s1097" style="position:absolute;left:7699;top:8841;width:1571;height:710" arcsize="10923f">
              <v:textbox style="mso-next-textbox:#_x0000_s1097">
                <w:txbxContent>
                  <w:p w:rsidR="00115E97" w:rsidRPr="00CE6A64" w:rsidRDefault="00115E97" w:rsidP="00B81617">
                    <w:pPr>
                      <w:pStyle w:val="aa"/>
                      <w:jc w:val="center"/>
                      <w:rPr>
                        <w:rFonts w:ascii="Times New Roman" w:hAnsi="Times New Roman"/>
                      </w:rPr>
                    </w:pPr>
                    <w:r w:rsidRPr="00CE6A64">
                      <w:rPr>
                        <w:rFonts w:ascii="Times New Roman" w:hAnsi="Times New Roman"/>
                      </w:rPr>
                      <w:t>проверка не</w:t>
                    </w:r>
                  </w:p>
                  <w:p w:rsidR="00115E97" w:rsidRPr="00CE6A64" w:rsidRDefault="00115E97" w:rsidP="00B81617">
                    <w:pPr>
                      <w:pStyle w:val="aa"/>
                      <w:jc w:val="center"/>
                      <w:rPr>
                        <w:rFonts w:ascii="Times New Roman" w:hAnsi="Times New Roman"/>
                      </w:rPr>
                    </w:pPr>
                    <w:r w:rsidRPr="00CE6A64">
                      <w:rPr>
                        <w:rFonts w:ascii="Times New Roman" w:hAnsi="Times New Roman"/>
                      </w:rPr>
                      <w:t>проводится</w:t>
                    </w:r>
                  </w:p>
                </w:txbxContent>
              </v:textbox>
            </v:roundrect>
            <v:line id="_x0000_s1098" style="position:absolute" from="6390,6441" to="7437,6442"/>
            <v:line id="_x0000_s1099" style="position:absolute" from="7437,6441" to="7438,6616">
              <v:stroke endarrow="block"/>
            </v:line>
            <v:line id="_x0000_s1100" style="position:absolute;flip:x" from="3641,7554" to="3642,8841"/>
            <v:line id="_x0000_s1101" style="position:absolute" from="5605,8186" to="5605,8710">
              <v:stroke endarrow="block"/>
            </v:line>
            <v:line id="_x0000_s1102" style="position:absolute" from="8746,8438" to="8747,8841">
              <v:stroke endarrow="block"/>
            </v:line>
            <v:line id="_x0000_s1103" style="position:absolute" from="7437,7668" to="7438,7931">
              <v:stroke endarrow="block"/>
            </v:line>
            <v:line id="_x0000_s1104" style="position:absolute;flip:x" from="5606,8437" to="6391,8438"/>
            <v:line id="_x0000_s1105" style="position:absolute" from="8485,8437" to="8746,8438"/>
            <v:line id="_x0000_s1106" style="position:absolute" from="3641,8841" to="4557,8841">
              <v:stroke endarrow="block"/>
            </v:line>
            <v:line id="_x0000_s1107" style="position:absolute" from="5605,9103" to="5605,9364">
              <v:stroke endarrow="block"/>
            </v:line>
            <v:line id="_x0000_s1108" style="position:absolute" from="6783,9757" to="7176,9757"/>
            <v:line id="_x0000_s1109" style="position:absolute" from="6827,9758" to="6829,10412">
              <v:stroke endarrow="block"/>
            </v:line>
            <v:line id="_x0000_s1110" style="position:absolute;flip:x" from="4034,9757" to="4426,9757"/>
            <v:line id="_x0000_s1111" style="position:absolute" from="4424,9758" to="4426,10412">
              <v:stroke endarrow="block"/>
            </v:line>
            <v:line id="_x0000_s1112" style="position:absolute" from="4034,10804" to="4034,11328">
              <v:stroke endarrow="block"/>
            </v:line>
            <v:shapetype id="_x0000_t202" coordsize="21600,21600" o:spt="202" path="m,l,21600r21600,l21600,xe">
              <v:stroke joinstyle="miter"/>
              <v:path gradientshapeok="t" o:connecttype="rect"/>
            </v:shapetype>
            <v:shape id="_x0000_s1113" type="#_x0000_t202" style="position:absolute;left:5779;top:8084;width:611;height:262" strokecolor="white">
              <v:textbox style="mso-next-textbox:#_x0000_s1113">
                <w:txbxContent>
                  <w:p w:rsidR="00115E97" w:rsidRPr="00CE6A64" w:rsidRDefault="00115E97" w:rsidP="00B81617">
                    <w:pPr>
                      <w:jc w:val="center"/>
                      <w:rPr>
                        <w:rFonts w:ascii="Times New Roman" w:hAnsi="Times New Roman"/>
                        <w:color w:val="000000"/>
                        <w:sz w:val="18"/>
                        <w:szCs w:val="18"/>
                      </w:rPr>
                    </w:pPr>
                    <w:r w:rsidRPr="00CE6A64">
                      <w:rPr>
                        <w:rFonts w:ascii="Times New Roman" w:hAnsi="Times New Roman"/>
                        <w:color w:val="000000"/>
                        <w:sz w:val="18"/>
                        <w:szCs w:val="18"/>
                      </w:rPr>
                      <w:t>да</w:t>
                    </w:r>
                  </w:p>
                </w:txbxContent>
              </v:textbox>
            </v:shape>
            <v:shape id="_x0000_s1114" type="#_x0000_t202" style="position:absolute;left:8485;top:8084;width:436;height:262" strokecolor="white">
              <v:textbox style="mso-next-textbox:#_x0000_s1114">
                <w:txbxContent>
                  <w:p w:rsidR="00115E97" w:rsidRPr="00CE6A64" w:rsidRDefault="00115E97" w:rsidP="00B81617">
                    <w:pPr>
                      <w:rPr>
                        <w:rFonts w:ascii="Times New Roman" w:hAnsi="Times New Roman"/>
                        <w:sz w:val="18"/>
                        <w:szCs w:val="18"/>
                      </w:rPr>
                    </w:pPr>
                    <w:r w:rsidRPr="00CE6A64">
                      <w:rPr>
                        <w:rFonts w:ascii="Times New Roman" w:hAnsi="Times New Roman"/>
                        <w:sz w:val="18"/>
                        <w:szCs w:val="18"/>
                      </w:rPr>
                      <w:t>нет</w:t>
                    </w:r>
                  </w:p>
                </w:txbxContent>
              </v:textbox>
            </v:shape>
            <v:shape id="_x0000_s1115" type="#_x0000_t202" style="position:absolute;left:3946;top:9495;width:523;height:261" strokecolor="white">
              <v:textbox style="mso-next-textbox:#_x0000_s1115">
                <w:txbxContent>
                  <w:p w:rsidR="00115E97" w:rsidRDefault="00115E97" w:rsidP="00B81617">
                    <w:pPr>
                      <w:jc w:val="center"/>
                      <w:rPr>
                        <w:sz w:val="18"/>
                        <w:szCs w:val="18"/>
                      </w:rPr>
                    </w:pPr>
                    <w:r w:rsidRPr="00E673F5">
                      <w:rPr>
                        <w:sz w:val="18"/>
                        <w:szCs w:val="18"/>
                      </w:rPr>
                      <w:t>да</w:t>
                    </w:r>
                  </w:p>
                </w:txbxContent>
              </v:textbox>
            </v:shape>
            <v:shape id="_x0000_s1116" type="#_x0000_t202" style="position:absolute;left:6826;top:9495;width:438;height:261" strokecolor="white">
              <v:textbox style="mso-next-textbox:#_x0000_s1116">
                <w:txbxContent>
                  <w:p w:rsidR="00115E97" w:rsidRDefault="00115E97" w:rsidP="00B81617">
                    <w:pPr>
                      <w:jc w:val="center"/>
                      <w:rPr>
                        <w:sz w:val="18"/>
                        <w:szCs w:val="18"/>
                      </w:rPr>
                    </w:pPr>
                    <w:r>
                      <w:rPr>
                        <w:sz w:val="18"/>
                        <w:szCs w:val="18"/>
                      </w:rPr>
                      <w:t>нет</w:t>
                    </w:r>
                  </w:p>
                </w:txbxContent>
              </v:textbox>
            </v:shape>
            <v:rect id="_x0000_s1117" style="position:absolute;left:4914;top:6615;width:1309;height:1179">
              <v:textbox style="mso-next-textbox:#_x0000_s1117">
                <w:txbxContent>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Распоряжение</w:t>
                    </w:r>
                  </w:p>
                  <w:p w:rsidR="00115E97" w:rsidRPr="00CE6A64" w:rsidRDefault="00115E97" w:rsidP="00B81617">
                    <w:pPr>
                      <w:pStyle w:val="aa"/>
                      <w:jc w:val="center"/>
                      <w:rPr>
                        <w:rFonts w:ascii="Times New Roman" w:hAnsi="Times New Roman"/>
                        <w:sz w:val="20"/>
                        <w:szCs w:val="20"/>
                      </w:rPr>
                    </w:pPr>
                    <w:r w:rsidRPr="00CE6A64">
                      <w:rPr>
                        <w:rFonts w:ascii="Times New Roman" w:hAnsi="Times New Roman"/>
                        <w:sz w:val="20"/>
                        <w:szCs w:val="20"/>
                      </w:rPr>
                      <w:t>о проведении</w:t>
                    </w:r>
                  </w:p>
                  <w:p w:rsidR="00115E97" w:rsidRPr="00CE6A64" w:rsidRDefault="00115E97" w:rsidP="00B81617">
                    <w:pPr>
                      <w:pStyle w:val="aa"/>
                      <w:jc w:val="center"/>
                      <w:rPr>
                        <w:rFonts w:ascii="Times New Roman" w:hAnsi="Times New Roman"/>
                      </w:rPr>
                    </w:pPr>
                    <w:r w:rsidRPr="00CE6A64">
                      <w:rPr>
                        <w:rFonts w:ascii="Times New Roman" w:hAnsi="Times New Roman"/>
                        <w:sz w:val="20"/>
                        <w:szCs w:val="20"/>
                      </w:rPr>
                      <w:t>проверки в отношении физических лиц</w:t>
                    </w:r>
                    <w:r w:rsidRPr="00CE6A64">
                      <w:rPr>
                        <w:rFonts w:ascii="Times New Roman" w:hAnsi="Times New Roman"/>
                      </w:rPr>
                      <w:t xml:space="preserve"> </w:t>
                    </w:r>
                    <w:r w:rsidRPr="00CE6A64">
                      <w:rPr>
                        <w:rFonts w:ascii="Times New Roman" w:hAnsi="Times New Roman"/>
                        <w:sz w:val="20"/>
                        <w:szCs w:val="20"/>
                      </w:rPr>
                      <w:t>(граждан)</w:t>
                    </w:r>
                  </w:p>
                </w:txbxContent>
              </v:textbox>
            </v:rect>
            <v:line id="_x0000_s1118" style="position:absolute;flip:x" from="5603,6092" to="5605,6615">
              <v:stroke endarrow="block"/>
            </v:line>
            <v:line id="_x0000_s1119" style="position:absolute" from="5603,7822" to="5606,8708">
              <v:stroke endarrow="block"/>
            </v:line>
            <w10:wrap type="none"/>
            <w10:anchorlock/>
          </v:group>
        </w:pict>
      </w:r>
    </w:p>
    <w:p w:rsidR="00B81617" w:rsidRPr="00284986" w:rsidRDefault="00B81617" w:rsidP="00B81617">
      <w:pPr>
        <w:pStyle w:val="aa"/>
        <w:jc w:val="both"/>
        <w:rPr>
          <w:rFonts w:ascii="Times New Roman" w:hAnsi="Times New Roman"/>
          <w:sz w:val="28"/>
          <w:szCs w:val="28"/>
        </w:rPr>
      </w:pPr>
    </w:p>
    <w:p w:rsidR="00B81617" w:rsidRPr="00284986" w:rsidRDefault="00B81617" w:rsidP="00B81617">
      <w:pPr>
        <w:pStyle w:val="aa"/>
        <w:jc w:val="both"/>
        <w:rPr>
          <w:rFonts w:ascii="Times New Roman" w:hAnsi="Times New Roman"/>
          <w:sz w:val="28"/>
          <w:szCs w:val="28"/>
        </w:rPr>
      </w:pPr>
    </w:p>
    <w:p w:rsidR="009568E9" w:rsidRPr="00B804A2" w:rsidRDefault="009568E9" w:rsidP="009568E9">
      <w:pPr>
        <w:pStyle w:val="a00"/>
        <w:spacing w:before="0" w:beforeAutospacing="0" w:after="0" w:afterAutospacing="0"/>
        <w:jc w:val="both"/>
        <w:rPr>
          <w:sz w:val="28"/>
          <w:szCs w:val="20"/>
        </w:rPr>
      </w:pPr>
      <w:r w:rsidRPr="00B804A2">
        <w:rPr>
          <w:sz w:val="28"/>
          <w:szCs w:val="20"/>
        </w:rPr>
        <w:t xml:space="preserve">Глава </w:t>
      </w:r>
      <w:r w:rsidR="004C64A3">
        <w:rPr>
          <w:color w:val="000000"/>
          <w:sz w:val="28"/>
          <w:szCs w:val="28"/>
        </w:rPr>
        <w:t xml:space="preserve">Крупского </w:t>
      </w:r>
      <w:r w:rsidRPr="00B804A2">
        <w:rPr>
          <w:sz w:val="28"/>
          <w:szCs w:val="20"/>
        </w:rPr>
        <w:t>сельского поселения</w:t>
      </w:r>
    </w:p>
    <w:p w:rsidR="009568E9" w:rsidRPr="004C64A3" w:rsidRDefault="009568E9" w:rsidP="004C64A3">
      <w:pPr>
        <w:pStyle w:val="a00"/>
        <w:spacing w:before="0" w:beforeAutospacing="0" w:after="0" w:afterAutospacing="0"/>
        <w:jc w:val="both"/>
        <w:rPr>
          <w:rStyle w:val="a4"/>
          <w:b w:val="0"/>
          <w:bCs w:val="0"/>
          <w:sz w:val="28"/>
          <w:szCs w:val="20"/>
        </w:rPr>
        <w:sectPr w:rsidR="009568E9" w:rsidRPr="004C64A3" w:rsidSect="00B804A2">
          <w:pgSz w:w="11906" w:h="16838"/>
          <w:pgMar w:top="567" w:right="567" w:bottom="567" w:left="1701" w:header="709" w:footer="709" w:gutter="0"/>
          <w:cols w:space="708"/>
          <w:docGrid w:linePitch="360"/>
        </w:sectPr>
      </w:pPr>
      <w:r w:rsidRPr="00B804A2">
        <w:rPr>
          <w:sz w:val="28"/>
          <w:szCs w:val="20"/>
        </w:rPr>
        <w:t>Выселковского района</w:t>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t xml:space="preserve">           </w:t>
      </w:r>
      <w:r w:rsidR="004C64A3">
        <w:rPr>
          <w:sz w:val="28"/>
          <w:szCs w:val="20"/>
        </w:rPr>
        <w:t>Т.В. Зелюкина</w:t>
      </w:r>
    </w:p>
    <w:p w:rsidR="00B81617" w:rsidRDefault="00B81617" w:rsidP="00B81617">
      <w:pPr>
        <w:pStyle w:val="aa"/>
        <w:ind w:left="4963"/>
        <w:rPr>
          <w:rFonts w:ascii="Times New Roman" w:hAnsi="Times New Roman"/>
          <w:kern w:val="2"/>
          <w:sz w:val="24"/>
          <w:szCs w:val="28"/>
        </w:rPr>
      </w:pPr>
    </w:p>
    <w:p w:rsidR="00B81617" w:rsidRPr="00284986" w:rsidRDefault="00B81617" w:rsidP="009568E9">
      <w:pPr>
        <w:pStyle w:val="aa"/>
        <w:ind w:left="4963"/>
        <w:rPr>
          <w:rFonts w:ascii="Times New Roman" w:hAnsi="Times New Roman"/>
          <w:sz w:val="28"/>
          <w:szCs w:val="28"/>
        </w:rPr>
      </w:pPr>
      <w:r w:rsidRPr="006877B5">
        <w:rPr>
          <w:rFonts w:ascii="Times New Roman" w:hAnsi="Times New Roman"/>
          <w:kern w:val="2"/>
          <w:sz w:val="24"/>
          <w:szCs w:val="28"/>
        </w:rPr>
        <w:t xml:space="preserve">              </w:t>
      </w:r>
      <w:r>
        <w:rPr>
          <w:rFonts w:ascii="Times New Roman" w:hAnsi="Times New Roman"/>
          <w:sz w:val="28"/>
          <w:szCs w:val="28"/>
        </w:rPr>
        <w:t>ПРИЛОЖЕНИЕ № 3</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исполнения </w:t>
      </w:r>
      <w:proofErr w:type="gramStart"/>
      <w:r w:rsidRPr="00284986">
        <w:rPr>
          <w:rFonts w:ascii="Times New Roman" w:hAnsi="Times New Roman"/>
          <w:sz w:val="28"/>
          <w:szCs w:val="28"/>
        </w:rPr>
        <w:t>муниципальной</w:t>
      </w:r>
      <w:proofErr w:type="gramEnd"/>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муниципального контроля </w:t>
      </w:r>
      <w:proofErr w:type="gramStart"/>
      <w:r w:rsidRPr="00284986">
        <w:rPr>
          <w:rFonts w:ascii="Times New Roman" w:hAnsi="Times New Roman"/>
          <w:sz w:val="28"/>
          <w:szCs w:val="28"/>
        </w:rPr>
        <w:t>в</w:t>
      </w:r>
      <w:proofErr w:type="gramEnd"/>
      <w:r w:rsidRPr="00284986">
        <w:rPr>
          <w:rFonts w:ascii="Times New Roman" w:hAnsi="Times New Roman"/>
          <w:sz w:val="28"/>
          <w:szCs w:val="28"/>
        </w:rPr>
        <w:t xml:space="preserve">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области торговой деятельности</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на территории </w:t>
      </w:r>
      <w:r w:rsidR="004C64A3">
        <w:rPr>
          <w:rFonts w:ascii="Times New Roman" w:hAnsi="Times New Roman"/>
          <w:color w:val="000000"/>
          <w:sz w:val="28"/>
          <w:szCs w:val="28"/>
        </w:rPr>
        <w:t>Крупского</w:t>
      </w:r>
      <w:r w:rsidR="004C64A3" w:rsidRPr="00284986">
        <w:rPr>
          <w:rFonts w:ascii="Times New Roman" w:hAnsi="Times New Roman"/>
          <w:sz w:val="28"/>
          <w:szCs w:val="28"/>
        </w:rPr>
        <w:t xml:space="preserve"> </w:t>
      </w:r>
      <w:r w:rsidRPr="00284986">
        <w:rPr>
          <w:rFonts w:ascii="Times New Roman" w:hAnsi="Times New Roman"/>
          <w:sz w:val="28"/>
          <w:szCs w:val="28"/>
        </w:rPr>
        <w:t>сельского</w:t>
      </w:r>
      <w:r>
        <w:rPr>
          <w:rFonts w:ascii="Times New Roman" w:hAnsi="Times New Roman"/>
          <w:sz w:val="28"/>
          <w:szCs w:val="28"/>
        </w:rPr>
        <w:t xml:space="preserve"> </w:t>
      </w:r>
      <w:r w:rsidRPr="00284986">
        <w:rPr>
          <w:rFonts w:ascii="Times New Roman" w:hAnsi="Times New Roman"/>
          <w:sz w:val="28"/>
          <w:szCs w:val="28"/>
        </w:rPr>
        <w:t xml:space="preserve">поселения </w:t>
      </w:r>
      <w:r>
        <w:rPr>
          <w:rFonts w:ascii="Times New Roman" w:hAnsi="Times New Roman"/>
          <w:sz w:val="28"/>
          <w:szCs w:val="28"/>
        </w:rPr>
        <w:t xml:space="preserve">Выселковского </w:t>
      </w:r>
      <w:r w:rsidRPr="00284986">
        <w:rPr>
          <w:rFonts w:ascii="Times New Roman" w:hAnsi="Times New Roman"/>
          <w:sz w:val="28"/>
          <w:szCs w:val="28"/>
        </w:rPr>
        <w:t>района»</w:t>
      </w:r>
    </w:p>
    <w:p w:rsidR="00B81617" w:rsidRPr="006877B5" w:rsidRDefault="00B81617" w:rsidP="00B81617">
      <w:pPr>
        <w:pStyle w:val="21"/>
        <w:spacing w:line="240" w:lineRule="auto"/>
        <w:ind w:left="5400" w:firstLine="0"/>
        <w:jc w:val="right"/>
        <w:rPr>
          <w:kern w:val="2"/>
        </w:rPr>
      </w:pPr>
    </w:p>
    <w:p w:rsidR="00B81617" w:rsidRPr="006877B5" w:rsidRDefault="00B81617" w:rsidP="00B81617">
      <w:pPr>
        <w:pStyle w:val="21"/>
        <w:spacing w:line="240" w:lineRule="auto"/>
        <w:ind w:left="5400" w:firstLine="0"/>
        <w:rPr>
          <w:kern w:val="2"/>
          <w:szCs w:val="28"/>
        </w:rPr>
      </w:pPr>
    </w:p>
    <w:p w:rsidR="00B81617" w:rsidRPr="006877B5" w:rsidRDefault="00B81617" w:rsidP="00B81617">
      <w:pPr>
        <w:spacing w:after="0" w:line="240" w:lineRule="auto"/>
        <w:jc w:val="center"/>
        <w:rPr>
          <w:rFonts w:ascii="Times New Roman" w:hAnsi="Times New Roman"/>
          <w:bCs/>
          <w:sz w:val="24"/>
          <w:szCs w:val="26"/>
        </w:rPr>
      </w:pPr>
      <w:r w:rsidRPr="006877B5">
        <w:rPr>
          <w:rFonts w:ascii="Times New Roman" w:hAnsi="Times New Roman"/>
          <w:bCs/>
          <w:sz w:val="24"/>
          <w:szCs w:val="26"/>
        </w:rPr>
        <w:t>РАСПОРЯЖЕНИЕ</w:t>
      </w:r>
    </w:p>
    <w:tbl>
      <w:tblPr>
        <w:tblW w:w="0" w:type="auto"/>
        <w:jc w:val="center"/>
        <w:tblLayout w:type="fixed"/>
        <w:tblCellMar>
          <w:left w:w="28" w:type="dxa"/>
          <w:right w:w="28" w:type="dxa"/>
        </w:tblCellMar>
        <w:tblLook w:val="04A0"/>
      </w:tblPr>
      <w:tblGrid>
        <w:gridCol w:w="1701"/>
        <w:gridCol w:w="6606"/>
        <w:gridCol w:w="1272"/>
      </w:tblGrid>
      <w:tr w:rsidR="00B81617" w:rsidRPr="006877B5" w:rsidTr="00B81617">
        <w:trPr>
          <w:jc w:val="center"/>
        </w:trPr>
        <w:tc>
          <w:tcPr>
            <w:tcW w:w="1701" w:type="dxa"/>
            <w:vAlign w:val="bottom"/>
            <w:hideMark/>
          </w:tcPr>
          <w:p w:rsidR="00B81617" w:rsidRPr="006877B5" w:rsidRDefault="00B81617" w:rsidP="00B81617">
            <w:pPr>
              <w:spacing w:after="0" w:line="240" w:lineRule="auto"/>
              <w:ind w:right="-424"/>
              <w:jc w:val="right"/>
              <w:rPr>
                <w:rFonts w:ascii="Times New Roman" w:hAnsi="Times New Roman"/>
                <w:sz w:val="24"/>
              </w:rPr>
            </w:pPr>
            <w:r w:rsidRPr="006877B5">
              <w:rPr>
                <w:rFonts w:ascii="Times New Roman" w:hAnsi="Times New Roman"/>
                <w:sz w:val="24"/>
              </w:rPr>
              <w:t xml:space="preserve">О </w:t>
            </w:r>
            <w:proofErr w:type="spellStart"/>
            <w:r w:rsidRPr="006877B5">
              <w:rPr>
                <w:rFonts w:ascii="Times New Roman" w:hAnsi="Times New Roman"/>
                <w:sz w:val="24"/>
              </w:rPr>
              <w:t>проведениииии</w:t>
            </w:r>
            <w:proofErr w:type="spellEnd"/>
          </w:p>
        </w:tc>
        <w:tc>
          <w:tcPr>
            <w:tcW w:w="6606" w:type="dxa"/>
            <w:tcBorders>
              <w:top w:val="nil"/>
              <w:left w:val="nil"/>
              <w:bottom w:val="single" w:sz="4" w:space="0" w:color="auto"/>
              <w:right w:val="nil"/>
            </w:tcBorders>
            <w:vAlign w:val="bottom"/>
          </w:tcPr>
          <w:p w:rsidR="00B81617" w:rsidRPr="006877B5" w:rsidRDefault="00B81617" w:rsidP="00B81617">
            <w:pPr>
              <w:spacing w:after="0" w:line="240" w:lineRule="auto"/>
              <w:ind w:left="-1759"/>
              <w:rPr>
                <w:rFonts w:ascii="Times New Roman" w:hAnsi="Times New Roman"/>
                <w:sz w:val="24"/>
              </w:rPr>
            </w:pPr>
          </w:p>
        </w:tc>
        <w:tc>
          <w:tcPr>
            <w:tcW w:w="1272" w:type="dxa"/>
            <w:vAlign w:val="bottom"/>
            <w:hideMark/>
          </w:tcPr>
          <w:p w:rsidR="00B81617" w:rsidRPr="006877B5" w:rsidRDefault="00B81617" w:rsidP="00B81617">
            <w:pPr>
              <w:spacing w:after="0" w:line="240" w:lineRule="auto"/>
              <w:rPr>
                <w:rFonts w:ascii="Times New Roman" w:hAnsi="Times New Roman"/>
                <w:sz w:val="24"/>
              </w:rPr>
            </w:pPr>
            <w:r w:rsidRPr="006877B5">
              <w:rPr>
                <w:rFonts w:ascii="Times New Roman" w:hAnsi="Times New Roman"/>
                <w:sz w:val="24"/>
              </w:rPr>
              <w:t>проверки</w:t>
            </w:r>
          </w:p>
        </w:tc>
      </w:tr>
      <w:tr w:rsidR="00B81617" w:rsidRPr="006877B5" w:rsidTr="00B81617">
        <w:trPr>
          <w:jc w:val="center"/>
        </w:trPr>
        <w:tc>
          <w:tcPr>
            <w:tcW w:w="1701" w:type="dxa"/>
          </w:tcPr>
          <w:p w:rsidR="00B81617" w:rsidRPr="006877B5" w:rsidRDefault="00B81617" w:rsidP="00B81617">
            <w:pPr>
              <w:spacing w:after="0" w:line="240" w:lineRule="auto"/>
              <w:ind w:firstLine="709"/>
              <w:rPr>
                <w:rFonts w:ascii="Times New Roman" w:hAnsi="Times New Roman"/>
                <w:sz w:val="24"/>
              </w:rPr>
            </w:pPr>
          </w:p>
        </w:tc>
        <w:tc>
          <w:tcPr>
            <w:tcW w:w="6606" w:type="dxa"/>
            <w:hideMark/>
          </w:tcPr>
          <w:p w:rsidR="00B81617" w:rsidRPr="006877B5" w:rsidRDefault="00B81617" w:rsidP="00B81617">
            <w:pPr>
              <w:spacing w:after="0" w:line="240" w:lineRule="auto"/>
              <w:ind w:firstLine="709"/>
              <w:jc w:val="center"/>
              <w:rPr>
                <w:rFonts w:ascii="Times New Roman" w:hAnsi="Times New Roman"/>
                <w:sz w:val="24"/>
              </w:rPr>
            </w:pPr>
            <w:r w:rsidRPr="006877B5">
              <w:rPr>
                <w:rFonts w:ascii="Times New Roman" w:hAnsi="Times New Roman"/>
                <w:sz w:val="24"/>
              </w:rPr>
              <w:t>(плановой/внеплановой, документарной/выездной)</w:t>
            </w:r>
          </w:p>
        </w:tc>
        <w:tc>
          <w:tcPr>
            <w:tcW w:w="1272" w:type="dxa"/>
          </w:tcPr>
          <w:p w:rsidR="00B81617" w:rsidRPr="006877B5" w:rsidRDefault="00B81617" w:rsidP="00B81617">
            <w:pPr>
              <w:spacing w:after="0" w:line="240" w:lineRule="auto"/>
              <w:ind w:firstLine="709"/>
              <w:rPr>
                <w:rFonts w:ascii="Times New Roman" w:hAnsi="Times New Roman"/>
                <w:sz w:val="24"/>
              </w:rPr>
            </w:pPr>
          </w:p>
        </w:tc>
      </w:tr>
    </w:tbl>
    <w:p w:rsidR="00B81617" w:rsidRPr="006877B5" w:rsidRDefault="00B81617" w:rsidP="00B81617">
      <w:pPr>
        <w:spacing w:after="0" w:line="240" w:lineRule="auto"/>
        <w:jc w:val="center"/>
        <w:rPr>
          <w:rFonts w:ascii="Times New Roman" w:hAnsi="Times New Roman"/>
          <w:sz w:val="24"/>
        </w:rPr>
      </w:pPr>
      <w:r w:rsidRPr="006877B5">
        <w:rPr>
          <w:rFonts w:ascii="Times New Roman" w:hAnsi="Times New Roman"/>
          <w:sz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B81617" w:rsidRPr="006877B5" w:rsidTr="00B81617">
        <w:trPr>
          <w:cantSplit/>
          <w:jc w:val="center"/>
        </w:trPr>
        <w:tc>
          <w:tcPr>
            <w:tcW w:w="510" w:type="dxa"/>
            <w:vAlign w:val="bottom"/>
            <w:hideMark/>
          </w:tcPr>
          <w:p w:rsidR="00B81617" w:rsidRPr="006877B5" w:rsidRDefault="00B81617" w:rsidP="00B81617">
            <w:pPr>
              <w:spacing w:after="0" w:line="240" w:lineRule="auto"/>
              <w:ind w:firstLine="709"/>
              <w:jc w:val="right"/>
              <w:rPr>
                <w:rFonts w:ascii="Times New Roman" w:hAnsi="Times New Roman"/>
                <w:sz w:val="24"/>
                <w:szCs w:val="26"/>
              </w:rPr>
            </w:pPr>
            <w:proofErr w:type="spellStart"/>
            <w:r w:rsidRPr="006877B5">
              <w:rPr>
                <w:rFonts w:ascii="Times New Roman" w:hAnsi="Times New Roman"/>
                <w:sz w:val="24"/>
                <w:szCs w:val="26"/>
              </w:rPr>
              <w:t>Оот</w:t>
            </w:r>
            <w:proofErr w:type="spellEnd"/>
            <w:r w:rsidRPr="006877B5">
              <w:rPr>
                <w:rFonts w:ascii="Times New Roman" w:hAnsi="Times New Roman"/>
                <w:sz w:val="24"/>
                <w:szCs w:val="26"/>
              </w:rPr>
              <w:t xml:space="preserve"> «        </w:t>
            </w:r>
          </w:p>
        </w:tc>
        <w:tc>
          <w:tcPr>
            <w:tcW w:w="454" w:type="dxa"/>
            <w:tcBorders>
              <w:top w:val="nil"/>
              <w:left w:val="nil"/>
              <w:bottom w:val="single" w:sz="4" w:space="0" w:color="auto"/>
              <w:right w:val="nil"/>
            </w:tcBorders>
            <w:vAlign w:val="bottom"/>
          </w:tcPr>
          <w:p w:rsidR="00B81617" w:rsidRPr="006877B5" w:rsidRDefault="00B81617" w:rsidP="00B81617">
            <w:pPr>
              <w:spacing w:after="0" w:line="240" w:lineRule="auto"/>
              <w:ind w:firstLine="709"/>
              <w:jc w:val="center"/>
              <w:rPr>
                <w:rFonts w:ascii="Times New Roman" w:hAnsi="Times New Roman"/>
                <w:sz w:val="24"/>
                <w:szCs w:val="26"/>
              </w:rPr>
            </w:pPr>
          </w:p>
        </w:tc>
        <w:tc>
          <w:tcPr>
            <w:tcW w:w="255" w:type="dxa"/>
            <w:vAlign w:val="bottom"/>
            <w:hideMark/>
          </w:tcPr>
          <w:p w:rsidR="00B81617" w:rsidRPr="006877B5" w:rsidRDefault="00B81617" w:rsidP="00B81617">
            <w:pPr>
              <w:spacing w:after="0" w:line="240" w:lineRule="auto"/>
              <w:ind w:firstLine="709"/>
              <w:rPr>
                <w:rFonts w:ascii="Times New Roman" w:hAnsi="Times New Roman"/>
                <w:sz w:val="24"/>
                <w:szCs w:val="26"/>
              </w:rPr>
            </w:pPr>
            <w:r w:rsidRPr="006877B5">
              <w:rPr>
                <w:rFonts w:ascii="Times New Roman" w:hAnsi="Times New Roman"/>
                <w:sz w:val="24"/>
                <w:szCs w:val="26"/>
              </w:rPr>
              <w:t>”</w:t>
            </w:r>
          </w:p>
        </w:tc>
        <w:tc>
          <w:tcPr>
            <w:tcW w:w="1361" w:type="dxa"/>
            <w:tcBorders>
              <w:top w:val="nil"/>
              <w:left w:val="nil"/>
              <w:bottom w:val="single" w:sz="4" w:space="0" w:color="auto"/>
              <w:right w:val="nil"/>
            </w:tcBorders>
            <w:vAlign w:val="bottom"/>
          </w:tcPr>
          <w:p w:rsidR="00B81617" w:rsidRPr="006877B5" w:rsidRDefault="00B81617" w:rsidP="00B81617">
            <w:pPr>
              <w:spacing w:after="0" w:line="240" w:lineRule="auto"/>
              <w:ind w:firstLine="709"/>
              <w:jc w:val="center"/>
              <w:rPr>
                <w:rFonts w:ascii="Times New Roman" w:hAnsi="Times New Roman"/>
                <w:sz w:val="24"/>
                <w:szCs w:val="26"/>
              </w:rPr>
            </w:pPr>
          </w:p>
        </w:tc>
        <w:tc>
          <w:tcPr>
            <w:tcW w:w="113" w:type="dxa"/>
            <w:vAlign w:val="bottom"/>
          </w:tcPr>
          <w:p w:rsidR="00B81617" w:rsidRPr="006877B5" w:rsidRDefault="00B81617" w:rsidP="00B81617">
            <w:pPr>
              <w:spacing w:after="0" w:line="240" w:lineRule="auto"/>
              <w:ind w:firstLine="709"/>
              <w:jc w:val="center"/>
              <w:rPr>
                <w:rFonts w:ascii="Times New Roman" w:hAnsi="Times New Roman"/>
                <w:sz w:val="24"/>
                <w:szCs w:val="26"/>
              </w:rPr>
            </w:pPr>
          </w:p>
        </w:tc>
        <w:tc>
          <w:tcPr>
            <w:tcW w:w="737" w:type="dxa"/>
            <w:tcBorders>
              <w:top w:val="nil"/>
              <w:left w:val="nil"/>
              <w:bottom w:val="single" w:sz="4" w:space="0" w:color="auto"/>
              <w:right w:val="nil"/>
            </w:tcBorders>
            <w:vAlign w:val="bottom"/>
          </w:tcPr>
          <w:p w:rsidR="00B81617" w:rsidRPr="006877B5" w:rsidRDefault="00B81617" w:rsidP="00B81617">
            <w:pPr>
              <w:spacing w:after="0" w:line="240" w:lineRule="auto"/>
              <w:ind w:firstLine="709"/>
              <w:jc w:val="center"/>
              <w:rPr>
                <w:rFonts w:ascii="Times New Roman" w:hAnsi="Times New Roman"/>
                <w:sz w:val="24"/>
                <w:szCs w:val="26"/>
              </w:rPr>
            </w:pPr>
          </w:p>
        </w:tc>
        <w:tc>
          <w:tcPr>
            <w:tcW w:w="680" w:type="dxa"/>
            <w:vAlign w:val="bottom"/>
            <w:hideMark/>
          </w:tcPr>
          <w:p w:rsidR="00B81617" w:rsidRPr="006877B5" w:rsidRDefault="00B81617" w:rsidP="00B81617">
            <w:pPr>
              <w:spacing w:after="0" w:line="240" w:lineRule="auto"/>
              <w:ind w:firstLine="709"/>
              <w:jc w:val="center"/>
              <w:rPr>
                <w:rFonts w:ascii="Times New Roman" w:hAnsi="Times New Roman"/>
                <w:sz w:val="24"/>
                <w:szCs w:val="26"/>
              </w:rPr>
            </w:pPr>
            <w:r w:rsidRPr="006877B5">
              <w:rPr>
                <w:rFonts w:ascii="Times New Roman" w:hAnsi="Times New Roman"/>
                <w:sz w:val="24"/>
                <w:szCs w:val="26"/>
              </w:rPr>
              <w:t>гг. №</w:t>
            </w:r>
          </w:p>
        </w:tc>
        <w:tc>
          <w:tcPr>
            <w:tcW w:w="678" w:type="dxa"/>
            <w:tcBorders>
              <w:top w:val="nil"/>
              <w:left w:val="nil"/>
              <w:bottom w:val="single" w:sz="4" w:space="0" w:color="auto"/>
              <w:right w:val="nil"/>
            </w:tcBorders>
            <w:vAlign w:val="bottom"/>
          </w:tcPr>
          <w:p w:rsidR="00B81617" w:rsidRPr="006877B5" w:rsidRDefault="00B81617" w:rsidP="00B81617">
            <w:pPr>
              <w:spacing w:after="0" w:line="240" w:lineRule="auto"/>
              <w:ind w:firstLine="709"/>
              <w:jc w:val="center"/>
              <w:rPr>
                <w:rFonts w:ascii="Times New Roman" w:hAnsi="Times New Roman"/>
                <w:sz w:val="24"/>
                <w:szCs w:val="26"/>
              </w:rPr>
            </w:pPr>
          </w:p>
        </w:tc>
      </w:tr>
    </w:tbl>
    <w:p w:rsidR="00B81617" w:rsidRPr="006877B5" w:rsidRDefault="00B81617" w:rsidP="00B81617">
      <w:pPr>
        <w:spacing w:after="0" w:line="240" w:lineRule="auto"/>
        <w:rPr>
          <w:rFonts w:ascii="Times New Roman" w:hAnsi="Times New Roman"/>
          <w:sz w:val="24"/>
          <w:szCs w:val="28"/>
        </w:rPr>
      </w:pPr>
      <w:r w:rsidRPr="006877B5">
        <w:rPr>
          <w:rFonts w:ascii="Times New Roman" w:hAnsi="Times New Roman"/>
          <w:sz w:val="24"/>
        </w:rPr>
        <w:t>1. Провести проверку в отношении</w:t>
      </w:r>
    </w:p>
    <w:p w:rsidR="00B81617" w:rsidRPr="006877B5" w:rsidRDefault="00B81617" w:rsidP="00B81617">
      <w:pPr>
        <w:spacing w:after="0" w:line="240" w:lineRule="auto"/>
        <w:rPr>
          <w:rFonts w:ascii="Times New Roman" w:hAnsi="Times New Roman"/>
          <w:sz w:val="24"/>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jc w:val="center"/>
        <w:rPr>
          <w:rFonts w:ascii="Times New Roman" w:hAnsi="Times New Roman"/>
          <w:sz w:val="24"/>
        </w:rPr>
      </w:pPr>
      <w:proofErr w:type="gramStart"/>
      <w:r w:rsidRPr="006877B5">
        <w:rPr>
          <w:rFonts w:ascii="Times New Roman" w:hAnsi="Times New Roman"/>
          <w:sz w:val="24"/>
        </w:rPr>
        <w:t>(наименование юридического лица, фамилия, имя, отчество (последнее – при наличии)</w:t>
      </w:r>
      <w:r w:rsidRPr="006877B5">
        <w:rPr>
          <w:rFonts w:ascii="Times New Roman" w:hAnsi="Times New Roman"/>
          <w:sz w:val="24"/>
        </w:rPr>
        <w:br/>
        <w:t>индивидуального предпринимателя)</w:t>
      </w:r>
      <w:proofErr w:type="gramEnd"/>
    </w:p>
    <w:p w:rsidR="00B81617" w:rsidRPr="006877B5" w:rsidRDefault="00B81617" w:rsidP="00B81617">
      <w:pPr>
        <w:spacing w:after="0" w:line="240" w:lineRule="auto"/>
        <w:rPr>
          <w:rFonts w:ascii="Times New Roman" w:hAnsi="Times New Roman"/>
          <w:sz w:val="24"/>
          <w:szCs w:val="28"/>
        </w:rPr>
      </w:pPr>
      <w:r w:rsidRPr="006877B5">
        <w:rPr>
          <w:rFonts w:ascii="Times New Roman" w:hAnsi="Times New Roman"/>
          <w:sz w:val="24"/>
        </w:rPr>
        <w:t xml:space="preserve">2. Место нахождения:  </w:t>
      </w:r>
    </w:p>
    <w:p w:rsidR="00B81617" w:rsidRPr="006877B5" w:rsidRDefault="00B81617" w:rsidP="00B81617">
      <w:pPr>
        <w:pBdr>
          <w:top w:val="single" w:sz="4" w:space="1" w:color="auto"/>
        </w:pBdr>
        <w:spacing w:after="0" w:line="240" w:lineRule="auto"/>
        <w:ind w:left="2348"/>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6877B5">
        <w:rPr>
          <w:rFonts w:ascii="Times New Roman" w:hAnsi="Times New Roman"/>
          <w:sz w:val="24"/>
        </w:rPr>
        <w:t>о(</w:t>
      </w:r>
      <w:proofErr w:type="gramEnd"/>
      <w:r w:rsidRPr="006877B5">
        <w:rPr>
          <w:rFonts w:ascii="Times New Roman" w:hAnsi="Times New Roman"/>
          <w:sz w:val="24"/>
        </w:rPr>
        <w:t>а) фактического осуществления им деятельности)</w:t>
      </w:r>
    </w:p>
    <w:p w:rsidR="00B81617" w:rsidRPr="006877B5" w:rsidRDefault="00B81617" w:rsidP="00B81617">
      <w:pPr>
        <w:spacing w:after="0" w:line="240" w:lineRule="auto"/>
        <w:rPr>
          <w:rFonts w:ascii="Times New Roman" w:hAnsi="Times New Roman"/>
          <w:sz w:val="24"/>
          <w:szCs w:val="28"/>
        </w:rPr>
      </w:pPr>
      <w:r w:rsidRPr="006877B5">
        <w:rPr>
          <w:rFonts w:ascii="Times New Roman" w:hAnsi="Times New Roman"/>
          <w:sz w:val="24"/>
        </w:rPr>
        <w:t>3. Назначить лицо</w:t>
      </w:r>
      <w:proofErr w:type="gramStart"/>
      <w:r w:rsidRPr="006877B5">
        <w:rPr>
          <w:rFonts w:ascii="Times New Roman" w:hAnsi="Times New Roman"/>
          <w:sz w:val="24"/>
        </w:rPr>
        <w:t>м(</w:t>
      </w:r>
      <w:proofErr w:type="gramEnd"/>
      <w:r w:rsidRPr="006877B5">
        <w:rPr>
          <w:rFonts w:ascii="Times New Roman" w:hAnsi="Times New Roman"/>
          <w:sz w:val="24"/>
        </w:rPr>
        <w:t xml:space="preserve">ми), уполномоченным(ми) на проведение проверки:  </w:t>
      </w:r>
    </w:p>
    <w:p w:rsidR="00B81617" w:rsidRPr="006877B5" w:rsidRDefault="00B81617" w:rsidP="00B81617">
      <w:pPr>
        <w:spacing w:after="0" w:line="240" w:lineRule="auto"/>
        <w:rPr>
          <w:rFonts w:ascii="Times New Roman" w:hAnsi="Times New Roman"/>
          <w:sz w:val="24"/>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(фамилия, имя, отчество (последнее – при наличии), должность должностного лица (должностных лиц), уполномоченног</w:t>
      </w:r>
      <w:proofErr w:type="gramStart"/>
      <w:r w:rsidRPr="006877B5">
        <w:rPr>
          <w:rFonts w:ascii="Times New Roman" w:hAnsi="Times New Roman"/>
          <w:sz w:val="24"/>
        </w:rPr>
        <w:t>о(</w:t>
      </w:r>
      <w:proofErr w:type="spellStart"/>
      <w:proofErr w:type="gramEnd"/>
      <w:r w:rsidRPr="006877B5">
        <w:rPr>
          <w:rFonts w:ascii="Times New Roman" w:hAnsi="Times New Roman"/>
          <w:sz w:val="24"/>
        </w:rPr>
        <w:t>ых</w:t>
      </w:r>
      <w:proofErr w:type="spellEnd"/>
      <w:r w:rsidRPr="006877B5">
        <w:rPr>
          <w:rFonts w:ascii="Times New Roman" w:hAnsi="Times New Roman"/>
          <w:sz w:val="24"/>
        </w:rPr>
        <w:t>) на проведение проверки)</w:t>
      </w:r>
    </w:p>
    <w:p w:rsidR="00B81617" w:rsidRPr="006877B5" w:rsidRDefault="00B81617" w:rsidP="00B81617">
      <w:pPr>
        <w:spacing w:after="0" w:line="240" w:lineRule="auto"/>
        <w:jc w:val="both"/>
        <w:rPr>
          <w:rFonts w:ascii="Times New Roman" w:hAnsi="Times New Roman"/>
          <w:sz w:val="24"/>
          <w:szCs w:val="28"/>
        </w:rPr>
      </w:pPr>
      <w:r w:rsidRPr="006877B5">
        <w:rPr>
          <w:rFonts w:ascii="Times New Roman" w:hAnsi="Times New Roman"/>
          <w:sz w:val="24"/>
        </w:rPr>
        <w:t xml:space="preserve">4. Привлечь к проведению проверки в качестве экспертов, представителей экспертных организаций следующих лиц: </w:t>
      </w:r>
    </w:p>
    <w:p w:rsidR="00B81617" w:rsidRPr="006877B5" w:rsidRDefault="00B81617" w:rsidP="00B81617">
      <w:pPr>
        <w:spacing w:after="0" w:line="240" w:lineRule="auto"/>
        <w:rPr>
          <w:rFonts w:ascii="Times New Roman" w:hAnsi="Times New Roman"/>
          <w:sz w:val="24"/>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81617" w:rsidRPr="006877B5" w:rsidRDefault="00B81617" w:rsidP="00B81617">
      <w:pPr>
        <w:spacing w:after="0" w:line="240" w:lineRule="auto"/>
        <w:rPr>
          <w:rFonts w:ascii="Times New Roman" w:hAnsi="Times New Roman"/>
          <w:sz w:val="24"/>
          <w:szCs w:val="28"/>
        </w:rPr>
      </w:pPr>
      <w:r w:rsidRPr="006877B5">
        <w:rPr>
          <w:rFonts w:ascii="Times New Roman" w:hAnsi="Times New Roman"/>
          <w:sz w:val="24"/>
        </w:rPr>
        <w:t>5. Установить, что:</w:t>
      </w:r>
    </w:p>
    <w:p w:rsidR="00B81617" w:rsidRPr="006877B5" w:rsidRDefault="00B81617" w:rsidP="00B81617">
      <w:pPr>
        <w:spacing w:after="0" w:line="240" w:lineRule="auto"/>
        <w:ind w:firstLine="567"/>
        <w:rPr>
          <w:rFonts w:ascii="Times New Roman" w:hAnsi="Times New Roman"/>
          <w:sz w:val="24"/>
        </w:rPr>
      </w:pPr>
      <w:r w:rsidRPr="006877B5">
        <w:rPr>
          <w:rFonts w:ascii="Times New Roman" w:hAnsi="Times New Roman"/>
          <w:sz w:val="24"/>
        </w:rPr>
        <w:t xml:space="preserve">настоящая проверка проводится с целью:  </w:t>
      </w:r>
    </w:p>
    <w:p w:rsidR="00B81617" w:rsidRPr="006877B5" w:rsidRDefault="00B81617" w:rsidP="00B81617">
      <w:pPr>
        <w:spacing w:after="0" w:line="240" w:lineRule="auto"/>
        <w:rPr>
          <w:rFonts w:ascii="Times New Roman" w:hAnsi="Times New Roman"/>
          <w:sz w:val="24"/>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ind w:left="567"/>
        <w:rPr>
          <w:rFonts w:ascii="Times New Roman" w:hAnsi="Times New Roman"/>
          <w:sz w:val="24"/>
          <w:szCs w:val="28"/>
        </w:rPr>
      </w:pPr>
      <w:r w:rsidRPr="006877B5">
        <w:rPr>
          <w:rFonts w:ascii="Times New Roman" w:hAnsi="Times New Roman"/>
          <w:sz w:val="24"/>
        </w:rPr>
        <w:t>При установлении целей проводимой проверки указывается следующая информация:</w:t>
      </w:r>
    </w:p>
    <w:p w:rsidR="00B81617" w:rsidRPr="006877B5" w:rsidRDefault="00B81617" w:rsidP="00B81617">
      <w:pPr>
        <w:spacing w:after="0" w:line="240" w:lineRule="auto"/>
        <w:ind w:left="567"/>
        <w:rPr>
          <w:rFonts w:ascii="Times New Roman" w:hAnsi="Times New Roman"/>
          <w:sz w:val="24"/>
        </w:rPr>
      </w:pPr>
      <w:r w:rsidRPr="006877B5">
        <w:rPr>
          <w:rFonts w:ascii="Times New Roman" w:hAnsi="Times New Roman"/>
          <w:sz w:val="24"/>
        </w:rPr>
        <w:t>а) в случае проведения плановой проверки:</w:t>
      </w:r>
    </w:p>
    <w:p w:rsidR="00B81617" w:rsidRPr="006877B5" w:rsidRDefault="00B81617" w:rsidP="00B81617">
      <w:pPr>
        <w:spacing w:after="0" w:line="240" w:lineRule="auto"/>
        <w:ind w:firstLine="567"/>
        <w:jc w:val="both"/>
        <w:rPr>
          <w:rFonts w:ascii="Times New Roman" w:hAnsi="Times New Roman"/>
          <w:sz w:val="24"/>
        </w:rPr>
      </w:pPr>
      <w:r w:rsidRPr="006877B5">
        <w:rPr>
          <w:rFonts w:ascii="Times New Roman" w:hAnsi="Times New Roman"/>
          <w:sz w:val="24"/>
        </w:rPr>
        <w:lastRenderedPageBreak/>
        <w:t>– ссылка на утвержденный ежегодный план проведения плановых проверок;</w:t>
      </w:r>
    </w:p>
    <w:p w:rsidR="00B81617" w:rsidRPr="006877B5" w:rsidRDefault="00B81617" w:rsidP="00B81617">
      <w:pPr>
        <w:spacing w:after="0" w:line="240" w:lineRule="auto"/>
        <w:ind w:left="567"/>
        <w:rPr>
          <w:rFonts w:ascii="Times New Roman" w:hAnsi="Times New Roman"/>
          <w:sz w:val="24"/>
        </w:rPr>
      </w:pPr>
      <w:r w:rsidRPr="006877B5">
        <w:rPr>
          <w:rFonts w:ascii="Times New Roman" w:hAnsi="Times New Roman"/>
          <w:sz w:val="24"/>
        </w:rPr>
        <w:t>б) в случае проведения внеплановой выездной проверки:</w:t>
      </w:r>
    </w:p>
    <w:p w:rsidR="00B81617" w:rsidRPr="006877B5" w:rsidRDefault="00B81617" w:rsidP="00B81617">
      <w:pPr>
        <w:spacing w:after="0" w:line="240" w:lineRule="auto"/>
        <w:ind w:firstLine="567"/>
        <w:jc w:val="both"/>
        <w:rPr>
          <w:rFonts w:ascii="Times New Roman" w:hAnsi="Times New Roman"/>
          <w:sz w:val="24"/>
        </w:rPr>
      </w:pPr>
      <w:r w:rsidRPr="006877B5">
        <w:rPr>
          <w:rFonts w:ascii="Times New Roman" w:hAnsi="Times New Roman"/>
          <w:sz w:val="24"/>
        </w:rPr>
        <w:t xml:space="preserve">– реквизиты ранее выданного проверяемому лицу предписания об устранении выявленного нарушения, </w:t>
      </w:r>
      <w:proofErr w:type="gramStart"/>
      <w:r w:rsidRPr="006877B5">
        <w:rPr>
          <w:rFonts w:ascii="Times New Roman" w:hAnsi="Times New Roman"/>
          <w:sz w:val="24"/>
        </w:rPr>
        <w:t>срок</w:t>
      </w:r>
      <w:proofErr w:type="gramEnd"/>
      <w:r w:rsidRPr="006877B5">
        <w:rPr>
          <w:rFonts w:ascii="Times New Roman" w:hAnsi="Times New Roman"/>
          <w:sz w:val="24"/>
        </w:rPr>
        <w:t xml:space="preserve"> для исполнения которого истек;</w:t>
      </w:r>
    </w:p>
    <w:p w:rsidR="00B81617" w:rsidRPr="006877B5" w:rsidRDefault="00B81617" w:rsidP="00B81617">
      <w:pPr>
        <w:spacing w:after="0" w:line="240" w:lineRule="auto"/>
        <w:ind w:firstLine="567"/>
        <w:jc w:val="both"/>
        <w:rPr>
          <w:rFonts w:ascii="Times New Roman" w:hAnsi="Times New Roman"/>
          <w:sz w:val="24"/>
        </w:rPr>
      </w:pPr>
      <w:r w:rsidRPr="006877B5">
        <w:rPr>
          <w:rFonts w:ascii="Times New Roman" w:hAnsi="Times New Roman"/>
          <w:sz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81617" w:rsidRPr="006877B5" w:rsidRDefault="00B81617" w:rsidP="00B81617">
      <w:pPr>
        <w:spacing w:after="0" w:line="240" w:lineRule="auto"/>
        <w:ind w:firstLine="567"/>
        <w:jc w:val="both"/>
        <w:rPr>
          <w:rFonts w:ascii="Times New Roman" w:hAnsi="Times New Roman"/>
          <w:sz w:val="24"/>
        </w:rPr>
      </w:pPr>
      <w:r w:rsidRPr="006877B5">
        <w:rPr>
          <w:rFonts w:ascii="Times New Roman" w:hAnsi="Times New Roman"/>
          <w:sz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81617" w:rsidRPr="006877B5" w:rsidRDefault="00B81617" w:rsidP="00B81617">
      <w:pPr>
        <w:spacing w:after="0" w:line="240" w:lineRule="auto"/>
        <w:ind w:firstLine="567"/>
        <w:jc w:val="both"/>
        <w:rPr>
          <w:rFonts w:ascii="Times New Roman" w:hAnsi="Times New Roman"/>
          <w:sz w:val="24"/>
        </w:rPr>
      </w:pPr>
      <w:r w:rsidRPr="006877B5">
        <w:rPr>
          <w:rFonts w:ascii="Times New Roman" w:hAnsi="Times New Roman"/>
          <w:sz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81617" w:rsidRPr="006877B5" w:rsidRDefault="00B81617" w:rsidP="00B81617">
      <w:pPr>
        <w:keepLines/>
        <w:spacing w:after="0" w:line="240" w:lineRule="auto"/>
        <w:ind w:firstLine="567"/>
        <w:jc w:val="both"/>
        <w:rPr>
          <w:rFonts w:ascii="Times New Roman" w:hAnsi="Times New Roman"/>
          <w:sz w:val="24"/>
        </w:rPr>
      </w:pPr>
      <w:r w:rsidRPr="006877B5">
        <w:rPr>
          <w:rFonts w:ascii="Times New Roman" w:hAnsi="Times New Roman"/>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81617" w:rsidRPr="006877B5" w:rsidRDefault="00B81617" w:rsidP="00B81617">
      <w:pPr>
        <w:keepLines/>
        <w:spacing w:after="0" w:line="240" w:lineRule="auto"/>
        <w:ind w:firstLine="567"/>
        <w:jc w:val="both"/>
        <w:rPr>
          <w:rFonts w:ascii="Times New Roman" w:hAnsi="Times New Roman"/>
          <w:sz w:val="24"/>
        </w:rPr>
      </w:pPr>
      <w:r w:rsidRPr="006877B5">
        <w:rPr>
          <w:rFonts w:ascii="Times New Roman" w:hAnsi="Times New Roman"/>
          <w:sz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B81617" w:rsidRPr="006877B5" w:rsidRDefault="00B81617" w:rsidP="00B81617">
      <w:pPr>
        <w:spacing w:after="0" w:line="240" w:lineRule="auto"/>
        <w:ind w:left="567" w:hanging="567"/>
        <w:rPr>
          <w:rFonts w:ascii="Times New Roman" w:hAnsi="Times New Roman"/>
          <w:sz w:val="24"/>
        </w:rPr>
      </w:pPr>
      <w:r w:rsidRPr="006877B5">
        <w:rPr>
          <w:rFonts w:ascii="Times New Roman" w:hAnsi="Times New Roman"/>
          <w:sz w:val="24"/>
        </w:rPr>
        <w:t xml:space="preserve">задачами настоящей проверки являются:  </w:t>
      </w:r>
    </w:p>
    <w:p w:rsidR="00B81617" w:rsidRPr="006877B5" w:rsidRDefault="00B81617" w:rsidP="00B81617">
      <w:pPr>
        <w:pBdr>
          <w:top w:val="single" w:sz="4" w:space="1" w:color="auto"/>
        </w:pBdr>
        <w:spacing w:after="0" w:line="240" w:lineRule="auto"/>
        <w:ind w:left="4865"/>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r w:rsidRPr="006877B5">
        <w:rPr>
          <w:rFonts w:ascii="Times New Roman" w:hAnsi="Times New Roman"/>
          <w:sz w:val="24"/>
        </w:rPr>
        <w:t xml:space="preserve">6. Предметом настоящей проверки является (отметить </w:t>
      </w:r>
      <w:proofErr w:type="gramStart"/>
      <w:r w:rsidRPr="006877B5">
        <w:rPr>
          <w:rFonts w:ascii="Times New Roman" w:hAnsi="Times New Roman"/>
          <w:sz w:val="24"/>
        </w:rPr>
        <w:t>нужное</w:t>
      </w:r>
      <w:proofErr w:type="gramEnd"/>
      <w:r w:rsidRPr="006877B5">
        <w:rPr>
          <w:rFonts w:ascii="Times New Roman" w:hAnsi="Times New Roman"/>
          <w:sz w:val="24"/>
        </w:rPr>
        <w:t>):</w:t>
      </w:r>
    </w:p>
    <w:p w:rsidR="00B81617" w:rsidRPr="006877B5" w:rsidRDefault="00B81617" w:rsidP="00B81617">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соблюдение обязательных требований или требований, установленных муниципальными правовыми актами;</w:t>
      </w:r>
    </w:p>
    <w:p w:rsidR="00B81617" w:rsidRPr="006877B5" w:rsidRDefault="00B81617" w:rsidP="00B81617">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1617" w:rsidRPr="006877B5" w:rsidRDefault="00B81617" w:rsidP="00B81617">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выполнение предписаний органов государственного контроля (надзора), органов муниципального контроля;</w:t>
      </w:r>
    </w:p>
    <w:p w:rsidR="00B81617" w:rsidRPr="006877B5" w:rsidRDefault="00B81617" w:rsidP="00B81617">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проведение мероприятий:</w:t>
      </w:r>
    </w:p>
    <w:p w:rsidR="00B81617" w:rsidRPr="006877B5" w:rsidRDefault="00B81617" w:rsidP="00B81617">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по предотвращению причинения вреда жизни, здоровью граждан, вреда животным, растениям, окружающей среде;</w:t>
      </w:r>
    </w:p>
    <w:p w:rsidR="00B81617" w:rsidRPr="006877B5" w:rsidRDefault="00B81617" w:rsidP="00B81617">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по предупреждению возникновения чрезвычайных ситуаций природного и техногенного характера;</w:t>
      </w:r>
    </w:p>
    <w:p w:rsidR="00B81617" w:rsidRPr="006877B5" w:rsidRDefault="00B81617" w:rsidP="00B81617">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по обеспечению безопасности государства;</w:t>
      </w:r>
    </w:p>
    <w:p w:rsidR="00B81617" w:rsidRPr="006877B5" w:rsidRDefault="00B81617" w:rsidP="00B81617">
      <w:pPr>
        <w:numPr>
          <w:ilvl w:val="0"/>
          <w:numId w:val="15"/>
        </w:numPr>
        <w:tabs>
          <w:tab w:val="left" w:pos="851"/>
        </w:tabs>
        <w:spacing w:after="0" w:line="240" w:lineRule="auto"/>
        <w:ind w:left="0" w:firstLine="709"/>
        <w:jc w:val="both"/>
        <w:rPr>
          <w:rFonts w:ascii="Times New Roman" w:hAnsi="Times New Roman"/>
          <w:sz w:val="24"/>
        </w:rPr>
      </w:pPr>
      <w:r w:rsidRPr="006877B5">
        <w:rPr>
          <w:rFonts w:ascii="Times New Roman" w:hAnsi="Times New Roman"/>
          <w:sz w:val="24"/>
        </w:rPr>
        <w:t>по ликвидации последствий причинения такого вреда.</w:t>
      </w:r>
    </w:p>
    <w:p w:rsidR="00B81617" w:rsidRPr="006877B5" w:rsidRDefault="00B81617" w:rsidP="00B81617">
      <w:pPr>
        <w:spacing w:after="0" w:line="240" w:lineRule="auto"/>
        <w:rPr>
          <w:rFonts w:ascii="Times New Roman" w:hAnsi="Times New Roman"/>
          <w:sz w:val="24"/>
        </w:rPr>
      </w:pPr>
      <w:r w:rsidRPr="006877B5">
        <w:rPr>
          <w:rFonts w:ascii="Times New Roman" w:hAnsi="Times New Roman"/>
          <w:sz w:val="24"/>
        </w:rPr>
        <w:t>7. Срок проведения проверки:  ______________________________________</w:t>
      </w:r>
    </w:p>
    <w:p w:rsidR="00B81617" w:rsidRPr="006877B5" w:rsidRDefault="00B81617" w:rsidP="00B81617">
      <w:pPr>
        <w:spacing w:after="0" w:line="240" w:lineRule="auto"/>
        <w:rPr>
          <w:rFonts w:ascii="Times New Roman" w:hAnsi="Times New Roman"/>
          <w:sz w:val="24"/>
          <w:szCs w:val="2"/>
        </w:rPr>
      </w:pPr>
    </w:p>
    <w:p w:rsidR="00B81617" w:rsidRPr="006877B5" w:rsidRDefault="00B81617" w:rsidP="00B81617">
      <w:pPr>
        <w:spacing w:after="0" w:line="240" w:lineRule="auto"/>
        <w:ind w:firstLine="567"/>
        <w:rPr>
          <w:rFonts w:ascii="Times New Roman" w:hAnsi="Times New Roman"/>
          <w:sz w:val="24"/>
          <w:szCs w:val="28"/>
        </w:rPr>
      </w:pPr>
      <w:r w:rsidRPr="006877B5">
        <w:rPr>
          <w:rFonts w:ascii="Times New Roman" w:hAnsi="Times New Roman"/>
          <w:sz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B81617" w:rsidRPr="006877B5" w:rsidTr="00B81617">
        <w:trPr>
          <w:cantSplit/>
        </w:trPr>
        <w:tc>
          <w:tcPr>
            <w:tcW w:w="370" w:type="dxa"/>
            <w:vAlign w:val="bottom"/>
            <w:hideMark/>
          </w:tcPr>
          <w:p w:rsidR="00B81617" w:rsidRPr="006877B5" w:rsidRDefault="00B81617" w:rsidP="00B81617">
            <w:pPr>
              <w:spacing w:after="0" w:line="240" w:lineRule="auto"/>
              <w:ind w:firstLine="709"/>
              <w:rPr>
                <w:rFonts w:ascii="Times New Roman" w:hAnsi="Times New Roman"/>
                <w:sz w:val="24"/>
                <w:szCs w:val="28"/>
              </w:rPr>
            </w:pPr>
            <w:r w:rsidRPr="006877B5">
              <w:rPr>
                <w:rFonts w:ascii="Times New Roman" w:hAnsi="Times New Roman"/>
                <w:sz w:val="24"/>
              </w:rPr>
              <w:t xml:space="preserve">с </w:t>
            </w:r>
            <w:proofErr w:type="spellStart"/>
            <w:proofErr w:type="gramStart"/>
            <w:r w:rsidRPr="006877B5">
              <w:rPr>
                <w:rFonts w:ascii="Times New Roman" w:hAnsi="Times New Roman"/>
                <w:sz w:val="24"/>
              </w:rPr>
              <w:t>с</w:t>
            </w:r>
            <w:proofErr w:type="spellEnd"/>
            <w:proofErr w:type="gramEnd"/>
            <w:r w:rsidRPr="006877B5">
              <w:rPr>
                <w:rFonts w:ascii="Times New Roman" w:hAnsi="Times New Roman"/>
                <w:sz w:val="24"/>
              </w:rPr>
              <w:t>“</w:t>
            </w:r>
          </w:p>
        </w:tc>
        <w:tc>
          <w:tcPr>
            <w:tcW w:w="397" w:type="dxa"/>
            <w:tcBorders>
              <w:top w:val="nil"/>
              <w:left w:val="nil"/>
              <w:bottom w:val="single" w:sz="4" w:space="0" w:color="auto"/>
              <w:right w:val="nil"/>
            </w:tcBorders>
            <w:vAlign w:val="bottom"/>
          </w:tcPr>
          <w:p w:rsidR="00B81617" w:rsidRPr="006877B5" w:rsidRDefault="00B81617" w:rsidP="00B81617">
            <w:pPr>
              <w:spacing w:after="0" w:line="240" w:lineRule="auto"/>
              <w:ind w:firstLine="709"/>
              <w:jc w:val="center"/>
              <w:rPr>
                <w:rFonts w:ascii="Times New Roman" w:hAnsi="Times New Roman"/>
                <w:sz w:val="24"/>
                <w:szCs w:val="28"/>
              </w:rPr>
            </w:pPr>
          </w:p>
        </w:tc>
        <w:tc>
          <w:tcPr>
            <w:tcW w:w="255" w:type="dxa"/>
            <w:vAlign w:val="bottom"/>
            <w:hideMark/>
          </w:tcPr>
          <w:p w:rsidR="00B81617" w:rsidRPr="006877B5" w:rsidRDefault="00B81617" w:rsidP="00B81617">
            <w:pPr>
              <w:spacing w:after="0" w:line="240" w:lineRule="auto"/>
              <w:ind w:firstLine="709"/>
              <w:rPr>
                <w:rFonts w:ascii="Times New Roman" w:hAnsi="Times New Roman"/>
                <w:sz w:val="24"/>
                <w:szCs w:val="28"/>
              </w:rPr>
            </w:pPr>
            <w:r w:rsidRPr="006877B5">
              <w:rPr>
                <w:rFonts w:ascii="Times New Roman" w:hAnsi="Times New Roman"/>
                <w:sz w:val="24"/>
              </w:rPr>
              <w:t>”</w:t>
            </w:r>
          </w:p>
        </w:tc>
        <w:tc>
          <w:tcPr>
            <w:tcW w:w="1418" w:type="dxa"/>
            <w:tcBorders>
              <w:top w:val="nil"/>
              <w:left w:val="nil"/>
              <w:bottom w:val="single" w:sz="4" w:space="0" w:color="auto"/>
              <w:right w:val="nil"/>
            </w:tcBorders>
            <w:vAlign w:val="bottom"/>
          </w:tcPr>
          <w:p w:rsidR="00B81617" w:rsidRPr="006877B5" w:rsidRDefault="00B81617" w:rsidP="00B81617">
            <w:pPr>
              <w:spacing w:after="0" w:line="240" w:lineRule="auto"/>
              <w:ind w:firstLine="709"/>
              <w:jc w:val="center"/>
              <w:rPr>
                <w:rFonts w:ascii="Times New Roman" w:hAnsi="Times New Roman"/>
                <w:sz w:val="24"/>
                <w:szCs w:val="28"/>
              </w:rPr>
            </w:pPr>
          </w:p>
        </w:tc>
        <w:tc>
          <w:tcPr>
            <w:tcW w:w="397" w:type="dxa"/>
            <w:vAlign w:val="bottom"/>
            <w:hideMark/>
          </w:tcPr>
          <w:p w:rsidR="00B81617" w:rsidRPr="006877B5" w:rsidRDefault="00B81617" w:rsidP="00B81617">
            <w:pPr>
              <w:spacing w:after="0" w:line="240" w:lineRule="auto"/>
              <w:ind w:firstLine="709"/>
              <w:jc w:val="right"/>
              <w:rPr>
                <w:rFonts w:ascii="Times New Roman" w:hAnsi="Times New Roman"/>
                <w:sz w:val="24"/>
                <w:szCs w:val="28"/>
              </w:rPr>
            </w:pPr>
            <w:r w:rsidRPr="006877B5">
              <w:rPr>
                <w:rFonts w:ascii="Times New Roman" w:hAnsi="Times New Roman"/>
                <w:sz w:val="24"/>
              </w:rPr>
              <w:t>220</w:t>
            </w:r>
          </w:p>
        </w:tc>
        <w:tc>
          <w:tcPr>
            <w:tcW w:w="397" w:type="dxa"/>
            <w:tcBorders>
              <w:top w:val="nil"/>
              <w:left w:val="nil"/>
              <w:bottom w:val="single" w:sz="4" w:space="0" w:color="auto"/>
              <w:right w:val="nil"/>
            </w:tcBorders>
            <w:vAlign w:val="bottom"/>
          </w:tcPr>
          <w:p w:rsidR="00B81617" w:rsidRPr="006877B5" w:rsidRDefault="00B81617" w:rsidP="00B81617">
            <w:pPr>
              <w:spacing w:after="0" w:line="240" w:lineRule="auto"/>
              <w:ind w:firstLine="709"/>
              <w:rPr>
                <w:rFonts w:ascii="Times New Roman" w:hAnsi="Times New Roman"/>
                <w:sz w:val="24"/>
                <w:szCs w:val="28"/>
              </w:rPr>
            </w:pPr>
          </w:p>
        </w:tc>
        <w:tc>
          <w:tcPr>
            <w:tcW w:w="340" w:type="dxa"/>
            <w:vAlign w:val="bottom"/>
            <w:hideMark/>
          </w:tcPr>
          <w:p w:rsidR="00B81617" w:rsidRPr="006877B5" w:rsidRDefault="00B81617" w:rsidP="00B81617">
            <w:pPr>
              <w:spacing w:after="0" w:line="240" w:lineRule="auto"/>
              <w:ind w:left="57" w:firstLine="709"/>
              <w:rPr>
                <w:rFonts w:ascii="Times New Roman" w:hAnsi="Times New Roman"/>
                <w:sz w:val="24"/>
                <w:szCs w:val="28"/>
              </w:rPr>
            </w:pPr>
            <w:r w:rsidRPr="006877B5">
              <w:rPr>
                <w:rFonts w:ascii="Times New Roman" w:hAnsi="Times New Roman"/>
                <w:sz w:val="24"/>
              </w:rPr>
              <w:t>гг.</w:t>
            </w:r>
          </w:p>
        </w:tc>
      </w:tr>
    </w:tbl>
    <w:p w:rsidR="00B81617" w:rsidRPr="006877B5" w:rsidRDefault="00B81617" w:rsidP="00B81617">
      <w:pPr>
        <w:spacing w:after="0" w:line="240" w:lineRule="auto"/>
        <w:ind w:firstLine="567"/>
        <w:rPr>
          <w:rFonts w:ascii="Times New Roman" w:hAnsi="Times New Roman"/>
          <w:sz w:val="24"/>
          <w:szCs w:val="28"/>
        </w:rPr>
      </w:pPr>
      <w:r w:rsidRPr="006877B5">
        <w:rPr>
          <w:rFonts w:ascii="Times New Roman" w:hAnsi="Times New Roman"/>
          <w:sz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B81617" w:rsidRPr="006877B5" w:rsidTr="00B81617">
        <w:trPr>
          <w:cantSplit/>
        </w:trPr>
        <w:tc>
          <w:tcPr>
            <w:tcW w:w="170" w:type="dxa"/>
            <w:vAlign w:val="bottom"/>
            <w:hideMark/>
          </w:tcPr>
          <w:p w:rsidR="00B81617" w:rsidRPr="006877B5" w:rsidRDefault="00B81617" w:rsidP="00B81617">
            <w:pPr>
              <w:spacing w:after="0" w:line="240" w:lineRule="auto"/>
              <w:ind w:left="-112" w:firstLine="709"/>
              <w:jc w:val="right"/>
              <w:rPr>
                <w:rFonts w:ascii="Times New Roman" w:hAnsi="Times New Roman"/>
                <w:sz w:val="24"/>
                <w:szCs w:val="28"/>
              </w:rPr>
            </w:pPr>
            <w:r w:rsidRPr="006877B5">
              <w:rPr>
                <w:rFonts w:ascii="Times New Roman" w:hAnsi="Times New Roman"/>
                <w:sz w:val="24"/>
              </w:rPr>
              <w:t>“</w:t>
            </w:r>
          </w:p>
        </w:tc>
        <w:tc>
          <w:tcPr>
            <w:tcW w:w="397" w:type="dxa"/>
            <w:tcBorders>
              <w:top w:val="nil"/>
              <w:left w:val="nil"/>
              <w:bottom w:val="single" w:sz="4" w:space="0" w:color="auto"/>
              <w:right w:val="nil"/>
            </w:tcBorders>
            <w:vAlign w:val="bottom"/>
          </w:tcPr>
          <w:p w:rsidR="00B81617" w:rsidRPr="006877B5" w:rsidRDefault="00B81617" w:rsidP="00B81617">
            <w:pPr>
              <w:spacing w:after="0" w:line="240" w:lineRule="auto"/>
              <w:ind w:firstLine="709"/>
              <w:jc w:val="center"/>
              <w:rPr>
                <w:rFonts w:ascii="Times New Roman" w:hAnsi="Times New Roman"/>
                <w:sz w:val="24"/>
                <w:szCs w:val="28"/>
              </w:rPr>
            </w:pPr>
          </w:p>
        </w:tc>
        <w:tc>
          <w:tcPr>
            <w:tcW w:w="255" w:type="dxa"/>
            <w:vAlign w:val="bottom"/>
            <w:hideMark/>
          </w:tcPr>
          <w:p w:rsidR="00B81617" w:rsidRPr="006877B5" w:rsidRDefault="00B81617" w:rsidP="00B81617">
            <w:pPr>
              <w:spacing w:after="0" w:line="240" w:lineRule="auto"/>
              <w:ind w:firstLine="709"/>
              <w:rPr>
                <w:rFonts w:ascii="Times New Roman" w:hAnsi="Times New Roman"/>
                <w:sz w:val="24"/>
                <w:szCs w:val="28"/>
              </w:rPr>
            </w:pPr>
            <w:r w:rsidRPr="006877B5">
              <w:rPr>
                <w:rFonts w:ascii="Times New Roman" w:hAnsi="Times New Roman"/>
                <w:sz w:val="24"/>
              </w:rPr>
              <w:t>”</w:t>
            </w:r>
          </w:p>
        </w:tc>
        <w:tc>
          <w:tcPr>
            <w:tcW w:w="1418" w:type="dxa"/>
            <w:tcBorders>
              <w:top w:val="nil"/>
              <w:left w:val="nil"/>
              <w:bottom w:val="single" w:sz="4" w:space="0" w:color="auto"/>
              <w:right w:val="nil"/>
            </w:tcBorders>
            <w:vAlign w:val="bottom"/>
          </w:tcPr>
          <w:p w:rsidR="00B81617" w:rsidRPr="006877B5" w:rsidRDefault="00B81617" w:rsidP="00B81617">
            <w:pPr>
              <w:spacing w:after="0" w:line="240" w:lineRule="auto"/>
              <w:ind w:firstLine="709"/>
              <w:jc w:val="center"/>
              <w:rPr>
                <w:rFonts w:ascii="Times New Roman" w:hAnsi="Times New Roman"/>
                <w:sz w:val="24"/>
                <w:szCs w:val="28"/>
              </w:rPr>
            </w:pPr>
          </w:p>
        </w:tc>
        <w:tc>
          <w:tcPr>
            <w:tcW w:w="397" w:type="dxa"/>
            <w:vAlign w:val="bottom"/>
            <w:hideMark/>
          </w:tcPr>
          <w:p w:rsidR="00B81617" w:rsidRPr="006877B5" w:rsidRDefault="00B81617" w:rsidP="00B81617">
            <w:pPr>
              <w:spacing w:after="0" w:line="240" w:lineRule="auto"/>
              <w:rPr>
                <w:rFonts w:ascii="Times New Roman" w:hAnsi="Times New Roman"/>
                <w:sz w:val="24"/>
                <w:szCs w:val="28"/>
              </w:rPr>
            </w:pPr>
            <w:r w:rsidRPr="006877B5">
              <w:rPr>
                <w:rFonts w:ascii="Times New Roman" w:hAnsi="Times New Roman"/>
                <w:sz w:val="24"/>
              </w:rPr>
              <w:t xml:space="preserve">   20</w:t>
            </w:r>
          </w:p>
        </w:tc>
        <w:tc>
          <w:tcPr>
            <w:tcW w:w="397" w:type="dxa"/>
            <w:tcBorders>
              <w:top w:val="nil"/>
              <w:left w:val="nil"/>
              <w:bottom w:val="single" w:sz="4" w:space="0" w:color="auto"/>
              <w:right w:val="nil"/>
            </w:tcBorders>
            <w:vAlign w:val="bottom"/>
          </w:tcPr>
          <w:p w:rsidR="00B81617" w:rsidRPr="006877B5" w:rsidRDefault="00B81617" w:rsidP="00B81617">
            <w:pPr>
              <w:spacing w:after="0" w:line="240" w:lineRule="auto"/>
              <w:ind w:firstLine="709"/>
              <w:rPr>
                <w:rFonts w:ascii="Times New Roman" w:hAnsi="Times New Roman"/>
                <w:sz w:val="24"/>
                <w:szCs w:val="28"/>
              </w:rPr>
            </w:pPr>
          </w:p>
        </w:tc>
        <w:tc>
          <w:tcPr>
            <w:tcW w:w="340" w:type="dxa"/>
            <w:vAlign w:val="bottom"/>
            <w:hideMark/>
          </w:tcPr>
          <w:p w:rsidR="00B81617" w:rsidRPr="006877B5" w:rsidRDefault="00B81617" w:rsidP="00B81617">
            <w:pPr>
              <w:spacing w:after="0" w:line="240" w:lineRule="auto"/>
              <w:ind w:left="57" w:firstLine="709"/>
              <w:rPr>
                <w:rFonts w:ascii="Times New Roman" w:hAnsi="Times New Roman"/>
                <w:sz w:val="24"/>
                <w:szCs w:val="28"/>
              </w:rPr>
            </w:pPr>
            <w:r w:rsidRPr="006877B5">
              <w:rPr>
                <w:rFonts w:ascii="Times New Roman" w:hAnsi="Times New Roman"/>
                <w:sz w:val="24"/>
              </w:rPr>
              <w:t>гг.</w:t>
            </w:r>
          </w:p>
        </w:tc>
      </w:tr>
    </w:tbl>
    <w:p w:rsidR="00B81617" w:rsidRPr="006877B5" w:rsidRDefault="00B81617" w:rsidP="00B81617">
      <w:pPr>
        <w:spacing w:after="0" w:line="240" w:lineRule="auto"/>
        <w:rPr>
          <w:rFonts w:ascii="Times New Roman" w:hAnsi="Times New Roman"/>
          <w:sz w:val="24"/>
          <w:szCs w:val="2"/>
        </w:rPr>
      </w:pPr>
      <w:r w:rsidRPr="006877B5">
        <w:rPr>
          <w:rFonts w:ascii="Times New Roman" w:hAnsi="Times New Roman"/>
          <w:sz w:val="24"/>
        </w:rPr>
        <w:t>8. Правовые основания проведения проверки:  ________________________</w:t>
      </w: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(ссылка на положение нормативного правового акта, в соответствии с которым осуществляется проверка;</w:t>
      </w:r>
      <w:r w:rsidRPr="006877B5">
        <w:rPr>
          <w:rFonts w:ascii="Times New Roman" w:hAnsi="Times New Roman"/>
          <w:sz w:val="24"/>
        </w:rPr>
        <w:br/>
      </w:r>
      <w:r w:rsidRPr="006877B5">
        <w:rPr>
          <w:rFonts w:ascii="Times New Roman" w:hAnsi="Times New Roman"/>
          <w:sz w:val="24"/>
        </w:rPr>
        <w:lastRenderedPageBreak/>
        <w:t>ссылка на положения (нормативных) правовых актов, устанавливающих требования, которые являются предметом проверки)</w:t>
      </w:r>
    </w:p>
    <w:p w:rsidR="00B81617" w:rsidRPr="006877B5" w:rsidRDefault="00B81617" w:rsidP="00B81617">
      <w:pPr>
        <w:spacing w:after="0" w:line="240" w:lineRule="auto"/>
        <w:jc w:val="both"/>
        <w:rPr>
          <w:rFonts w:ascii="Times New Roman" w:hAnsi="Times New Roman"/>
          <w:sz w:val="24"/>
          <w:szCs w:val="2"/>
        </w:rPr>
      </w:pPr>
      <w:r w:rsidRPr="006877B5">
        <w:rPr>
          <w:rFonts w:ascii="Times New Roman" w:hAnsi="Times New Roman"/>
          <w:sz w:val="24"/>
        </w:rPr>
        <w:t>9. В процессе проверки провести следующие мероприятия по контролю, необходимые для достижения целей и задач проведения проверки:  ____</w:t>
      </w: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jc w:val="both"/>
        <w:rPr>
          <w:rFonts w:ascii="Times New Roman" w:hAnsi="Times New Roman"/>
          <w:sz w:val="24"/>
          <w:szCs w:val="28"/>
        </w:rPr>
      </w:pPr>
      <w:r w:rsidRPr="006877B5">
        <w:rPr>
          <w:rFonts w:ascii="Times New Roman" w:hAnsi="Times New Roman"/>
          <w:sz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81617" w:rsidRPr="006877B5" w:rsidRDefault="00B81617" w:rsidP="00B81617">
      <w:pPr>
        <w:spacing w:after="0" w:line="240" w:lineRule="auto"/>
        <w:rPr>
          <w:rFonts w:ascii="Times New Roman" w:hAnsi="Times New Roman"/>
          <w:sz w:val="24"/>
        </w:rPr>
      </w:pPr>
    </w:p>
    <w:p w:rsidR="00B81617" w:rsidRPr="006877B5" w:rsidRDefault="00B81617" w:rsidP="00B81617">
      <w:pPr>
        <w:pBdr>
          <w:top w:val="single" w:sz="4" w:space="1" w:color="auto"/>
        </w:pBdr>
        <w:spacing w:after="0" w:line="240" w:lineRule="auto"/>
        <w:rPr>
          <w:rFonts w:ascii="Times New Roman" w:hAnsi="Times New Roman"/>
          <w:sz w:val="24"/>
          <w:szCs w:val="2"/>
        </w:rPr>
      </w:pPr>
    </w:p>
    <w:p w:rsidR="00B81617" w:rsidRPr="006877B5" w:rsidRDefault="00B81617" w:rsidP="00B81617">
      <w:pPr>
        <w:spacing w:after="0" w:line="240" w:lineRule="auto"/>
        <w:rPr>
          <w:rFonts w:ascii="Times New Roman" w:hAnsi="Times New Roman"/>
          <w:sz w:val="24"/>
          <w:szCs w:val="28"/>
        </w:rPr>
      </w:pPr>
    </w:p>
    <w:p w:rsidR="00B81617" w:rsidRPr="006877B5" w:rsidRDefault="00B81617" w:rsidP="00B81617">
      <w:pPr>
        <w:pBdr>
          <w:top w:val="single" w:sz="4" w:space="1" w:color="auto"/>
        </w:pBdr>
        <w:spacing w:after="0" w:line="240" w:lineRule="auto"/>
        <w:jc w:val="center"/>
        <w:rPr>
          <w:rFonts w:ascii="Times New Roman" w:hAnsi="Times New Roman"/>
          <w:sz w:val="24"/>
        </w:rPr>
      </w:pPr>
      <w:r w:rsidRPr="006877B5">
        <w:rPr>
          <w:rFonts w:ascii="Times New Roman" w:hAnsi="Times New Roman"/>
          <w:sz w:val="24"/>
        </w:rPr>
        <w:t>(с указанием наименований, номеров и дат их принятия)</w:t>
      </w:r>
    </w:p>
    <w:p w:rsidR="00B81617" w:rsidRPr="006877B5" w:rsidRDefault="00B81617" w:rsidP="00B81617">
      <w:pPr>
        <w:pBdr>
          <w:top w:val="single" w:sz="4" w:space="1" w:color="auto"/>
        </w:pBdr>
        <w:spacing w:after="0" w:line="240" w:lineRule="auto"/>
        <w:jc w:val="center"/>
        <w:rPr>
          <w:rFonts w:ascii="Times New Roman" w:hAnsi="Times New Roman"/>
          <w:sz w:val="24"/>
        </w:rPr>
      </w:pPr>
    </w:p>
    <w:p w:rsidR="00B81617" w:rsidRPr="006877B5" w:rsidRDefault="00B81617" w:rsidP="00B81617">
      <w:pPr>
        <w:pBdr>
          <w:top w:val="single" w:sz="4" w:space="1" w:color="auto"/>
        </w:pBdr>
        <w:spacing w:after="0" w:line="240" w:lineRule="auto"/>
        <w:jc w:val="center"/>
        <w:rPr>
          <w:rFonts w:ascii="Times New Roman" w:hAnsi="Times New Roman"/>
          <w:sz w:val="24"/>
        </w:rPr>
      </w:pPr>
    </w:p>
    <w:p w:rsidR="00B81617" w:rsidRPr="006877B5" w:rsidRDefault="00B81617" w:rsidP="00B81617">
      <w:pPr>
        <w:keepNext/>
        <w:pBdr>
          <w:top w:val="single" w:sz="4" w:space="1" w:color="auto"/>
        </w:pBdr>
        <w:spacing w:after="0" w:line="240" w:lineRule="auto"/>
        <w:ind w:right="4535"/>
        <w:rPr>
          <w:rFonts w:ascii="Times New Roman" w:hAnsi="Times New Roman"/>
          <w:sz w:val="24"/>
          <w:szCs w:val="2"/>
        </w:rPr>
      </w:pPr>
    </w:p>
    <w:p w:rsidR="00B81617" w:rsidRPr="006877B5" w:rsidRDefault="00B81617" w:rsidP="00B81617">
      <w:pPr>
        <w:spacing w:after="0" w:line="240" w:lineRule="auto"/>
        <w:ind w:right="4535"/>
        <w:rPr>
          <w:rFonts w:ascii="Times New Roman" w:hAnsi="Times New Roman"/>
          <w:sz w:val="24"/>
          <w:szCs w:val="28"/>
        </w:rPr>
      </w:pPr>
    </w:p>
    <w:p w:rsidR="00B81617" w:rsidRPr="006877B5" w:rsidRDefault="00B81617" w:rsidP="00B81617">
      <w:pPr>
        <w:pBdr>
          <w:top w:val="single" w:sz="4" w:space="1" w:color="auto"/>
        </w:pBdr>
        <w:spacing w:after="0" w:line="240" w:lineRule="auto"/>
        <w:ind w:right="4535"/>
        <w:jc w:val="center"/>
        <w:rPr>
          <w:rFonts w:ascii="Times New Roman" w:hAnsi="Times New Roman"/>
          <w:sz w:val="24"/>
        </w:rPr>
      </w:pPr>
      <w:r w:rsidRPr="006877B5">
        <w:rPr>
          <w:rFonts w:ascii="Times New Roman" w:hAnsi="Times New Roman"/>
          <w:sz w:val="24"/>
        </w:rPr>
        <w:t>(должность, фамилия, инициалы руководителя)</w:t>
      </w:r>
    </w:p>
    <w:p w:rsidR="00B81617" w:rsidRPr="006877B5" w:rsidRDefault="00B81617" w:rsidP="00B81617">
      <w:pPr>
        <w:spacing w:after="0" w:line="240" w:lineRule="auto"/>
        <w:ind w:left="5954"/>
        <w:jc w:val="center"/>
        <w:rPr>
          <w:rFonts w:ascii="Times New Roman" w:hAnsi="Times New Roman"/>
          <w:sz w:val="24"/>
        </w:rPr>
      </w:pPr>
    </w:p>
    <w:p w:rsidR="00B81617" w:rsidRPr="006877B5" w:rsidRDefault="00B81617" w:rsidP="00B81617">
      <w:pPr>
        <w:pBdr>
          <w:top w:val="single" w:sz="4" w:space="1" w:color="auto"/>
        </w:pBdr>
        <w:spacing w:after="0" w:line="240" w:lineRule="auto"/>
        <w:ind w:left="5954"/>
        <w:jc w:val="center"/>
        <w:rPr>
          <w:rFonts w:ascii="Times New Roman" w:hAnsi="Times New Roman"/>
          <w:sz w:val="24"/>
        </w:rPr>
      </w:pPr>
      <w:r w:rsidRPr="006877B5">
        <w:rPr>
          <w:rFonts w:ascii="Times New Roman" w:hAnsi="Times New Roman"/>
          <w:sz w:val="24"/>
        </w:rPr>
        <w:t>(подпись, заверенная печатью)</w:t>
      </w:r>
    </w:p>
    <w:p w:rsidR="00B81617" w:rsidRPr="006877B5" w:rsidRDefault="00B81617" w:rsidP="00B81617">
      <w:pPr>
        <w:pBdr>
          <w:top w:val="single" w:sz="4" w:space="1" w:color="auto"/>
        </w:pBdr>
        <w:spacing w:after="0" w:line="240" w:lineRule="auto"/>
        <w:ind w:left="5954"/>
        <w:jc w:val="center"/>
        <w:rPr>
          <w:rFonts w:ascii="Times New Roman" w:hAnsi="Times New Roman"/>
          <w:sz w:val="24"/>
        </w:rPr>
      </w:pPr>
    </w:p>
    <w:p w:rsidR="00B81617" w:rsidRPr="009568E9" w:rsidRDefault="00B81617" w:rsidP="00B81617">
      <w:pPr>
        <w:pStyle w:val="21"/>
        <w:spacing w:line="240" w:lineRule="auto"/>
        <w:ind w:firstLine="0"/>
        <w:rPr>
          <w:kern w:val="2"/>
          <w:sz w:val="28"/>
          <w:szCs w:val="28"/>
        </w:rPr>
      </w:pPr>
    </w:p>
    <w:p w:rsidR="00B81617" w:rsidRPr="009568E9" w:rsidRDefault="00B81617" w:rsidP="00B81617">
      <w:pPr>
        <w:pStyle w:val="21"/>
        <w:spacing w:line="240" w:lineRule="auto"/>
        <w:ind w:firstLine="0"/>
        <w:rPr>
          <w:kern w:val="2"/>
          <w:sz w:val="28"/>
          <w:szCs w:val="28"/>
        </w:rPr>
      </w:pPr>
    </w:p>
    <w:p w:rsidR="00B81617" w:rsidRPr="009568E9" w:rsidRDefault="00B81617" w:rsidP="00B81617">
      <w:pPr>
        <w:pStyle w:val="21"/>
        <w:spacing w:line="240" w:lineRule="auto"/>
        <w:ind w:firstLine="0"/>
        <w:rPr>
          <w:kern w:val="2"/>
          <w:sz w:val="28"/>
          <w:szCs w:val="28"/>
        </w:rPr>
      </w:pPr>
    </w:p>
    <w:p w:rsidR="009568E9" w:rsidRPr="00B804A2" w:rsidRDefault="009568E9" w:rsidP="009568E9">
      <w:pPr>
        <w:pStyle w:val="a00"/>
        <w:spacing w:before="0" w:beforeAutospacing="0" w:after="0" w:afterAutospacing="0"/>
        <w:jc w:val="both"/>
        <w:rPr>
          <w:sz w:val="28"/>
          <w:szCs w:val="20"/>
        </w:rPr>
      </w:pPr>
      <w:r w:rsidRPr="00B804A2">
        <w:rPr>
          <w:sz w:val="28"/>
          <w:szCs w:val="20"/>
        </w:rPr>
        <w:t xml:space="preserve">Глава </w:t>
      </w:r>
      <w:r w:rsidR="004C64A3">
        <w:rPr>
          <w:color w:val="000000"/>
          <w:sz w:val="28"/>
          <w:szCs w:val="28"/>
        </w:rPr>
        <w:t xml:space="preserve">Крупского </w:t>
      </w:r>
      <w:r w:rsidRPr="00B804A2">
        <w:rPr>
          <w:sz w:val="28"/>
          <w:szCs w:val="20"/>
        </w:rPr>
        <w:t>сельского поселения</w:t>
      </w:r>
    </w:p>
    <w:p w:rsidR="009568E9" w:rsidRPr="004C64A3" w:rsidRDefault="009568E9" w:rsidP="004C64A3">
      <w:pPr>
        <w:pStyle w:val="a00"/>
        <w:spacing w:before="0" w:beforeAutospacing="0" w:after="0" w:afterAutospacing="0"/>
        <w:jc w:val="both"/>
        <w:rPr>
          <w:rStyle w:val="a4"/>
          <w:b w:val="0"/>
          <w:bCs w:val="0"/>
          <w:sz w:val="28"/>
          <w:szCs w:val="20"/>
        </w:rPr>
        <w:sectPr w:rsidR="009568E9" w:rsidRPr="004C64A3" w:rsidSect="00B804A2">
          <w:pgSz w:w="11906" w:h="16838"/>
          <w:pgMar w:top="567" w:right="567" w:bottom="567" w:left="1701" w:header="709" w:footer="709" w:gutter="0"/>
          <w:cols w:space="708"/>
          <w:docGrid w:linePitch="360"/>
        </w:sectPr>
      </w:pPr>
      <w:r w:rsidRPr="00B804A2">
        <w:rPr>
          <w:sz w:val="28"/>
          <w:szCs w:val="20"/>
        </w:rPr>
        <w:t>Выселковского района</w:t>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t xml:space="preserve">           </w:t>
      </w:r>
      <w:r w:rsidR="004C64A3">
        <w:rPr>
          <w:sz w:val="28"/>
          <w:szCs w:val="20"/>
        </w:rPr>
        <w:t>Т.В. Зелюкина</w:t>
      </w:r>
    </w:p>
    <w:p w:rsidR="00B81617" w:rsidRPr="00284986" w:rsidRDefault="00B81617" w:rsidP="009568E9">
      <w:pPr>
        <w:pStyle w:val="aa"/>
        <w:ind w:left="4963"/>
        <w:rPr>
          <w:rFonts w:ascii="Times New Roman" w:hAnsi="Times New Roman"/>
          <w:sz w:val="28"/>
          <w:szCs w:val="28"/>
        </w:rPr>
      </w:pPr>
      <w:r w:rsidRPr="001C1D1F">
        <w:rPr>
          <w:rFonts w:ascii="Times New Roman" w:hAnsi="Times New Roman"/>
          <w:kern w:val="2"/>
          <w:sz w:val="24"/>
          <w:szCs w:val="28"/>
        </w:rPr>
        <w:lastRenderedPageBreak/>
        <w:t xml:space="preserve">           </w:t>
      </w:r>
      <w:r>
        <w:rPr>
          <w:rFonts w:ascii="Times New Roman" w:hAnsi="Times New Roman"/>
          <w:sz w:val="28"/>
          <w:szCs w:val="28"/>
        </w:rPr>
        <w:t>ПРИЛОЖЕНИЕ № 4</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исполнения </w:t>
      </w:r>
      <w:proofErr w:type="gramStart"/>
      <w:r w:rsidRPr="00284986">
        <w:rPr>
          <w:rFonts w:ascii="Times New Roman" w:hAnsi="Times New Roman"/>
          <w:sz w:val="28"/>
          <w:szCs w:val="28"/>
        </w:rPr>
        <w:t>муниципальной</w:t>
      </w:r>
      <w:proofErr w:type="gramEnd"/>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муниципального контроля </w:t>
      </w:r>
      <w:proofErr w:type="gramStart"/>
      <w:r w:rsidRPr="00284986">
        <w:rPr>
          <w:rFonts w:ascii="Times New Roman" w:hAnsi="Times New Roman"/>
          <w:sz w:val="28"/>
          <w:szCs w:val="28"/>
        </w:rPr>
        <w:t>в</w:t>
      </w:r>
      <w:proofErr w:type="gramEnd"/>
      <w:r w:rsidRPr="00284986">
        <w:rPr>
          <w:rFonts w:ascii="Times New Roman" w:hAnsi="Times New Roman"/>
          <w:sz w:val="28"/>
          <w:szCs w:val="28"/>
        </w:rPr>
        <w:t xml:space="preserve">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области торговой деятельности</w:t>
      </w:r>
    </w:p>
    <w:p w:rsidR="009568E9"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на территории </w:t>
      </w:r>
      <w:r w:rsidR="004C64A3">
        <w:rPr>
          <w:rFonts w:ascii="Times New Roman" w:hAnsi="Times New Roman"/>
          <w:color w:val="000000"/>
          <w:sz w:val="28"/>
          <w:szCs w:val="28"/>
        </w:rPr>
        <w:t>Крупского</w:t>
      </w:r>
      <w:r w:rsidR="004C64A3" w:rsidRPr="00284986">
        <w:rPr>
          <w:rFonts w:ascii="Times New Roman" w:hAnsi="Times New Roman"/>
          <w:sz w:val="28"/>
          <w:szCs w:val="28"/>
        </w:rPr>
        <w:t xml:space="preserve"> </w:t>
      </w:r>
      <w:r w:rsidRPr="00284986">
        <w:rPr>
          <w:rFonts w:ascii="Times New Roman" w:hAnsi="Times New Roman"/>
          <w:sz w:val="28"/>
          <w:szCs w:val="28"/>
        </w:rPr>
        <w:t>сельского</w:t>
      </w:r>
      <w:r>
        <w:rPr>
          <w:rFonts w:ascii="Times New Roman" w:hAnsi="Times New Roman"/>
          <w:sz w:val="28"/>
          <w:szCs w:val="28"/>
        </w:rPr>
        <w:t xml:space="preserve"> </w:t>
      </w:r>
      <w:r w:rsidRPr="00284986">
        <w:rPr>
          <w:rFonts w:ascii="Times New Roman" w:hAnsi="Times New Roman"/>
          <w:sz w:val="28"/>
          <w:szCs w:val="28"/>
        </w:rPr>
        <w:t xml:space="preserve">поселения </w:t>
      </w:r>
    </w:p>
    <w:p w:rsidR="00B81617" w:rsidRDefault="00B81617" w:rsidP="00B81617">
      <w:pPr>
        <w:pStyle w:val="aa"/>
        <w:ind w:left="4963"/>
        <w:rPr>
          <w:rFonts w:ascii="Times New Roman" w:hAnsi="Times New Roman"/>
          <w:sz w:val="28"/>
          <w:szCs w:val="28"/>
        </w:rPr>
      </w:pPr>
      <w:r>
        <w:rPr>
          <w:rFonts w:ascii="Times New Roman" w:hAnsi="Times New Roman"/>
          <w:sz w:val="28"/>
          <w:szCs w:val="28"/>
        </w:rPr>
        <w:t xml:space="preserve">Выселковского </w:t>
      </w:r>
      <w:r w:rsidRPr="00284986">
        <w:rPr>
          <w:rFonts w:ascii="Times New Roman" w:hAnsi="Times New Roman"/>
          <w:sz w:val="28"/>
          <w:szCs w:val="28"/>
        </w:rPr>
        <w:t>района»</w:t>
      </w:r>
    </w:p>
    <w:p w:rsidR="00B81617" w:rsidRPr="00284986" w:rsidRDefault="00B81617" w:rsidP="00B81617">
      <w:pPr>
        <w:pStyle w:val="aa"/>
        <w:ind w:left="4963"/>
        <w:rPr>
          <w:rFonts w:ascii="Times New Roman" w:hAnsi="Times New Roman"/>
          <w:sz w:val="28"/>
          <w:szCs w:val="28"/>
        </w:rPr>
      </w:pPr>
    </w:p>
    <w:p w:rsidR="00B81617" w:rsidRPr="001C1D1F" w:rsidRDefault="00B81617" w:rsidP="00B81617">
      <w:pPr>
        <w:pStyle w:val="21"/>
        <w:spacing w:line="240" w:lineRule="auto"/>
        <w:ind w:left="5400" w:firstLine="0"/>
        <w:mirrorIndents/>
        <w:jc w:val="right"/>
      </w:pPr>
    </w:p>
    <w:p w:rsidR="00B81617" w:rsidRPr="001C1D1F" w:rsidRDefault="00B81617" w:rsidP="00B81617">
      <w:pPr>
        <w:spacing w:after="0" w:line="240" w:lineRule="auto"/>
        <w:ind w:left="5398"/>
        <w:mirrorIndents/>
        <w:rPr>
          <w:rFonts w:ascii="Times New Roman" w:hAnsi="Times New Roman"/>
          <w:sz w:val="24"/>
        </w:rPr>
      </w:pPr>
      <w:r w:rsidRPr="001C1D1F">
        <w:rPr>
          <w:rFonts w:ascii="Times New Roman" w:hAnsi="Times New Roman"/>
          <w:sz w:val="24"/>
        </w:rPr>
        <w:t xml:space="preserve">Главе администрации </w:t>
      </w:r>
      <w:r w:rsidR="004C64A3">
        <w:rPr>
          <w:rFonts w:ascii="Times New Roman" w:hAnsi="Times New Roman"/>
          <w:sz w:val="24"/>
        </w:rPr>
        <w:t>Крупского</w:t>
      </w:r>
      <w:r w:rsidRPr="001C1D1F">
        <w:rPr>
          <w:rFonts w:ascii="Times New Roman" w:hAnsi="Times New Roman"/>
          <w:sz w:val="24"/>
        </w:rPr>
        <w:t xml:space="preserve"> сельского поселения Выселковского района  </w:t>
      </w:r>
      <w:proofErr w:type="gramStart"/>
      <w:r w:rsidRPr="001C1D1F">
        <w:rPr>
          <w:rFonts w:ascii="Times New Roman" w:hAnsi="Times New Roman"/>
          <w:sz w:val="24"/>
        </w:rPr>
        <w:t>от</w:t>
      </w:r>
      <w:proofErr w:type="gramEnd"/>
      <w:r w:rsidRPr="001C1D1F">
        <w:rPr>
          <w:rFonts w:ascii="Times New Roman" w:hAnsi="Times New Roman"/>
          <w:sz w:val="24"/>
        </w:rPr>
        <w:t xml:space="preserve"> __________________________</w:t>
      </w:r>
    </w:p>
    <w:p w:rsidR="00B81617" w:rsidRPr="001C1D1F" w:rsidRDefault="00B81617" w:rsidP="00B81617">
      <w:pPr>
        <w:spacing w:after="0" w:line="240" w:lineRule="auto"/>
        <w:ind w:left="5398"/>
        <w:mirrorIndents/>
        <w:jc w:val="center"/>
        <w:rPr>
          <w:rFonts w:ascii="Times New Roman" w:hAnsi="Times New Roman"/>
          <w:sz w:val="24"/>
          <w:szCs w:val="20"/>
        </w:rPr>
      </w:pPr>
      <w:r w:rsidRPr="001C1D1F">
        <w:rPr>
          <w:rFonts w:ascii="Times New Roman" w:hAnsi="Times New Roman"/>
          <w:sz w:val="24"/>
          <w:szCs w:val="20"/>
        </w:rPr>
        <w:t>(ФИО, адрес)</w:t>
      </w:r>
    </w:p>
    <w:p w:rsidR="00B81617" w:rsidRPr="001C1D1F" w:rsidRDefault="00B81617" w:rsidP="00B81617">
      <w:pPr>
        <w:spacing w:after="0" w:line="240" w:lineRule="auto"/>
        <w:ind w:left="5398"/>
        <w:mirrorIndents/>
        <w:rPr>
          <w:rFonts w:ascii="Times New Roman" w:hAnsi="Times New Roman"/>
          <w:sz w:val="24"/>
          <w:szCs w:val="28"/>
        </w:rPr>
      </w:pPr>
      <w:r w:rsidRPr="001C1D1F">
        <w:rPr>
          <w:rFonts w:ascii="Times New Roman" w:hAnsi="Times New Roman"/>
          <w:sz w:val="24"/>
        </w:rPr>
        <w:t>_____________________</w:t>
      </w:r>
    </w:p>
    <w:p w:rsidR="00B81617" w:rsidRPr="001C1D1F" w:rsidRDefault="00B81617" w:rsidP="00B81617">
      <w:pPr>
        <w:spacing w:after="0" w:line="240" w:lineRule="auto"/>
        <w:ind w:left="5398"/>
        <w:mirrorIndents/>
        <w:rPr>
          <w:rFonts w:ascii="Times New Roman" w:hAnsi="Times New Roman"/>
          <w:sz w:val="24"/>
        </w:rPr>
      </w:pPr>
      <w:r w:rsidRPr="001C1D1F">
        <w:rPr>
          <w:rFonts w:ascii="Times New Roman" w:hAnsi="Times New Roman"/>
          <w:sz w:val="24"/>
        </w:rPr>
        <w:t>_____________________</w:t>
      </w:r>
    </w:p>
    <w:p w:rsidR="00B81617" w:rsidRDefault="00B81617" w:rsidP="00B81617">
      <w:pPr>
        <w:spacing w:after="0" w:line="240" w:lineRule="auto"/>
        <w:ind w:left="5398"/>
        <w:mirrorIndents/>
        <w:rPr>
          <w:rFonts w:ascii="Times New Roman" w:hAnsi="Times New Roman"/>
          <w:sz w:val="24"/>
        </w:rPr>
      </w:pPr>
    </w:p>
    <w:p w:rsidR="00B81617" w:rsidRPr="001C1D1F" w:rsidRDefault="00B81617" w:rsidP="00B81617">
      <w:pPr>
        <w:spacing w:after="0" w:line="240" w:lineRule="auto"/>
        <w:ind w:left="5398"/>
        <w:mirrorIndents/>
        <w:rPr>
          <w:rFonts w:ascii="Times New Roman" w:hAnsi="Times New Roman"/>
          <w:sz w:val="24"/>
        </w:rPr>
      </w:pPr>
    </w:p>
    <w:p w:rsidR="00B81617" w:rsidRPr="001C1D1F" w:rsidRDefault="00B81617" w:rsidP="00B81617">
      <w:pPr>
        <w:spacing w:after="0" w:line="240" w:lineRule="auto"/>
        <w:mirrorIndents/>
        <w:jc w:val="center"/>
        <w:rPr>
          <w:rFonts w:ascii="Times New Roman" w:hAnsi="Times New Roman"/>
          <w:sz w:val="24"/>
        </w:rPr>
      </w:pPr>
      <w:r w:rsidRPr="001C1D1F">
        <w:rPr>
          <w:rFonts w:ascii="Times New Roman" w:hAnsi="Times New Roman"/>
          <w:sz w:val="24"/>
        </w:rPr>
        <w:t>Обращение (жалоба)</w:t>
      </w:r>
    </w:p>
    <w:p w:rsidR="00B81617" w:rsidRPr="001C1D1F" w:rsidRDefault="00B81617" w:rsidP="00B81617">
      <w:pPr>
        <w:spacing w:after="0" w:line="240" w:lineRule="auto"/>
        <w:mirrorIndents/>
        <w:jc w:val="both"/>
        <w:rPr>
          <w:rFonts w:ascii="Times New Roman" w:hAnsi="Times New Roman"/>
          <w:sz w:val="24"/>
        </w:rPr>
      </w:pPr>
    </w:p>
    <w:p w:rsidR="00B81617" w:rsidRPr="001C1D1F" w:rsidRDefault="00B81617" w:rsidP="00B81617">
      <w:pPr>
        <w:spacing w:after="0" w:line="240" w:lineRule="auto"/>
        <w:mirrorIndents/>
        <w:jc w:val="both"/>
        <w:rPr>
          <w:rFonts w:ascii="Times New Roman" w:hAnsi="Times New Roman"/>
          <w:sz w:val="24"/>
        </w:rPr>
      </w:pPr>
      <w:r w:rsidRPr="001C1D1F">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617" w:rsidRPr="001C1D1F" w:rsidRDefault="00B81617" w:rsidP="00B81617">
      <w:pPr>
        <w:spacing w:after="0" w:line="240" w:lineRule="auto"/>
        <w:mirrorIndents/>
        <w:jc w:val="both"/>
        <w:rPr>
          <w:rFonts w:ascii="Times New Roman" w:hAnsi="Times New Roman"/>
          <w:sz w:val="24"/>
        </w:rPr>
      </w:pPr>
    </w:p>
    <w:p w:rsidR="00B81617" w:rsidRPr="001C1D1F" w:rsidRDefault="00B81617" w:rsidP="00B81617">
      <w:pPr>
        <w:spacing w:after="0" w:line="240" w:lineRule="auto"/>
        <w:mirrorIndents/>
        <w:rPr>
          <w:rFonts w:ascii="Times New Roman" w:hAnsi="Times New Roman"/>
          <w:sz w:val="24"/>
        </w:rPr>
      </w:pPr>
      <w:r w:rsidRPr="001C1D1F">
        <w:rPr>
          <w:rFonts w:ascii="Times New Roman" w:hAnsi="Times New Roman"/>
          <w:sz w:val="24"/>
        </w:rPr>
        <w:t xml:space="preserve">Прошу направить ответ по адресу:                                                               </w:t>
      </w:r>
    </w:p>
    <w:p w:rsidR="00B81617" w:rsidRPr="001C1D1F" w:rsidRDefault="00B81617" w:rsidP="00B81617">
      <w:pPr>
        <w:spacing w:after="0" w:line="240" w:lineRule="auto"/>
        <w:mirrorIndents/>
        <w:rPr>
          <w:rFonts w:ascii="Times New Roman" w:hAnsi="Times New Roman"/>
          <w:sz w:val="24"/>
        </w:rPr>
      </w:pPr>
      <w:r w:rsidRPr="001C1D1F">
        <w:rPr>
          <w:rFonts w:ascii="Times New Roman" w:hAnsi="Times New Roman"/>
          <w:sz w:val="24"/>
        </w:rPr>
        <w:t xml:space="preserve">                                                               ____________________________</w:t>
      </w:r>
    </w:p>
    <w:p w:rsidR="00B81617" w:rsidRPr="001C1D1F" w:rsidRDefault="00B81617" w:rsidP="00B81617">
      <w:pPr>
        <w:spacing w:after="0" w:line="240" w:lineRule="auto"/>
        <w:mirrorIndents/>
        <w:jc w:val="both"/>
        <w:rPr>
          <w:rFonts w:ascii="Times New Roman" w:hAnsi="Times New Roman"/>
          <w:sz w:val="24"/>
          <w:szCs w:val="20"/>
        </w:rPr>
      </w:pPr>
      <w:r w:rsidRPr="001C1D1F">
        <w:rPr>
          <w:rFonts w:ascii="Times New Roman" w:hAnsi="Times New Roman"/>
          <w:sz w:val="24"/>
          <w:szCs w:val="20"/>
        </w:rPr>
        <w:t xml:space="preserve">                                                                   (полный адрес с индексом)</w:t>
      </w:r>
    </w:p>
    <w:p w:rsidR="00B81617" w:rsidRPr="001C1D1F" w:rsidRDefault="00B81617" w:rsidP="00B81617">
      <w:pPr>
        <w:spacing w:after="0" w:line="240" w:lineRule="auto"/>
        <w:mirrorIndents/>
        <w:jc w:val="both"/>
        <w:rPr>
          <w:rFonts w:ascii="Times New Roman" w:hAnsi="Times New Roman"/>
          <w:sz w:val="24"/>
          <w:szCs w:val="28"/>
        </w:rPr>
      </w:pPr>
    </w:p>
    <w:p w:rsidR="00B81617" w:rsidRPr="001C1D1F" w:rsidRDefault="00B81617" w:rsidP="00B81617">
      <w:pPr>
        <w:spacing w:after="0" w:line="240" w:lineRule="auto"/>
        <w:mirrorIndents/>
        <w:jc w:val="both"/>
        <w:rPr>
          <w:rFonts w:ascii="Times New Roman" w:hAnsi="Times New Roman"/>
          <w:sz w:val="24"/>
        </w:rPr>
      </w:pPr>
      <w:r w:rsidRPr="001C1D1F">
        <w:rPr>
          <w:rFonts w:ascii="Times New Roman" w:hAnsi="Times New Roman"/>
          <w:sz w:val="24"/>
        </w:rPr>
        <w:t xml:space="preserve">          ________                                                      ___________________</w:t>
      </w:r>
    </w:p>
    <w:p w:rsidR="00B81617" w:rsidRPr="001C1D1F" w:rsidRDefault="00B81617" w:rsidP="00B81617">
      <w:pPr>
        <w:spacing w:after="0" w:line="240" w:lineRule="auto"/>
        <w:mirrorIndents/>
        <w:jc w:val="both"/>
        <w:rPr>
          <w:rFonts w:ascii="Times New Roman" w:hAnsi="Times New Roman"/>
          <w:sz w:val="24"/>
          <w:szCs w:val="20"/>
        </w:rPr>
      </w:pPr>
      <w:r w:rsidRPr="001C1D1F">
        <w:rPr>
          <w:rFonts w:ascii="Times New Roman" w:hAnsi="Times New Roman"/>
          <w:sz w:val="24"/>
          <w:szCs w:val="20"/>
        </w:rPr>
        <w:t xml:space="preserve">                     (дата)                                                                                             (подпись)</w:t>
      </w:r>
    </w:p>
    <w:p w:rsidR="00B81617" w:rsidRPr="009568E9" w:rsidRDefault="00B81617" w:rsidP="00B81617">
      <w:pPr>
        <w:pStyle w:val="aa"/>
        <w:mirrorIndents/>
        <w:jc w:val="center"/>
        <w:rPr>
          <w:rFonts w:ascii="Times New Roman" w:hAnsi="Times New Roman"/>
          <w:sz w:val="28"/>
          <w:szCs w:val="28"/>
        </w:rPr>
      </w:pPr>
    </w:p>
    <w:p w:rsidR="00B81617" w:rsidRPr="009568E9" w:rsidRDefault="00B81617" w:rsidP="00B81617">
      <w:pPr>
        <w:pStyle w:val="aa"/>
        <w:mirrorIndents/>
        <w:jc w:val="center"/>
        <w:rPr>
          <w:rFonts w:ascii="Times New Roman" w:hAnsi="Times New Roman"/>
          <w:sz w:val="28"/>
          <w:szCs w:val="28"/>
        </w:rPr>
      </w:pPr>
    </w:p>
    <w:p w:rsidR="00B81617" w:rsidRPr="009568E9" w:rsidRDefault="00B81617" w:rsidP="009568E9">
      <w:pPr>
        <w:pStyle w:val="aa"/>
        <w:mirrorIndents/>
        <w:rPr>
          <w:rFonts w:ascii="Times New Roman" w:hAnsi="Times New Roman"/>
          <w:sz w:val="28"/>
          <w:szCs w:val="28"/>
        </w:rPr>
      </w:pPr>
    </w:p>
    <w:p w:rsidR="009568E9" w:rsidRPr="00B804A2" w:rsidRDefault="009568E9" w:rsidP="009568E9">
      <w:pPr>
        <w:pStyle w:val="a00"/>
        <w:spacing w:before="0" w:beforeAutospacing="0" w:after="0" w:afterAutospacing="0"/>
        <w:jc w:val="both"/>
        <w:rPr>
          <w:sz w:val="28"/>
          <w:szCs w:val="20"/>
        </w:rPr>
      </w:pPr>
      <w:r w:rsidRPr="00B804A2">
        <w:rPr>
          <w:sz w:val="28"/>
          <w:szCs w:val="20"/>
        </w:rPr>
        <w:t xml:space="preserve">Глава </w:t>
      </w:r>
      <w:r w:rsidR="004C64A3">
        <w:rPr>
          <w:color w:val="000000"/>
          <w:sz w:val="28"/>
          <w:szCs w:val="28"/>
        </w:rPr>
        <w:t xml:space="preserve">Крупского </w:t>
      </w:r>
      <w:r w:rsidRPr="00B804A2">
        <w:rPr>
          <w:sz w:val="28"/>
          <w:szCs w:val="20"/>
        </w:rPr>
        <w:t>сельского поселения</w:t>
      </w:r>
    </w:p>
    <w:p w:rsidR="009568E9" w:rsidRPr="004C64A3" w:rsidRDefault="009568E9" w:rsidP="004C64A3">
      <w:pPr>
        <w:pStyle w:val="a00"/>
        <w:spacing w:before="0" w:beforeAutospacing="0" w:after="0" w:afterAutospacing="0"/>
        <w:jc w:val="both"/>
        <w:rPr>
          <w:rStyle w:val="a4"/>
          <w:b w:val="0"/>
          <w:bCs w:val="0"/>
          <w:sz w:val="28"/>
          <w:szCs w:val="20"/>
        </w:rPr>
        <w:sectPr w:rsidR="009568E9" w:rsidRPr="004C64A3" w:rsidSect="00B804A2">
          <w:pgSz w:w="11906" w:h="16838"/>
          <w:pgMar w:top="567" w:right="567" w:bottom="567" w:left="1701" w:header="709" w:footer="709" w:gutter="0"/>
          <w:cols w:space="708"/>
          <w:docGrid w:linePitch="360"/>
        </w:sectPr>
      </w:pPr>
      <w:r w:rsidRPr="00B804A2">
        <w:rPr>
          <w:sz w:val="28"/>
          <w:szCs w:val="20"/>
        </w:rPr>
        <w:t>Выселковского района</w:t>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t xml:space="preserve">           </w:t>
      </w:r>
      <w:r w:rsidR="004C64A3">
        <w:rPr>
          <w:sz w:val="28"/>
          <w:szCs w:val="20"/>
        </w:rPr>
        <w:t>Т.В. Зелюкина</w:t>
      </w:r>
    </w:p>
    <w:p w:rsidR="00B81617" w:rsidRPr="00284986" w:rsidRDefault="00B81617" w:rsidP="009568E9">
      <w:pPr>
        <w:pStyle w:val="aa"/>
        <w:ind w:left="4963"/>
        <w:rPr>
          <w:rFonts w:ascii="Times New Roman" w:hAnsi="Times New Roman"/>
          <w:sz w:val="28"/>
          <w:szCs w:val="28"/>
        </w:rPr>
      </w:pPr>
      <w:r w:rsidRPr="001C1D1F">
        <w:rPr>
          <w:rFonts w:ascii="Times New Roman" w:hAnsi="Times New Roman"/>
          <w:kern w:val="2"/>
          <w:sz w:val="24"/>
          <w:szCs w:val="28"/>
        </w:rPr>
        <w:lastRenderedPageBreak/>
        <w:t xml:space="preserve">           </w:t>
      </w:r>
      <w:r>
        <w:rPr>
          <w:rFonts w:ascii="Times New Roman" w:hAnsi="Times New Roman"/>
          <w:sz w:val="28"/>
          <w:szCs w:val="28"/>
        </w:rPr>
        <w:t>ПРИЛОЖЕНИЕ № 5</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к административному регламенту</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исполнения </w:t>
      </w:r>
      <w:proofErr w:type="gramStart"/>
      <w:r w:rsidRPr="00284986">
        <w:rPr>
          <w:rFonts w:ascii="Times New Roman" w:hAnsi="Times New Roman"/>
          <w:sz w:val="28"/>
          <w:szCs w:val="28"/>
        </w:rPr>
        <w:t>муниципальной</w:t>
      </w:r>
      <w:proofErr w:type="gramEnd"/>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 xml:space="preserve">функции «Осуществление </w:t>
      </w:r>
    </w:p>
    <w:p w:rsidR="00B81617" w:rsidRDefault="00B81617" w:rsidP="00B81617">
      <w:pPr>
        <w:pStyle w:val="aa"/>
        <w:ind w:left="4963"/>
        <w:rPr>
          <w:rFonts w:ascii="Times New Roman" w:hAnsi="Times New Roman"/>
          <w:sz w:val="28"/>
          <w:szCs w:val="28"/>
        </w:rPr>
      </w:pPr>
      <w:r w:rsidRPr="00284986">
        <w:rPr>
          <w:rFonts w:ascii="Times New Roman" w:hAnsi="Times New Roman"/>
          <w:sz w:val="28"/>
          <w:szCs w:val="28"/>
        </w:rPr>
        <w:t>муниципального контроля</w:t>
      </w:r>
      <w:r>
        <w:rPr>
          <w:rFonts w:ascii="Times New Roman" w:hAnsi="Times New Roman"/>
          <w:sz w:val="28"/>
          <w:szCs w:val="28"/>
        </w:rPr>
        <w:t xml:space="preserve"> </w:t>
      </w:r>
    </w:p>
    <w:p w:rsidR="00B81617" w:rsidRPr="00284986" w:rsidRDefault="00B81617" w:rsidP="00B81617">
      <w:pPr>
        <w:pStyle w:val="aa"/>
        <w:ind w:left="4963"/>
        <w:rPr>
          <w:rFonts w:ascii="Times New Roman" w:hAnsi="Times New Roman"/>
          <w:sz w:val="28"/>
          <w:szCs w:val="28"/>
        </w:rPr>
      </w:pPr>
      <w:r w:rsidRPr="00284986">
        <w:rPr>
          <w:rFonts w:ascii="Times New Roman" w:hAnsi="Times New Roman"/>
          <w:sz w:val="28"/>
          <w:szCs w:val="28"/>
        </w:rPr>
        <w:t>в области торговой деятельности</w:t>
      </w:r>
    </w:p>
    <w:p w:rsidR="00B81617" w:rsidRDefault="00B81617" w:rsidP="009568E9">
      <w:pPr>
        <w:pStyle w:val="unformattext"/>
        <w:shd w:val="clear" w:color="auto" w:fill="FFFFFF"/>
        <w:spacing w:before="0" w:beforeAutospacing="0" w:after="0" w:afterAutospacing="0"/>
        <w:ind w:left="4962"/>
        <w:textAlignment w:val="baseline"/>
        <w:rPr>
          <w:sz w:val="28"/>
          <w:szCs w:val="28"/>
        </w:rPr>
      </w:pPr>
      <w:r w:rsidRPr="00284986">
        <w:rPr>
          <w:sz w:val="28"/>
          <w:szCs w:val="28"/>
        </w:rPr>
        <w:t xml:space="preserve">на территории </w:t>
      </w:r>
      <w:r w:rsidR="004C64A3">
        <w:rPr>
          <w:color w:val="000000"/>
          <w:sz w:val="28"/>
          <w:szCs w:val="28"/>
        </w:rPr>
        <w:t>Крупского</w:t>
      </w:r>
      <w:r w:rsidR="004C64A3">
        <w:rPr>
          <w:sz w:val="28"/>
          <w:szCs w:val="28"/>
        </w:rPr>
        <w:t xml:space="preserve"> </w:t>
      </w:r>
      <w:r>
        <w:rPr>
          <w:sz w:val="28"/>
          <w:szCs w:val="28"/>
        </w:rPr>
        <w:t>сел</w:t>
      </w:r>
      <w:r w:rsidRPr="00284986">
        <w:rPr>
          <w:sz w:val="28"/>
          <w:szCs w:val="28"/>
        </w:rPr>
        <w:t>ьского</w:t>
      </w:r>
      <w:r>
        <w:rPr>
          <w:sz w:val="28"/>
          <w:szCs w:val="28"/>
        </w:rPr>
        <w:t xml:space="preserve"> </w:t>
      </w:r>
      <w:r w:rsidRPr="00284986">
        <w:rPr>
          <w:sz w:val="28"/>
          <w:szCs w:val="28"/>
        </w:rPr>
        <w:t xml:space="preserve">поселения </w:t>
      </w:r>
      <w:r>
        <w:rPr>
          <w:sz w:val="28"/>
          <w:szCs w:val="28"/>
        </w:rPr>
        <w:t xml:space="preserve">Выселковского </w:t>
      </w:r>
      <w:r w:rsidRPr="00284986">
        <w:rPr>
          <w:sz w:val="28"/>
          <w:szCs w:val="28"/>
        </w:rPr>
        <w:t>района»</w:t>
      </w:r>
    </w:p>
    <w:p w:rsidR="00B81617" w:rsidRDefault="00B81617" w:rsidP="00B81617">
      <w:pPr>
        <w:pStyle w:val="unformattext"/>
        <w:shd w:val="clear" w:color="auto" w:fill="FFFFFF"/>
        <w:spacing w:before="0" w:beforeAutospacing="0" w:after="0" w:afterAutospacing="0"/>
        <w:textAlignment w:val="baseline"/>
        <w:rPr>
          <w:sz w:val="28"/>
          <w:szCs w:val="28"/>
        </w:rPr>
      </w:pP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r>
        <w:rPr>
          <w:rFonts w:ascii="Courier New" w:hAnsi="Courier New" w:cs="Courier New"/>
          <w:color w:val="2D2D2D"/>
          <w:spacing w:val="2"/>
          <w:sz w:val="19"/>
          <w:szCs w:val="19"/>
        </w:rPr>
        <w:br/>
      </w:r>
      <w:proofErr w:type="gramStart"/>
      <w:r w:rsidRPr="004625CC">
        <w:rPr>
          <w:rFonts w:cs="Courier New"/>
          <w:color w:val="2D2D2D"/>
          <w:spacing w:val="2"/>
          <w:szCs w:val="19"/>
        </w:rPr>
        <w:t>___________________________________________________________________________</w:t>
      </w:r>
      <w:r w:rsidRPr="004625CC">
        <w:rPr>
          <w:rFonts w:cs="Courier New"/>
          <w:color w:val="2D2D2D"/>
          <w:spacing w:val="2"/>
          <w:szCs w:val="19"/>
        </w:rPr>
        <w:br/>
        <w:t>(наименование органа муниципального контроля)</w:t>
      </w:r>
      <w:r w:rsidRPr="004625CC">
        <w:rPr>
          <w:rFonts w:cs="Courier New"/>
          <w:color w:val="2D2D2D"/>
          <w:spacing w:val="2"/>
          <w:szCs w:val="19"/>
        </w:rPr>
        <w:br/>
      </w:r>
      <w:r w:rsidRPr="004625CC">
        <w:rPr>
          <w:rFonts w:cs="Courier New"/>
          <w:color w:val="2D2D2D"/>
          <w:spacing w:val="2"/>
          <w:szCs w:val="19"/>
        </w:rPr>
        <w:br/>
        <w:t>__________________________</w:t>
      </w:r>
      <w:r w:rsidRPr="004625CC">
        <w:rPr>
          <w:rStyle w:val="apple-converted-space"/>
          <w:rFonts w:cs="Courier New"/>
          <w:color w:val="2D2D2D"/>
          <w:spacing w:val="2"/>
          <w:szCs w:val="19"/>
        </w:rPr>
        <w:t> </w:t>
      </w:r>
      <w:r w:rsidRPr="004625CC">
        <w:rPr>
          <w:rFonts w:cs="Courier New"/>
          <w:color w:val="2D2D2D"/>
          <w:spacing w:val="2"/>
          <w:szCs w:val="19"/>
        </w:rPr>
        <w:t>"____" _____________________ 20___ г.</w:t>
      </w:r>
      <w:r w:rsidRPr="004625CC">
        <w:rPr>
          <w:rFonts w:cs="Courier New"/>
          <w:color w:val="2D2D2D"/>
          <w:spacing w:val="2"/>
          <w:szCs w:val="19"/>
        </w:rPr>
        <w:br/>
        <w:t>(место составления акта)</w:t>
      </w:r>
      <w:r w:rsidRPr="004625CC">
        <w:rPr>
          <w:rStyle w:val="apple-converted-space"/>
          <w:rFonts w:cs="Courier New"/>
          <w:color w:val="2D2D2D"/>
          <w:spacing w:val="2"/>
          <w:szCs w:val="19"/>
        </w:rPr>
        <w:t> </w:t>
      </w:r>
      <w:r w:rsidRPr="004625CC">
        <w:rPr>
          <w:rFonts w:cs="Courier New"/>
          <w:color w:val="2D2D2D"/>
          <w:spacing w:val="2"/>
          <w:szCs w:val="19"/>
        </w:rPr>
        <w:t>(дата составления акта)</w:t>
      </w:r>
      <w:r w:rsidRPr="004625CC">
        <w:rPr>
          <w:rFonts w:cs="Courier New"/>
          <w:color w:val="2D2D2D"/>
          <w:spacing w:val="2"/>
          <w:szCs w:val="19"/>
        </w:rPr>
        <w:br/>
        <w:t>__________________________</w:t>
      </w:r>
      <w:r w:rsidRPr="004625CC">
        <w:rPr>
          <w:rFonts w:cs="Courier New"/>
          <w:color w:val="2D2D2D"/>
          <w:spacing w:val="2"/>
          <w:szCs w:val="19"/>
        </w:rPr>
        <w:br/>
        <w:t>(время составления акта)</w:t>
      </w:r>
      <w:r w:rsidRPr="004625CC">
        <w:rPr>
          <w:rFonts w:cs="Courier New"/>
          <w:color w:val="2D2D2D"/>
          <w:spacing w:val="2"/>
          <w:szCs w:val="19"/>
        </w:rPr>
        <w:br/>
      </w:r>
      <w:r w:rsidRPr="004625CC">
        <w:rPr>
          <w:rFonts w:cs="Courier New"/>
          <w:color w:val="2D2D2D"/>
          <w:spacing w:val="2"/>
          <w:szCs w:val="19"/>
        </w:rPr>
        <w:br/>
        <w:t>АКТ ПРОВЕРКИ</w:t>
      </w:r>
      <w:r w:rsidRPr="004625CC">
        <w:rPr>
          <w:rFonts w:cs="Courier New"/>
          <w:color w:val="2D2D2D"/>
          <w:spacing w:val="2"/>
          <w:szCs w:val="19"/>
        </w:rPr>
        <w:br/>
        <w:t>органом муниципального контроля юридического лица,</w:t>
      </w:r>
      <w:r w:rsidRPr="004625CC">
        <w:rPr>
          <w:rFonts w:cs="Courier New"/>
          <w:color w:val="2D2D2D"/>
          <w:spacing w:val="2"/>
          <w:szCs w:val="19"/>
        </w:rPr>
        <w:br/>
        <w:t>индивидуального предпринимателя</w:t>
      </w:r>
      <w:r w:rsidRPr="004625CC">
        <w:rPr>
          <w:rFonts w:cs="Courier New"/>
          <w:color w:val="2D2D2D"/>
          <w:spacing w:val="2"/>
          <w:szCs w:val="19"/>
        </w:rPr>
        <w:br/>
        <w:t>N __________</w:t>
      </w:r>
      <w:r w:rsidRPr="004625CC">
        <w:rPr>
          <w:rFonts w:cs="Courier New"/>
          <w:color w:val="2D2D2D"/>
          <w:spacing w:val="2"/>
          <w:szCs w:val="19"/>
        </w:rPr>
        <w:br/>
      </w:r>
      <w:r w:rsidRPr="004625CC">
        <w:rPr>
          <w:rFonts w:cs="Courier New"/>
          <w:color w:val="2D2D2D"/>
          <w:spacing w:val="2"/>
          <w:szCs w:val="19"/>
        </w:rPr>
        <w:br/>
        <w:t>По адресу/адресам: 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(место проведения проверки)</w:t>
      </w:r>
      <w:r w:rsidRPr="004625CC">
        <w:rPr>
          <w:rFonts w:cs="Courier New"/>
          <w:color w:val="2D2D2D"/>
          <w:spacing w:val="2"/>
          <w:szCs w:val="19"/>
        </w:rPr>
        <w:br/>
        <w:t>На основании:</w:t>
      </w:r>
      <w:r w:rsidRPr="004625CC">
        <w:rPr>
          <w:rStyle w:val="apple-converted-space"/>
          <w:rFonts w:cs="Courier New"/>
          <w:color w:val="2D2D2D"/>
          <w:spacing w:val="2"/>
          <w:szCs w:val="19"/>
        </w:rPr>
        <w:t> </w:t>
      </w:r>
      <w:r w:rsidRPr="004625CC">
        <w:rPr>
          <w:rFonts w:cs="Courier New"/>
          <w:color w:val="2D2D2D"/>
          <w:spacing w:val="2"/>
          <w:szCs w:val="19"/>
        </w:rPr>
        <w:t>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(вид документа с указанием реквизитов (номер, дата))</w:t>
      </w:r>
      <w:r w:rsidRPr="004625CC">
        <w:rPr>
          <w:rFonts w:cs="Courier New"/>
          <w:color w:val="2D2D2D"/>
          <w:spacing w:val="2"/>
          <w:szCs w:val="19"/>
        </w:rPr>
        <w:br/>
      </w:r>
      <w:r w:rsidRPr="004625CC">
        <w:rPr>
          <w:rFonts w:cs="Courier New"/>
          <w:color w:val="2D2D2D"/>
          <w:spacing w:val="2"/>
          <w:szCs w:val="19"/>
        </w:rPr>
        <w:br/>
        <w:t>была проведена _________________________________________________ проверка в</w:t>
      </w:r>
      <w:r w:rsidRPr="004625CC">
        <w:rPr>
          <w:rFonts w:cs="Courier New"/>
          <w:color w:val="2D2D2D"/>
          <w:spacing w:val="2"/>
          <w:szCs w:val="19"/>
        </w:rPr>
        <w:br/>
        <w:t>(плановая/внеплановая, документарная/выездная)</w:t>
      </w:r>
      <w:r w:rsidRPr="004625CC">
        <w:rPr>
          <w:rFonts w:cs="Courier New"/>
          <w:color w:val="2D2D2D"/>
          <w:spacing w:val="2"/>
          <w:szCs w:val="19"/>
        </w:rPr>
        <w:br/>
        <w:t>отношении: 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(наименование юридического лица, фамилия, имя, отчество</w:t>
      </w:r>
      <w:r w:rsidRPr="004625CC">
        <w:rPr>
          <w:rFonts w:cs="Courier New"/>
          <w:color w:val="2D2D2D"/>
          <w:spacing w:val="2"/>
          <w:szCs w:val="19"/>
        </w:rPr>
        <w:br/>
        <w:t>(последнее - при наличии) индивидуального предпринимателя</w:t>
      </w:r>
      <w:proofErr w:type="gramEnd"/>
      <w:r w:rsidRPr="004625CC">
        <w:rPr>
          <w:rFonts w:cs="Courier New"/>
          <w:color w:val="2D2D2D"/>
          <w:spacing w:val="2"/>
          <w:szCs w:val="19"/>
        </w:rPr>
        <w:t>)</w:t>
      </w:r>
      <w:r w:rsidRPr="004625CC">
        <w:rPr>
          <w:rFonts w:cs="Courier New"/>
          <w:color w:val="2D2D2D"/>
          <w:spacing w:val="2"/>
          <w:szCs w:val="19"/>
        </w:rPr>
        <w:br/>
      </w:r>
      <w:r w:rsidRPr="004625CC">
        <w:rPr>
          <w:rFonts w:cs="Courier New"/>
          <w:color w:val="2D2D2D"/>
          <w:spacing w:val="2"/>
          <w:szCs w:val="19"/>
        </w:rPr>
        <w:br/>
        <w:t>Дата и время проведения проверки:</w:t>
      </w:r>
      <w:r w:rsidRPr="004625CC">
        <w:rPr>
          <w:rFonts w:cs="Courier New"/>
          <w:color w:val="2D2D2D"/>
          <w:spacing w:val="2"/>
          <w:szCs w:val="19"/>
        </w:rPr>
        <w:br/>
        <w:t>"____" ______ 20__ г. с ____ час</w:t>
      </w:r>
      <w:proofErr w:type="gramStart"/>
      <w:r w:rsidRPr="004625CC">
        <w:rPr>
          <w:rFonts w:cs="Courier New"/>
          <w:color w:val="2D2D2D"/>
          <w:spacing w:val="2"/>
          <w:szCs w:val="19"/>
        </w:rPr>
        <w:t>.</w:t>
      </w:r>
      <w:proofErr w:type="gramEnd"/>
      <w:r w:rsidRPr="004625CC">
        <w:rPr>
          <w:rFonts w:cs="Courier New"/>
          <w:color w:val="2D2D2D"/>
          <w:spacing w:val="2"/>
          <w:szCs w:val="19"/>
        </w:rPr>
        <w:t xml:space="preserve"> _____ </w:t>
      </w:r>
      <w:proofErr w:type="gramStart"/>
      <w:r w:rsidRPr="004625CC">
        <w:rPr>
          <w:rFonts w:cs="Courier New"/>
          <w:color w:val="2D2D2D"/>
          <w:spacing w:val="2"/>
          <w:szCs w:val="19"/>
        </w:rPr>
        <w:t>м</w:t>
      </w:r>
      <w:proofErr w:type="gramEnd"/>
      <w:r w:rsidRPr="004625CC">
        <w:rPr>
          <w:rFonts w:cs="Courier New"/>
          <w:color w:val="2D2D2D"/>
          <w:spacing w:val="2"/>
          <w:szCs w:val="19"/>
        </w:rPr>
        <w:t>ин. до _____ час. ____ мин.</w:t>
      </w:r>
      <w:r w:rsidRPr="004625CC">
        <w:rPr>
          <w:rFonts w:cs="Courier New"/>
          <w:color w:val="2D2D2D"/>
          <w:spacing w:val="2"/>
          <w:szCs w:val="19"/>
        </w:rPr>
        <w:br/>
      </w:r>
      <w:r w:rsidRPr="004625CC">
        <w:rPr>
          <w:rFonts w:cs="Courier New"/>
          <w:color w:val="2D2D2D"/>
          <w:spacing w:val="2"/>
          <w:szCs w:val="19"/>
        </w:rPr>
        <w:br/>
        <w:t>Продолжительность _____________________________________________________</w:t>
      </w:r>
      <w:r w:rsidRPr="004625CC">
        <w:rPr>
          <w:rFonts w:cs="Courier New"/>
          <w:color w:val="2D2D2D"/>
          <w:spacing w:val="2"/>
          <w:szCs w:val="19"/>
        </w:rPr>
        <w:br/>
        <w:t>"____" ______ 20__ г. с ____ час. _____ мин. до _____ час. ____ мин.</w:t>
      </w:r>
      <w:r w:rsidRPr="004625CC">
        <w:rPr>
          <w:rFonts w:cs="Courier New"/>
          <w:color w:val="2D2D2D"/>
          <w:spacing w:val="2"/>
          <w:szCs w:val="19"/>
        </w:rPr>
        <w:br/>
      </w: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p>
    <w:p w:rsidR="00B81617" w:rsidRPr="004625CC"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t>Продолжительность _____________________________________________________</w:t>
      </w:r>
      <w:r w:rsidRPr="004625CC">
        <w:rPr>
          <w:rFonts w:cs="Courier New"/>
          <w:color w:val="2D2D2D"/>
          <w:spacing w:val="2"/>
          <w:szCs w:val="19"/>
        </w:rPr>
        <w:br/>
        <w:t>(заполняется в случае проведения проверок филиалов,</w:t>
      </w:r>
      <w:r w:rsidRPr="004625CC">
        <w:rPr>
          <w:rFonts w:cs="Courier New"/>
          <w:color w:val="2D2D2D"/>
          <w:spacing w:val="2"/>
          <w:szCs w:val="19"/>
        </w:rPr>
        <w:br/>
        <w:t>представительств, обособленных структурных подразделений юридического</w:t>
      </w:r>
      <w:r w:rsidRPr="004625CC">
        <w:rPr>
          <w:rFonts w:cs="Courier New"/>
          <w:color w:val="2D2D2D"/>
          <w:spacing w:val="2"/>
          <w:szCs w:val="19"/>
        </w:rPr>
        <w:br/>
      </w:r>
      <w:r w:rsidRPr="004625CC">
        <w:rPr>
          <w:rFonts w:cs="Courier New"/>
          <w:color w:val="2D2D2D"/>
          <w:spacing w:val="2"/>
          <w:szCs w:val="19"/>
        </w:rPr>
        <w:lastRenderedPageBreak/>
        <w:t>лица или при осуществлении деятельности индивидуального предпринимателя</w:t>
      </w:r>
      <w:r w:rsidRPr="004625CC">
        <w:rPr>
          <w:rFonts w:cs="Courier New"/>
          <w:color w:val="2D2D2D"/>
          <w:spacing w:val="2"/>
          <w:szCs w:val="19"/>
        </w:rPr>
        <w:br/>
        <w:t>по нескольким адресам)</w:t>
      </w: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t>Общая продолжительность проверки: 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(рабочих дней/часов)</w:t>
      </w:r>
      <w:r w:rsidRPr="004625CC">
        <w:rPr>
          <w:rFonts w:cs="Courier New"/>
          <w:color w:val="2D2D2D"/>
          <w:spacing w:val="2"/>
          <w:szCs w:val="19"/>
        </w:rPr>
        <w:br/>
        <w:t>Акт составлен: 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(наименование органа муниципального контроля)</w:t>
      </w:r>
      <w:r w:rsidRPr="004625CC">
        <w:rPr>
          <w:rFonts w:cs="Courier New"/>
          <w:color w:val="2D2D2D"/>
          <w:spacing w:val="2"/>
          <w:szCs w:val="19"/>
        </w:rPr>
        <w:br/>
      </w:r>
      <w:r w:rsidRPr="004625CC">
        <w:rPr>
          <w:rFonts w:cs="Courier New"/>
          <w:color w:val="2D2D2D"/>
          <w:spacing w:val="2"/>
          <w:szCs w:val="19"/>
        </w:rPr>
        <w:br/>
        <w:t>С копией распоряжения о проведении проверки ознакомле</w:t>
      </w:r>
      <w:proofErr w:type="gramStart"/>
      <w:r w:rsidRPr="004625CC">
        <w:rPr>
          <w:rFonts w:cs="Courier New"/>
          <w:color w:val="2D2D2D"/>
          <w:spacing w:val="2"/>
          <w:szCs w:val="19"/>
        </w:rPr>
        <w:t>н(</w:t>
      </w:r>
      <w:proofErr w:type="spellStart"/>
      <w:proofErr w:type="gramEnd"/>
      <w:r w:rsidRPr="004625CC">
        <w:rPr>
          <w:rFonts w:cs="Courier New"/>
          <w:color w:val="2D2D2D"/>
          <w:spacing w:val="2"/>
          <w:szCs w:val="19"/>
        </w:rPr>
        <w:t>ы</w:t>
      </w:r>
      <w:proofErr w:type="spellEnd"/>
      <w:r w:rsidRPr="004625CC">
        <w:rPr>
          <w:rFonts w:cs="Courier New"/>
          <w:color w:val="2D2D2D"/>
          <w:spacing w:val="2"/>
          <w:szCs w:val="19"/>
        </w:rPr>
        <w:t>): 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(заполняется при проведении выездной проверки)</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(фамилии, инициалы, подпись, дата, время)</w:t>
      </w:r>
      <w:r w:rsidRPr="004625CC">
        <w:rPr>
          <w:rFonts w:cs="Courier New"/>
          <w:color w:val="2D2D2D"/>
          <w:spacing w:val="2"/>
          <w:szCs w:val="19"/>
        </w:rPr>
        <w:br/>
      </w:r>
      <w:r w:rsidRPr="004625CC">
        <w:rPr>
          <w:rFonts w:cs="Courier New"/>
          <w:color w:val="2D2D2D"/>
          <w:spacing w:val="2"/>
          <w:szCs w:val="19"/>
        </w:rPr>
        <w:br/>
        <w:t>Дата и номер решения прокурора (его заместителя) о согласовании  проведения</w:t>
      </w:r>
      <w:r w:rsidRPr="004625CC">
        <w:rPr>
          <w:rFonts w:cs="Courier New"/>
          <w:color w:val="2D2D2D"/>
          <w:spacing w:val="2"/>
          <w:szCs w:val="19"/>
        </w:rPr>
        <w:br/>
        <w:t>проверки: 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(заполняется в случае необходимости согласования проверки</w:t>
      </w:r>
      <w:r w:rsidRPr="004625CC">
        <w:rPr>
          <w:rFonts w:cs="Courier New"/>
          <w:color w:val="2D2D2D"/>
          <w:spacing w:val="2"/>
          <w:szCs w:val="19"/>
        </w:rPr>
        <w:br/>
        <w:t>                    с органами прокуратуры)</w:t>
      </w:r>
      <w:r w:rsidRPr="004625CC">
        <w:rPr>
          <w:rFonts w:cs="Courier New"/>
          <w:color w:val="2D2D2D"/>
          <w:spacing w:val="2"/>
          <w:szCs w:val="19"/>
        </w:rPr>
        <w:br/>
      </w:r>
      <w:r w:rsidRPr="004625CC">
        <w:rPr>
          <w:rFonts w:cs="Courier New"/>
          <w:color w:val="2D2D2D"/>
          <w:spacing w:val="2"/>
          <w:szCs w:val="19"/>
        </w:rPr>
        <w:br/>
        <w:t>Лицо(а), проводившее проверку: 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(фамилия, имя, отчество (последнее - при наличии), должность должностного</w:t>
      </w:r>
      <w:r w:rsidRPr="004625CC">
        <w:rPr>
          <w:rFonts w:cs="Courier New"/>
          <w:color w:val="2D2D2D"/>
          <w:spacing w:val="2"/>
          <w:szCs w:val="19"/>
        </w:rPr>
        <w:br/>
        <w:t>  лица (должностных лиц), проводившег</w:t>
      </w:r>
      <w:proofErr w:type="gramStart"/>
      <w:r w:rsidRPr="004625CC">
        <w:rPr>
          <w:rFonts w:cs="Courier New"/>
          <w:color w:val="2D2D2D"/>
          <w:spacing w:val="2"/>
          <w:szCs w:val="19"/>
        </w:rPr>
        <w:t>о(</w:t>
      </w:r>
      <w:proofErr w:type="gramEnd"/>
      <w:r w:rsidRPr="004625CC">
        <w:rPr>
          <w:rFonts w:cs="Courier New"/>
          <w:color w:val="2D2D2D"/>
          <w:spacing w:val="2"/>
          <w:szCs w:val="19"/>
        </w:rPr>
        <w:t xml:space="preserve">их) проверку; </w:t>
      </w:r>
      <w:proofErr w:type="gramStart"/>
      <w:r w:rsidRPr="004625CC">
        <w:rPr>
          <w:rFonts w:cs="Courier New"/>
          <w:color w:val="2D2D2D"/>
          <w:spacing w:val="2"/>
          <w:szCs w:val="19"/>
        </w:rPr>
        <w:t>в случае привлечения</w:t>
      </w:r>
      <w:r w:rsidRPr="004625CC">
        <w:rPr>
          <w:rFonts w:cs="Courier New"/>
          <w:color w:val="2D2D2D"/>
          <w:spacing w:val="2"/>
          <w:szCs w:val="19"/>
        </w:rPr>
        <w:br/>
        <w:t>    к участию в проверке экспертов, экспертных организаций указываются</w:t>
      </w:r>
      <w:r w:rsidRPr="004625CC">
        <w:rPr>
          <w:rFonts w:cs="Courier New"/>
          <w:color w:val="2D2D2D"/>
          <w:spacing w:val="2"/>
          <w:szCs w:val="19"/>
        </w:rPr>
        <w:br/>
        <w:t> фамилии, имена, отчества (последнее - при наличии), должности экспертов</w:t>
      </w:r>
      <w:r w:rsidRPr="004625CC">
        <w:rPr>
          <w:rFonts w:cs="Courier New"/>
          <w:color w:val="2D2D2D"/>
          <w:spacing w:val="2"/>
          <w:szCs w:val="19"/>
        </w:rPr>
        <w:br/>
        <w:t>    и/или наименования экспертных организаций с указанием реквизитов</w:t>
      </w:r>
      <w:r w:rsidRPr="004625CC">
        <w:rPr>
          <w:rFonts w:cs="Courier New"/>
          <w:color w:val="2D2D2D"/>
          <w:spacing w:val="2"/>
          <w:szCs w:val="19"/>
        </w:rPr>
        <w:br/>
        <w:t>  свидетельства об аккредитации и наименование органа по аккредитации,</w:t>
      </w:r>
      <w:r w:rsidRPr="004625CC">
        <w:rPr>
          <w:rFonts w:cs="Courier New"/>
          <w:color w:val="2D2D2D"/>
          <w:spacing w:val="2"/>
          <w:szCs w:val="19"/>
        </w:rPr>
        <w:br/>
        <w:t>                     выдавшего свидетельство)</w:t>
      </w:r>
      <w:r w:rsidRPr="004625CC">
        <w:rPr>
          <w:rFonts w:cs="Courier New"/>
          <w:color w:val="2D2D2D"/>
          <w:spacing w:val="2"/>
          <w:szCs w:val="19"/>
        </w:rPr>
        <w:br/>
      </w:r>
      <w:r w:rsidRPr="004625CC">
        <w:rPr>
          <w:rFonts w:cs="Courier New"/>
          <w:color w:val="2D2D2D"/>
          <w:spacing w:val="2"/>
          <w:szCs w:val="19"/>
        </w:rPr>
        <w:br/>
        <w:t>При проведении проверки присутствовали: 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(фамилия, имя, отчество (последнее - при наличии), должность</w:t>
      </w:r>
      <w:r w:rsidRPr="004625CC">
        <w:rPr>
          <w:rFonts w:cs="Courier New"/>
          <w:color w:val="2D2D2D"/>
          <w:spacing w:val="2"/>
          <w:szCs w:val="19"/>
        </w:rPr>
        <w:br/>
        <w:t>руководителя, иного должностного лица (должностных лиц) или уполномоченного</w:t>
      </w:r>
      <w:r w:rsidRPr="004625CC">
        <w:rPr>
          <w:rFonts w:cs="Courier New"/>
          <w:color w:val="2D2D2D"/>
          <w:spacing w:val="2"/>
          <w:szCs w:val="19"/>
        </w:rPr>
        <w:br/>
        <w:t>       представителя юридического лица, уполномоченного</w:t>
      </w:r>
      <w:proofErr w:type="gramEnd"/>
      <w:r w:rsidRPr="004625CC">
        <w:rPr>
          <w:rFonts w:cs="Courier New"/>
          <w:color w:val="2D2D2D"/>
          <w:spacing w:val="2"/>
          <w:szCs w:val="19"/>
        </w:rPr>
        <w:t xml:space="preserve"> представителя</w:t>
      </w:r>
      <w:r w:rsidRPr="004625CC">
        <w:rPr>
          <w:rFonts w:cs="Courier New"/>
          <w:color w:val="2D2D2D"/>
          <w:spacing w:val="2"/>
          <w:szCs w:val="19"/>
        </w:rPr>
        <w:br/>
        <w:t>     индивидуального предпринимателя, уполномоченного представителя</w:t>
      </w:r>
      <w:r w:rsidRPr="004625CC">
        <w:rPr>
          <w:rFonts w:cs="Courier New"/>
          <w:color w:val="2D2D2D"/>
          <w:spacing w:val="2"/>
          <w:szCs w:val="19"/>
        </w:rPr>
        <w:br/>
        <w:t>     </w:t>
      </w:r>
      <w:proofErr w:type="spellStart"/>
      <w:r w:rsidRPr="004625CC">
        <w:rPr>
          <w:rFonts w:cs="Courier New"/>
          <w:color w:val="2D2D2D"/>
          <w:spacing w:val="2"/>
          <w:szCs w:val="19"/>
        </w:rPr>
        <w:t>саморегулируемой</w:t>
      </w:r>
      <w:proofErr w:type="spellEnd"/>
      <w:r w:rsidRPr="004625CC">
        <w:rPr>
          <w:rFonts w:cs="Courier New"/>
          <w:color w:val="2D2D2D"/>
          <w:spacing w:val="2"/>
          <w:szCs w:val="19"/>
        </w:rPr>
        <w:t xml:space="preserve"> организации (в случае проведения проверки члена</w:t>
      </w:r>
      <w:r w:rsidRPr="004625CC">
        <w:rPr>
          <w:rFonts w:cs="Courier New"/>
          <w:color w:val="2D2D2D"/>
          <w:spacing w:val="2"/>
          <w:szCs w:val="19"/>
        </w:rPr>
        <w:br/>
      </w:r>
      <w:proofErr w:type="spellStart"/>
      <w:r w:rsidRPr="004625CC">
        <w:rPr>
          <w:rFonts w:cs="Courier New"/>
          <w:color w:val="2D2D2D"/>
          <w:spacing w:val="2"/>
          <w:szCs w:val="19"/>
        </w:rPr>
        <w:t>саморегулируемой</w:t>
      </w:r>
      <w:proofErr w:type="spellEnd"/>
      <w:r w:rsidRPr="004625CC">
        <w:rPr>
          <w:rFonts w:cs="Courier New"/>
          <w:color w:val="2D2D2D"/>
          <w:spacing w:val="2"/>
          <w:szCs w:val="19"/>
        </w:rPr>
        <w:t xml:space="preserve"> организации), присутствовавших при проведении мероприятий</w:t>
      </w:r>
      <w:r w:rsidRPr="004625CC">
        <w:rPr>
          <w:rFonts w:cs="Courier New"/>
          <w:color w:val="2D2D2D"/>
          <w:spacing w:val="2"/>
          <w:szCs w:val="19"/>
        </w:rPr>
        <w:br/>
        <w:t>                           по проверке)</w:t>
      </w: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p>
    <w:p w:rsidR="00B81617" w:rsidRPr="004625CC"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t>В ходе проведения проверки:</w:t>
      </w: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br/>
        <w:t>    </w:t>
      </w:r>
      <w:proofErr w:type="gramStart"/>
      <w:r w:rsidRPr="004625CC">
        <w:rPr>
          <w:rFonts w:cs="Courier New"/>
          <w:color w:val="2D2D2D"/>
          <w:spacing w:val="2"/>
          <w:szCs w:val="19"/>
        </w:rPr>
        <w:t>выявлены    нарушения   обязательных   требований   или     требований,</w:t>
      </w:r>
      <w:r w:rsidRPr="004625CC">
        <w:rPr>
          <w:rFonts w:cs="Courier New"/>
          <w:color w:val="2D2D2D"/>
          <w:spacing w:val="2"/>
          <w:szCs w:val="19"/>
        </w:rPr>
        <w:br/>
        <w:t>установленных  муниципальными  правовыми  актами  (с  указанием   положений</w:t>
      </w:r>
      <w:r w:rsidRPr="004625CC">
        <w:rPr>
          <w:rFonts w:cs="Courier New"/>
          <w:color w:val="2D2D2D"/>
          <w:spacing w:val="2"/>
          <w:szCs w:val="19"/>
        </w:rPr>
        <w:br/>
      </w:r>
      <w:r w:rsidRPr="004625CC">
        <w:rPr>
          <w:rFonts w:cs="Courier New"/>
          <w:color w:val="2D2D2D"/>
          <w:spacing w:val="2"/>
          <w:szCs w:val="19"/>
        </w:rPr>
        <w:lastRenderedPageBreak/>
        <w:t>(нормативных) правовых актов): 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(с указанием характера нарушений, лиц, допустивших нарушения)    выявлены факты невыполнения предписаний органа муниципального контроля</w:t>
      </w:r>
      <w:r w:rsidRPr="004625CC">
        <w:rPr>
          <w:rFonts w:cs="Courier New"/>
          <w:color w:val="2D2D2D"/>
          <w:spacing w:val="2"/>
          <w:szCs w:val="19"/>
        </w:rPr>
        <w:br/>
        <w:t>(с указанием реквизитов выданных предписаний):_____________________________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нарушений не выявлено 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Запись  в  Журнал  учета   проверок   юридического   лица,  индивидуального</w:t>
      </w:r>
      <w:r w:rsidRPr="004625CC">
        <w:rPr>
          <w:rFonts w:cs="Courier New"/>
          <w:color w:val="2D2D2D"/>
          <w:spacing w:val="2"/>
          <w:szCs w:val="19"/>
        </w:rPr>
        <w:br/>
        <w:t>предпринимателя,  проводимых  органами государственного контроля (надзора),</w:t>
      </w:r>
      <w:r w:rsidRPr="004625CC">
        <w:rPr>
          <w:rFonts w:cs="Courier New"/>
          <w:color w:val="2D2D2D"/>
          <w:spacing w:val="2"/>
          <w:szCs w:val="19"/>
        </w:rPr>
        <w:br/>
        <w:t>органами  муниципального  контроля,  внесена  (заполняется  при  проведении</w:t>
      </w:r>
      <w:r w:rsidRPr="004625CC">
        <w:rPr>
          <w:rFonts w:cs="Courier New"/>
          <w:color w:val="2D2D2D"/>
          <w:spacing w:val="2"/>
          <w:szCs w:val="19"/>
        </w:rPr>
        <w:br/>
        <w:t>выездной</w:t>
      </w:r>
      <w:proofErr w:type="gramEnd"/>
      <w:r w:rsidRPr="004625CC">
        <w:rPr>
          <w:rFonts w:cs="Courier New"/>
          <w:color w:val="2D2D2D"/>
          <w:spacing w:val="2"/>
          <w:szCs w:val="19"/>
        </w:rPr>
        <w:t xml:space="preserve"> проверки):</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(подпись проверяющего)           (подпись уполномоченного представителя</w:t>
      </w:r>
      <w:r w:rsidRPr="004625CC">
        <w:rPr>
          <w:rFonts w:cs="Courier New"/>
          <w:color w:val="2D2D2D"/>
          <w:spacing w:val="2"/>
          <w:szCs w:val="19"/>
        </w:rPr>
        <w:br/>
        <w:t>                                   юридического лица, индивидуального</w:t>
      </w:r>
      <w:r w:rsidRPr="004625CC">
        <w:rPr>
          <w:rFonts w:cs="Courier New"/>
          <w:color w:val="2D2D2D"/>
          <w:spacing w:val="2"/>
          <w:szCs w:val="19"/>
        </w:rPr>
        <w:br/>
        <w:t>                                   предпринимателя, его уполномоченного</w:t>
      </w:r>
      <w:r w:rsidRPr="004625CC">
        <w:rPr>
          <w:rFonts w:cs="Courier New"/>
          <w:color w:val="2D2D2D"/>
          <w:spacing w:val="2"/>
          <w:szCs w:val="19"/>
        </w:rPr>
        <w:br/>
        <w:t>                                   представителя)</w:t>
      </w:r>
      <w:r w:rsidRPr="004625CC">
        <w:rPr>
          <w:rFonts w:cs="Courier New"/>
          <w:color w:val="2D2D2D"/>
          <w:spacing w:val="2"/>
          <w:szCs w:val="19"/>
        </w:rPr>
        <w:br/>
      </w: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br/>
        <w:t>Журнал    учета    проверок     юридического     лица,      индивидуального</w:t>
      </w:r>
      <w:r w:rsidRPr="004625CC">
        <w:rPr>
          <w:rFonts w:cs="Courier New"/>
          <w:color w:val="2D2D2D"/>
          <w:spacing w:val="2"/>
          <w:szCs w:val="19"/>
        </w:rPr>
        <w:br/>
        <w:t>предпринимателя,  проводимых  органами государственного контроля (надзора),</w:t>
      </w:r>
      <w:r w:rsidRPr="004625CC">
        <w:rPr>
          <w:rFonts w:cs="Courier New"/>
          <w:color w:val="2D2D2D"/>
          <w:spacing w:val="2"/>
          <w:szCs w:val="19"/>
        </w:rPr>
        <w:br/>
        <w:t>органами  муниципального  контроля, отсутствует (заполняется при проведении</w:t>
      </w:r>
      <w:r w:rsidRPr="004625CC">
        <w:rPr>
          <w:rFonts w:cs="Courier New"/>
          <w:color w:val="2D2D2D"/>
          <w:spacing w:val="2"/>
          <w:szCs w:val="19"/>
        </w:rPr>
        <w:br/>
        <w:t>выездной проверки):</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 (подпись проверяющего)           (подпись уполномоченного представителя</w:t>
      </w:r>
      <w:r w:rsidRPr="004625CC">
        <w:rPr>
          <w:rFonts w:cs="Courier New"/>
          <w:color w:val="2D2D2D"/>
          <w:spacing w:val="2"/>
          <w:szCs w:val="19"/>
        </w:rPr>
        <w:br/>
        <w:t>                                   юридического лица, индивидуального</w:t>
      </w:r>
      <w:r w:rsidRPr="004625CC">
        <w:rPr>
          <w:rFonts w:cs="Courier New"/>
          <w:color w:val="2D2D2D"/>
          <w:spacing w:val="2"/>
          <w:szCs w:val="19"/>
        </w:rPr>
        <w:br/>
        <w:t>                                   предпринимателя, его уполномоченного</w:t>
      </w:r>
      <w:r w:rsidRPr="004625CC">
        <w:rPr>
          <w:rFonts w:cs="Courier New"/>
          <w:color w:val="2D2D2D"/>
          <w:spacing w:val="2"/>
          <w:szCs w:val="19"/>
        </w:rPr>
        <w:br/>
        <w:t>                                   представителя)</w:t>
      </w: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p>
    <w:p w:rsidR="00B81617" w:rsidRPr="004625CC"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p>
    <w:p w:rsidR="00B81617"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t>Прилагаемые к акту документы: 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r>
      <w:r w:rsidRPr="004625CC">
        <w:rPr>
          <w:rFonts w:cs="Courier New"/>
          <w:color w:val="2D2D2D"/>
          <w:spacing w:val="2"/>
          <w:szCs w:val="19"/>
        </w:rPr>
        <w:br/>
        <w:t>Подписи лиц, проводивших проверку:</w:t>
      </w:r>
    </w:p>
    <w:p w:rsidR="00B81617" w:rsidRPr="00E13DBC" w:rsidRDefault="00B81617" w:rsidP="00B81617">
      <w:pPr>
        <w:pStyle w:val="unformattext"/>
        <w:shd w:val="clear" w:color="auto" w:fill="FFFFFF"/>
        <w:spacing w:before="0" w:beforeAutospacing="0" w:after="0" w:afterAutospacing="0"/>
        <w:textAlignment w:val="baseline"/>
        <w:rPr>
          <w:rFonts w:cs="Courier New"/>
          <w:color w:val="2D2D2D"/>
          <w:spacing w:val="2"/>
          <w:sz w:val="28"/>
          <w:szCs w:val="28"/>
        </w:rPr>
      </w:pPr>
      <w:r w:rsidRPr="004625CC">
        <w:rPr>
          <w:rFonts w:cs="Courier New"/>
          <w:color w:val="2D2D2D"/>
          <w:spacing w:val="2"/>
          <w:szCs w:val="19"/>
        </w:rPr>
        <w:t>___________________________________________________________________________</w:t>
      </w:r>
      <w:r w:rsidRPr="004625CC">
        <w:rPr>
          <w:rFonts w:cs="Courier New"/>
          <w:color w:val="2D2D2D"/>
          <w:spacing w:val="2"/>
          <w:szCs w:val="19"/>
        </w:rPr>
        <w:br/>
      </w:r>
    </w:p>
    <w:p w:rsidR="00B81617" w:rsidRPr="004625CC" w:rsidRDefault="00B81617" w:rsidP="00B81617">
      <w:pPr>
        <w:pStyle w:val="unformattext"/>
        <w:shd w:val="clear" w:color="auto" w:fill="FFFFFF"/>
        <w:spacing w:before="0" w:beforeAutospacing="0" w:after="0" w:afterAutospacing="0"/>
        <w:textAlignment w:val="baseline"/>
        <w:rPr>
          <w:rFonts w:cs="Courier New"/>
          <w:color w:val="2D2D2D"/>
          <w:spacing w:val="2"/>
          <w:szCs w:val="19"/>
        </w:rPr>
      </w:pPr>
      <w:r w:rsidRPr="004625CC">
        <w:rPr>
          <w:rFonts w:cs="Courier New"/>
          <w:color w:val="2D2D2D"/>
          <w:spacing w:val="2"/>
          <w:szCs w:val="19"/>
        </w:rPr>
        <w:br/>
        <w:t>С  актом  проверки  ознакомле</w:t>
      </w:r>
      <w:proofErr w:type="gramStart"/>
      <w:r w:rsidRPr="004625CC">
        <w:rPr>
          <w:rFonts w:cs="Courier New"/>
          <w:color w:val="2D2D2D"/>
          <w:spacing w:val="2"/>
          <w:szCs w:val="19"/>
        </w:rPr>
        <w:t>н(</w:t>
      </w:r>
      <w:proofErr w:type="gramEnd"/>
      <w:r w:rsidRPr="004625CC">
        <w:rPr>
          <w:rFonts w:cs="Courier New"/>
          <w:color w:val="2D2D2D"/>
          <w:spacing w:val="2"/>
          <w:szCs w:val="19"/>
        </w:rPr>
        <w:t>а),  копию   акта   со   всеми  приложениями</w:t>
      </w:r>
      <w:r w:rsidRPr="004625CC">
        <w:rPr>
          <w:rFonts w:cs="Courier New"/>
          <w:color w:val="2D2D2D"/>
          <w:spacing w:val="2"/>
          <w:szCs w:val="19"/>
        </w:rPr>
        <w:br/>
        <w:t>получил(а): 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___________________________________________________________________________</w:t>
      </w:r>
      <w:r w:rsidRPr="004625CC">
        <w:rPr>
          <w:rFonts w:cs="Courier New"/>
          <w:color w:val="2D2D2D"/>
          <w:spacing w:val="2"/>
          <w:szCs w:val="19"/>
        </w:rPr>
        <w:br/>
        <w:t>(фамилия, имя, отчество (последнее - при наличии), должность руководителя,</w:t>
      </w:r>
      <w:r w:rsidRPr="004625CC">
        <w:rPr>
          <w:rFonts w:cs="Courier New"/>
          <w:color w:val="2D2D2D"/>
          <w:spacing w:val="2"/>
          <w:szCs w:val="19"/>
        </w:rPr>
        <w:br/>
        <w:t>   иного должностного лица или уполномоченного представителя юридического</w:t>
      </w:r>
      <w:r w:rsidRPr="004625CC">
        <w:rPr>
          <w:rFonts w:cs="Courier New"/>
          <w:color w:val="2D2D2D"/>
          <w:spacing w:val="2"/>
          <w:szCs w:val="19"/>
        </w:rPr>
        <w:br/>
        <w:t>  лица, индивидуального предпринимателя, его уполномоченного представителя)</w:t>
      </w:r>
      <w:r w:rsidRPr="004625CC">
        <w:rPr>
          <w:rFonts w:cs="Courier New"/>
          <w:color w:val="2D2D2D"/>
          <w:spacing w:val="2"/>
          <w:szCs w:val="19"/>
        </w:rPr>
        <w:br/>
      </w:r>
      <w:r w:rsidRPr="004625CC">
        <w:rPr>
          <w:rFonts w:cs="Courier New"/>
          <w:color w:val="2D2D2D"/>
          <w:spacing w:val="2"/>
          <w:szCs w:val="19"/>
        </w:rPr>
        <w:br/>
        <w:t>                                                 "____" ___________ 20__ г.</w:t>
      </w:r>
      <w:r w:rsidRPr="004625CC">
        <w:rPr>
          <w:rFonts w:cs="Courier New"/>
          <w:color w:val="2D2D2D"/>
          <w:spacing w:val="2"/>
          <w:szCs w:val="19"/>
        </w:rPr>
        <w:br/>
        <w:t>                                                  _________________________</w:t>
      </w:r>
      <w:r w:rsidRPr="004625CC">
        <w:rPr>
          <w:rFonts w:cs="Courier New"/>
          <w:color w:val="2D2D2D"/>
          <w:spacing w:val="2"/>
          <w:szCs w:val="19"/>
        </w:rPr>
        <w:br/>
      </w:r>
      <w:r w:rsidRPr="004625CC">
        <w:rPr>
          <w:rFonts w:cs="Courier New"/>
          <w:color w:val="2D2D2D"/>
          <w:spacing w:val="2"/>
          <w:szCs w:val="19"/>
        </w:rPr>
        <w:lastRenderedPageBreak/>
        <w:t>                                                         (подпись)</w:t>
      </w:r>
      <w:r w:rsidRPr="004625CC">
        <w:rPr>
          <w:rFonts w:cs="Courier New"/>
          <w:color w:val="2D2D2D"/>
          <w:spacing w:val="2"/>
          <w:szCs w:val="19"/>
        </w:rPr>
        <w:br/>
      </w:r>
      <w:r w:rsidRPr="004625CC">
        <w:rPr>
          <w:rFonts w:cs="Courier New"/>
          <w:color w:val="2D2D2D"/>
          <w:spacing w:val="2"/>
          <w:szCs w:val="19"/>
        </w:rPr>
        <w:br/>
        <w:t>Пометка об отказе ознакомления с актом проверки: __________________________</w:t>
      </w:r>
      <w:r w:rsidRPr="004625CC">
        <w:rPr>
          <w:rFonts w:cs="Courier New"/>
          <w:color w:val="2D2D2D"/>
          <w:spacing w:val="2"/>
          <w:szCs w:val="19"/>
        </w:rPr>
        <w:br/>
        <w:t>(подпись уполномоченного</w:t>
      </w:r>
      <w:r w:rsidRPr="004625CC">
        <w:rPr>
          <w:rFonts w:cs="Courier New"/>
          <w:color w:val="2D2D2D"/>
          <w:spacing w:val="2"/>
          <w:szCs w:val="19"/>
        </w:rPr>
        <w:br/>
        <w:t>должностного лица (лиц),</w:t>
      </w:r>
      <w:r w:rsidRPr="004625CC">
        <w:rPr>
          <w:rFonts w:cs="Courier New"/>
          <w:color w:val="2D2D2D"/>
          <w:spacing w:val="2"/>
          <w:szCs w:val="19"/>
        </w:rPr>
        <w:br/>
        <w:t>проводившего проверку)</w:t>
      </w:r>
    </w:p>
    <w:p w:rsidR="00B81617" w:rsidRPr="009568E9" w:rsidRDefault="00B81617" w:rsidP="00B81617">
      <w:pPr>
        <w:pStyle w:val="aa"/>
        <w:mirrorIndents/>
        <w:jc w:val="center"/>
        <w:rPr>
          <w:rFonts w:ascii="Times New Roman" w:hAnsi="Times New Roman"/>
          <w:sz w:val="28"/>
          <w:szCs w:val="28"/>
        </w:rPr>
      </w:pPr>
    </w:p>
    <w:p w:rsidR="00B81617" w:rsidRPr="009568E9" w:rsidRDefault="00B81617" w:rsidP="009568E9">
      <w:pPr>
        <w:pStyle w:val="aa"/>
        <w:mirrorIndents/>
        <w:rPr>
          <w:rFonts w:ascii="Times New Roman" w:hAnsi="Times New Roman"/>
          <w:sz w:val="28"/>
          <w:szCs w:val="28"/>
        </w:rPr>
      </w:pPr>
    </w:p>
    <w:p w:rsidR="009568E9" w:rsidRPr="00B804A2" w:rsidRDefault="009568E9" w:rsidP="009568E9">
      <w:pPr>
        <w:pStyle w:val="a00"/>
        <w:spacing w:before="0" w:beforeAutospacing="0" w:after="0" w:afterAutospacing="0"/>
        <w:jc w:val="both"/>
        <w:rPr>
          <w:sz w:val="28"/>
          <w:szCs w:val="20"/>
        </w:rPr>
      </w:pPr>
      <w:r w:rsidRPr="00B804A2">
        <w:rPr>
          <w:sz w:val="28"/>
          <w:szCs w:val="20"/>
        </w:rPr>
        <w:t xml:space="preserve">Глава </w:t>
      </w:r>
      <w:r w:rsidR="004C64A3">
        <w:rPr>
          <w:color w:val="000000"/>
          <w:sz w:val="28"/>
          <w:szCs w:val="28"/>
        </w:rPr>
        <w:t xml:space="preserve">Крупского </w:t>
      </w:r>
      <w:r w:rsidRPr="00B804A2">
        <w:rPr>
          <w:sz w:val="28"/>
          <w:szCs w:val="20"/>
        </w:rPr>
        <w:t>сельского поселения</w:t>
      </w:r>
    </w:p>
    <w:p w:rsidR="00232833" w:rsidRPr="005335D9" w:rsidRDefault="009568E9" w:rsidP="004C64A3">
      <w:pPr>
        <w:pStyle w:val="a00"/>
        <w:spacing w:before="0" w:beforeAutospacing="0" w:after="0" w:afterAutospacing="0"/>
        <w:jc w:val="both"/>
        <w:rPr>
          <w:sz w:val="28"/>
          <w:szCs w:val="28"/>
        </w:rPr>
      </w:pPr>
      <w:r w:rsidRPr="00B804A2">
        <w:rPr>
          <w:sz w:val="28"/>
          <w:szCs w:val="20"/>
        </w:rPr>
        <w:t>Выселковского района</w:t>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r>
      <w:r w:rsidRPr="00B804A2">
        <w:rPr>
          <w:sz w:val="28"/>
          <w:szCs w:val="20"/>
        </w:rPr>
        <w:tab/>
        <w:t xml:space="preserve">           </w:t>
      </w:r>
      <w:r w:rsidR="004C64A3">
        <w:rPr>
          <w:sz w:val="28"/>
          <w:szCs w:val="20"/>
        </w:rPr>
        <w:t>Т.В. Зелюкина</w:t>
      </w:r>
      <w:bookmarkStart w:id="15" w:name="_GoBack"/>
      <w:bookmarkEnd w:id="15"/>
    </w:p>
    <w:sectPr w:rsidR="00232833" w:rsidRPr="005335D9" w:rsidSect="00B81617">
      <w:pgSz w:w="11906" w:h="16838"/>
      <w:pgMar w:top="1135" w:right="567" w:bottom="1134" w:left="1701" w:header="0" w:footer="0"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1818B8"/>
    <w:lvl w:ilvl="0">
      <w:start w:val="1"/>
      <w:numFmt w:val="decimal"/>
      <w:lvlText w:val="%1."/>
      <w:lvlJc w:val="left"/>
      <w:pPr>
        <w:tabs>
          <w:tab w:val="num" w:pos="1492"/>
        </w:tabs>
        <w:ind w:left="1492" w:hanging="360"/>
      </w:pPr>
    </w:lvl>
  </w:abstractNum>
  <w:abstractNum w:abstractNumId="1">
    <w:nsid w:val="FFFFFF7D"/>
    <w:multiLevelType w:val="singleLevel"/>
    <w:tmpl w:val="784221C4"/>
    <w:lvl w:ilvl="0">
      <w:start w:val="1"/>
      <w:numFmt w:val="decimal"/>
      <w:lvlText w:val="%1."/>
      <w:lvlJc w:val="left"/>
      <w:pPr>
        <w:tabs>
          <w:tab w:val="num" w:pos="1209"/>
        </w:tabs>
        <w:ind w:left="1209" w:hanging="360"/>
      </w:pPr>
    </w:lvl>
  </w:abstractNum>
  <w:abstractNum w:abstractNumId="2">
    <w:nsid w:val="FFFFFF7E"/>
    <w:multiLevelType w:val="singleLevel"/>
    <w:tmpl w:val="2EE80116"/>
    <w:lvl w:ilvl="0">
      <w:start w:val="1"/>
      <w:numFmt w:val="decimal"/>
      <w:lvlText w:val="%1."/>
      <w:lvlJc w:val="left"/>
      <w:pPr>
        <w:tabs>
          <w:tab w:val="num" w:pos="926"/>
        </w:tabs>
        <w:ind w:left="926" w:hanging="360"/>
      </w:pPr>
    </w:lvl>
  </w:abstractNum>
  <w:abstractNum w:abstractNumId="3">
    <w:nsid w:val="FFFFFF7F"/>
    <w:multiLevelType w:val="singleLevel"/>
    <w:tmpl w:val="E94CB9EA"/>
    <w:lvl w:ilvl="0">
      <w:start w:val="1"/>
      <w:numFmt w:val="decimal"/>
      <w:lvlText w:val="%1."/>
      <w:lvlJc w:val="left"/>
      <w:pPr>
        <w:tabs>
          <w:tab w:val="num" w:pos="643"/>
        </w:tabs>
        <w:ind w:left="643" w:hanging="360"/>
      </w:pPr>
    </w:lvl>
  </w:abstractNum>
  <w:abstractNum w:abstractNumId="4">
    <w:nsid w:val="FFFFFF80"/>
    <w:multiLevelType w:val="singleLevel"/>
    <w:tmpl w:val="B1FC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F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24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E7E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2E0128"/>
    <w:lvl w:ilvl="0">
      <w:start w:val="1"/>
      <w:numFmt w:val="decimal"/>
      <w:lvlText w:val="%1."/>
      <w:lvlJc w:val="left"/>
      <w:pPr>
        <w:tabs>
          <w:tab w:val="num" w:pos="360"/>
        </w:tabs>
        <w:ind w:left="360" w:hanging="360"/>
      </w:pPr>
    </w:lvl>
  </w:abstractNum>
  <w:abstractNum w:abstractNumId="9">
    <w:nsid w:val="FFFFFF89"/>
    <w:multiLevelType w:val="singleLevel"/>
    <w:tmpl w:val="7F58FA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singleLevel"/>
    <w:tmpl w:val="00000003"/>
    <w:name w:val="WW8Num4"/>
    <w:lvl w:ilvl="0">
      <w:start w:val="1"/>
      <w:numFmt w:val="decimal"/>
      <w:lvlText w:val="%1)"/>
      <w:lvlJc w:val="left"/>
      <w:pPr>
        <w:tabs>
          <w:tab w:val="num" w:pos="0"/>
        </w:tabs>
        <w:ind w:left="720" w:hanging="360"/>
      </w:pPr>
    </w:lvl>
  </w:abstractNum>
  <w:abstractNum w:abstractNumId="12">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32C6123D"/>
    <w:multiLevelType w:val="hybridMultilevel"/>
    <w:tmpl w:val="93CEBFAE"/>
    <w:lvl w:ilvl="0" w:tplc="0C9C29C4">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56F"/>
    <w:rsid w:val="000140B2"/>
    <w:rsid w:val="000C256F"/>
    <w:rsid w:val="00115E97"/>
    <w:rsid w:val="00232833"/>
    <w:rsid w:val="0028392F"/>
    <w:rsid w:val="002B4B01"/>
    <w:rsid w:val="00362EC7"/>
    <w:rsid w:val="003663A3"/>
    <w:rsid w:val="003C5B87"/>
    <w:rsid w:val="0049637A"/>
    <w:rsid w:val="004C64A3"/>
    <w:rsid w:val="004E0480"/>
    <w:rsid w:val="005335D9"/>
    <w:rsid w:val="005C64A7"/>
    <w:rsid w:val="00627806"/>
    <w:rsid w:val="0063594A"/>
    <w:rsid w:val="00863539"/>
    <w:rsid w:val="00865433"/>
    <w:rsid w:val="00935D27"/>
    <w:rsid w:val="009568E9"/>
    <w:rsid w:val="00B804A2"/>
    <w:rsid w:val="00B81617"/>
    <w:rsid w:val="00BD61EE"/>
    <w:rsid w:val="00C66057"/>
    <w:rsid w:val="00E82423"/>
    <w:rsid w:val="00EA751C"/>
    <w:rsid w:val="00ED7FE4"/>
    <w:rsid w:val="00F0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33"/>
  </w:style>
  <w:style w:type="paragraph" w:styleId="1">
    <w:name w:val="heading 1"/>
    <w:basedOn w:val="a"/>
    <w:next w:val="a"/>
    <w:link w:val="10"/>
    <w:uiPriority w:val="9"/>
    <w:qFormat/>
    <w:rsid w:val="00B81617"/>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nhideWhenUsed/>
    <w:qFormat/>
    <w:rsid w:val="00B81617"/>
    <w:pPr>
      <w:keepNext/>
      <w:spacing w:after="0" w:line="240" w:lineRule="auto"/>
      <w:jc w:val="center"/>
      <w:outlineLvl w:val="2"/>
    </w:pPr>
    <w:rPr>
      <w:rFonts w:ascii="Arial" w:eastAsia="Times New Roman" w:hAnsi="Arial" w:cs="Times New Roman"/>
      <w:sz w:val="28"/>
      <w:szCs w:val="24"/>
      <w:lang w:eastAsia="ru-RU"/>
    </w:rPr>
  </w:style>
  <w:style w:type="paragraph" w:styleId="8">
    <w:name w:val="heading 8"/>
    <w:basedOn w:val="a"/>
    <w:next w:val="a"/>
    <w:link w:val="80"/>
    <w:semiHidden/>
    <w:unhideWhenUsed/>
    <w:qFormat/>
    <w:rsid w:val="00B81617"/>
    <w:pPr>
      <w:keepNext/>
      <w:spacing w:after="0" w:line="240" w:lineRule="auto"/>
      <w:jc w:val="both"/>
      <w:outlineLvl w:val="7"/>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2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C2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56F"/>
    <w:rPr>
      <w:b/>
      <w:bCs/>
    </w:rPr>
  </w:style>
  <w:style w:type="character" w:customStyle="1" w:styleId="apple-converted-space">
    <w:name w:val="apple-converted-space"/>
    <w:basedOn w:val="a0"/>
    <w:rsid w:val="000C256F"/>
  </w:style>
  <w:style w:type="character" w:styleId="a5">
    <w:name w:val="Hyperlink"/>
    <w:basedOn w:val="a0"/>
    <w:unhideWhenUsed/>
    <w:rsid w:val="000C256F"/>
    <w:rPr>
      <w:color w:val="0000FF"/>
      <w:u w:val="single"/>
    </w:rPr>
  </w:style>
  <w:style w:type="paragraph" w:customStyle="1" w:styleId="consplusnormal">
    <w:name w:val="consplusnormal"/>
    <w:basedOn w:val="a"/>
    <w:rsid w:val="000C2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C25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56F"/>
    <w:rPr>
      <w:rFonts w:ascii="Tahoma" w:hAnsi="Tahoma" w:cs="Tahoma"/>
      <w:sz w:val="16"/>
      <w:szCs w:val="16"/>
    </w:rPr>
  </w:style>
  <w:style w:type="paragraph" w:styleId="a8">
    <w:name w:val="Subtitle"/>
    <w:basedOn w:val="a"/>
    <w:link w:val="a9"/>
    <w:qFormat/>
    <w:rsid w:val="005335D9"/>
    <w:pPr>
      <w:spacing w:after="0" w:line="240" w:lineRule="auto"/>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5335D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B81617"/>
    <w:rPr>
      <w:rFonts w:ascii="Cambria" w:eastAsia="Times New Roman" w:hAnsi="Cambria" w:cs="Times New Roman"/>
      <w:b/>
      <w:bCs/>
      <w:kern w:val="32"/>
      <w:sz w:val="32"/>
      <w:szCs w:val="32"/>
    </w:rPr>
  </w:style>
  <w:style w:type="character" w:customStyle="1" w:styleId="30">
    <w:name w:val="Заголовок 3 Знак"/>
    <w:basedOn w:val="a0"/>
    <w:link w:val="3"/>
    <w:rsid w:val="00B81617"/>
    <w:rPr>
      <w:rFonts w:ascii="Arial" w:eastAsia="Times New Roman" w:hAnsi="Arial" w:cs="Times New Roman"/>
      <w:sz w:val="28"/>
      <w:szCs w:val="24"/>
      <w:lang w:eastAsia="ru-RU"/>
    </w:rPr>
  </w:style>
  <w:style w:type="character" w:customStyle="1" w:styleId="80">
    <w:name w:val="Заголовок 8 Знак"/>
    <w:basedOn w:val="a0"/>
    <w:link w:val="8"/>
    <w:semiHidden/>
    <w:rsid w:val="00B81617"/>
    <w:rPr>
      <w:rFonts w:ascii="Times New Roman" w:eastAsia="Times New Roman" w:hAnsi="Times New Roman" w:cs="Times New Roman"/>
      <w:sz w:val="28"/>
      <w:szCs w:val="24"/>
      <w:lang w:eastAsia="ru-RU"/>
    </w:rPr>
  </w:style>
  <w:style w:type="paragraph" w:styleId="aa">
    <w:name w:val="No Spacing"/>
    <w:link w:val="ab"/>
    <w:uiPriority w:val="1"/>
    <w:qFormat/>
    <w:rsid w:val="00B81617"/>
    <w:pPr>
      <w:spacing w:after="0" w:line="240" w:lineRule="auto"/>
    </w:pPr>
    <w:rPr>
      <w:rFonts w:ascii="Calibri" w:eastAsia="Calibri" w:hAnsi="Calibri" w:cs="Times New Roman"/>
    </w:rPr>
  </w:style>
  <w:style w:type="paragraph" w:styleId="ac">
    <w:name w:val="header"/>
    <w:basedOn w:val="a"/>
    <w:link w:val="ad"/>
    <w:uiPriority w:val="99"/>
    <w:unhideWhenUsed/>
    <w:rsid w:val="00B81617"/>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B81617"/>
    <w:rPr>
      <w:rFonts w:ascii="Calibri" w:eastAsia="Calibri" w:hAnsi="Calibri" w:cs="Times New Roman"/>
    </w:rPr>
  </w:style>
  <w:style w:type="paragraph" w:styleId="ae">
    <w:name w:val="footer"/>
    <w:basedOn w:val="a"/>
    <w:link w:val="af"/>
    <w:uiPriority w:val="99"/>
    <w:unhideWhenUsed/>
    <w:rsid w:val="00B81617"/>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B81617"/>
    <w:rPr>
      <w:rFonts w:ascii="Calibri" w:eastAsia="Calibri" w:hAnsi="Calibri" w:cs="Times New Roman"/>
    </w:rPr>
  </w:style>
  <w:style w:type="paragraph" w:styleId="af0">
    <w:name w:val="Body Text Indent"/>
    <w:aliases w:val=" Знак"/>
    <w:basedOn w:val="a"/>
    <w:link w:val="af1"/>
    <w:rsid w:val="00B81617"/>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af1">
    <w:name w:val="Основной текст с отступом Знак"/>
    <w:aliases w:val=" Знак Знак"/>
    <w:basedOn w:val="a0"/>
    <w:link w:val="af0"/>
    <w:rsid w:val="00B81617"/>
    <w:rPr>
      <w:rFonts w:ascii="Times New Roman" w:eastAsia="Times New Roman" w:hAnsi="Times New Roman" w:cs="Times New Roman"/>
      <w:kern w:val="1"/>
      <w:sz w:val="24"/>
      <w:szCs w:val="24"/>
      <w:lang w:eastAsia="ar-SA"/>
    </w:rPr>
  </w:style>
  <w:style w:type="paragraph" w:customStyle="1" w:styleId="11">
    <w:name w:val="марк список 1"/>
    <w:basedOn w:val="a"/>
    <w:uiPriority w:val="99"/>
    <w:rsid w:val="00B81617"/>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af2">
    <w:name w:val="основной текст документа"/>
    <w:basedOn w:val="a"/>
    <w:rsid w:val="00B81617"/>
    <w:pPr>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af3">
    <w:name w:val="Содержимое таблицы"/>
    <w:basedOn w:val="a"/>
    <w:rsid w:val="00B81617"/>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2">
    <w:name w:val="Основной текст с отступом 32"/>
    <w:basedOn w:val="a"/>
    <w:rsid w:val="00B81617"/>
    <w:pPr>
      <w:suppressAutoHyphens/>
      <w:spacing w:after="120" w:line="240" w:lineRule="auto"/>
      <w:ind w:left="283"/>
    </w:pPr>
    <w:rPr>
      <w:rFonts w:ascii="Times New Roman" w:eastAsia="Times New Roman" w:hAnsi="Times New Roman" w:cs="Times New Roman"/>
      <w:kern w:val="1"/>
      <w:sz w:val="16"/>
      <w:szCs w:val="16"/>
      <w:lang w:eastAsia="ar-SA"/>
    </w:rPr>
  </w:style>
  <w:style w:type="character" w:styleId="af4">
    <w:name w:val="FollowedHyperlink"/>
    <w:uiPriority w:val="99"/>
    <w:semiHidden/>
    <w:unhideWhenUsed/>
    <w:rsid w:val="00B81617"/>
    <w:rPr>
      <w:color w:val="800080"/>
      <w:u w:val="single"/>
    </w:rPr>
  </w:style>
  <w:style w:type="paragraph" w:customStyle="1" w:styleId="ConsNormal">
    <w:name w:val="ConsNormal"/>
    <w:rsid w:val="00B816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0">
    <w:name w:val="ConsPlusNormal"/>
    <w:link w:val="ConsPlusNormal1"/>
    <w:rsid w:val="00B816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B81617"/>
    <w:rPr>
      <w:rFonts w:ascii="Arial" w:eastAsia="Times New Roman" w:hAnsi="Arial" w:cs="Arial"/>
      <w:sz w:val="20"/>
      <w:szCs w:val="20"/>
      <w:lang w:eastAsia="ru-RU"/>
    </w:rPr>
  </w:style>
  <w:style w:type="paragraph" w:customStyle="1" w:styleId="12">
    <w:name w:val="Стиль1"/>
    <w:basedOn w:val="aa"/>
    <w:link w:val="13"/>
    <w:qFormat/>
    <w:rsid w:val="00B81617"/>
    <w:pPr>
      <w:ind w:firstLine="709"/>
      <w:jc w:val="both"/>
    </w:pPr>
    <w:rPr>
      <w:rFonts w:ascii="Times New Roman" w:hAnsi="Times New Roman"/>
      <w:sz w:val="28"/>
      <w:szCs w:val="28"/>
    </w:rPr>
  </w:style>
  <w:style w:type="numbering" w:customStyle="1" w:styleId="14">
    <w:name w:val="Нет списка1"/>
    <w:next w:val="a2"/>
    <w:uiPriority w:val="99"/>
    <w:semiHidden/>
    <w:unhideWhenUsed/>
    <w:rsid w:val="00B81617"/>
  </w:style>
  <w:style w:type="character" w:customStyle="1" w:styleId="ab">
    <w:name w:val="Без интервала Знак"/>
    <w:link w:val="aa"/>
    <w:uiPriority w:val="1"/>
    <w:rsid w:val="00B81617"/>
    <w:rPr>
      <w:rFonts w:ascii="Calibri" w:eastAsia="Calibri" w:hAnsi="Calibri" w:cs="Times New Roman"/>
    </w:rPr>
  </w:style>
  <w:style w:type="character" w:customStyle="1" w:styleId="13">
    <w:name w:val="Стиль1 Знак"/>
    <w:link w:val="12"/>
    <w:rsid w:val="00B81617"/>
    <w:rPr>
      <w:rFonts w:ascii="Times New Roman" w:eastAsia="Calibri" w:hAnsi="Times New Roman" w:cs="Times New Roman"/>
      <w:sz w:val="28"/>
      <w:szCs w:val="28"/>
    </w:rPr>
  </w:style>
  <w:style w:type="paragraph" w:customStyle="1" w:styleId="OEM">
    <w:name w:val="Нормальный (OEM)"/>
    <w:basedOn w:val="a"/>
    <w:next w:val="a"/>
    <w:rsid w:val="00B8161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B81617"/>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B81617"/>
    <w:rPr>
      <w:rFonts w:ascii="Calibri" w:eastAsia="Calibri" w:hAnsi="Calibri" w:cs="Times New Roman"/>
    </w:rPr>
  </w:style>
  <w:style w:type="character" w:customStyle="1" w:styleId="af5">
    <w:name w:val="Гипертекстовая ссылка"/>
    <w:basedOn w:val="a0"/>
    <w:uiPriority w:val="99"/>
    <w:rsid w:val="00B81617"/>
    <w:rPr>
      <w:rFonts w:cs="Times New Roman"/>
      <w:color w:val="106BBE"/>
    </w:rPr>
  </w:style>
  <w:style w:type="paragraph" w:customStyle="1" w:styleId="af6">
    <w:name w:val="Комментарий"/>
    <w:basedOn w:val="a"/>
    <w:next w:val="a"/>
    <w:uiPriority w:val="99"/>
    <w:rsid w:val="00B81617"/>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7">
    <w:name w:val="Информация о версии"/>
    <w:basedOn w:val="af6"/>
    <w:next w:val="a"/>
    <w:uiPriority w:val="99"/>
    <w:rsid w:val="00B81617"/>
    <w:rPr>
      <w:i/>
      <w:iCs/>
    </w:rPr>
  </w:style>
  <w:style w:type="paragraph" w:customStyle="1" w:styleId="af8">
    <w:name w:val="Заголовок статьи"/>
    <w:basedOn w:val="a"/>
    <w:next w:val="a"/>
    <w:uiPriority w:val="99"/>
    <w:rsid w:val="00B81617"/>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btn">
    <w:name w:val="btn"/>
    <w:basedOn w:val="a0"/>
    <w:rsid w:val="00B81617"/>
  </w:style>
  <w:style w:type="paragraph" w:customStyle="1" w:styleId="21">
    <w:name w:val="Основной текст с отступом 21"/>
    <w:basedOn w:val="a"/>
    <w:rsid w:val="00B81617"/>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ConsPlusNonformat">
    <w:name w:val="ConsPlusNonformat"/>
    <w:rsid w:val="00B816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816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B81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816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8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343C17582FBA7A5622E21AA50F8F31C2D7D4B3099ED6F97CCAN5S1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92D3C6F27F7451AA24877D8E50E766AF94C589CDA3EA5C9C15DA0E10Fw4v7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154;n=26404;fld=134;dst=100164" TargetMode="External"/><Relationship Id="rId5" Type="http://schemas.openxmlformats.org/officeDocument/2006/relationships/webSettings" Target="webSettings.xml"/><Relationship Id="rId10" Type="http://schemas.openxmlformats.org/officeDocument/2006/relationships/hyperlink" Target="consultantplus://offline/main?base=LAW;n=102417;fld=134;dst=30" TargetMode="External"/><Relationship Id="rId4" Type="http://schemas.openxmlformats.org/officeDocument/2006/relationships/settings" Target="settings.xml"/><Relationship Id="rId9" Type="http://schemas.openxmlformats.org/officeDocument/2006/relationships/hyperlink" Target="consultantplus://offline/ref=F1A612AEFA392A85B895F2ACFA6EB7D50661D4BF2F7677FC95BE4D62DA322CE610DF745065CFA776N8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CF236-9DC5-47A0-BAE2-3AE362EC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11729</Words>
  <Characters>66861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Крупская администрация</cp:lastModifiedBy>
  <cp:revision>2</cp:revision>
  <cp:lastPrinted>2017-06-16T08:35:00Z</cp:lastPrinted>
  <dcterms:created xsi:type="dcterms:W3CDTF">2017-06-19T11:02:00Z</dcterms:created>
  <dcterms:modified xsi:type="dcterms:W3CDTF">2017-06-19T11:02:00Z</dcterms:modified>
</cp:coreProperties>
</file>